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A50" w:rsidRDefault="00C53A50" w:rsidP="005E0896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3A50" w:rsidRPr="00B157D8" w:rsidRDefault="00C53A50" w:rsidP="005E0896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967A0" w:rsidRPr="00B157D8" w:rsidRDefault="005E0896" w:rsidP="005E0896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57D8">
        <w:rPr>
          <w:rFonts w:ascii="Times New Roman" w:hAnsi="Times New Roman"/>
          <w:b/>
          <w:sz w:val="40"/>
          <w:szCs w:val="40"/>
        </w:rPr>
        <w:t xml:space="preserve">СБОРНИК </w:t>
      </w:r>
    </w:p>
    <w:p w:rsidR="005E0896" w:rsidRPr="00B157D8" w:rsidRDefault="005E0896" w:rsidP="005E0896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57D8">
        <w:rPr>
          <w:rFonts w:ascii="Times New Roman" w:hAnsi="Times New Roman"/>
          <w:b/>
          <w:sz w:val="40"/>
          <w:szCs w:val="40"/>
        </w:rPr>
        <w:t>ДОПОЛ</w:t>
      </w:r>
      <w:r w:rsidR="00050668" w:rsidRPr="00B157D8">
        <w:rPr>
          <w:rFonts w:ascii="Times New Roman" w:hAnsi="Times New Roman"/>
          <w:b/>
          <w:sz w:val="40"/>
          <w:szCs w:val="40"/>
        </w:rPr>
        <w:t>НИТЕЛЬНЫХ ОБЩЕОБРАЗОВАТЕЛЬНЫХ ОБ</w:t>
      </w:r>
      <w:r w:rsidRPr="00B157D8">
        <w:rPr>
          <w:rFonts w:ascii="Times New Roman" w:hAnsi="Times New Roman"/>
          <w:b/>
          <w:sz w:val="40"/>
          <w:szCs w:val="40"/>
        </w:rPr>
        <w:t xml:space="preserve">ЩЕРАЗВИВАЮЩИХ </w:t>
      </w:r>
    </w:p>
    <w:p w:rsidR="005E0896" w:rsidRPr="00B157D8" w:rsidRDefault="005E0896" w:rsidP="005E0896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57D8">
        <w:rPr>
          <w:rFonts w:ascii="Times New Roman" w:hAnsi="Times New Roman"/>
          <w:b/>
          <w:sz w:val="40"/>
          <w:szCs w:val="40"/>
        </w:rPr>
        <w:t xml:space="preserve">ПРОГРАММ </w:t>
      </w:r>
    </w:p>
    <w:p w:rsidR="005E0896" w:rsidRPr="00B157D8" w:rsidRDefault="005E0896" w:rsidP="005E0896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57D8">
        <w:rPr>
          <w:rFonts w:ascii="Times New Roman" w:hAnsi="Times New Roman"/>
          <w:b/>
          <w:sz w:val="40"/>
          <w:szCs w:val="40"/>
        </w:rPr>
        <w:t>«КАДЕТСКОЕ БРАТСТВО»</w:t>
      </w:r>
    </w:p>
    <w:p w:rsidR="005E0896" w:rsidRPr="00B157D8" w:rsidRDefault="005E0896" w:rsidP="005E0896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57D8">
        <w:rPr>
          <w:rFonts w:ascii="Times New Roman" w:hAnsi="Times New Roman"/>
          <w:b/>
          <w:sz w:val="40"/>
          <w:szCs w:val="40"/>
        </w:rPr>
        <w:t>для обучающихс</w:t>
      </w:r>
      <w:r w:rsidR="005967A0" w:rsidRPr="00B157D8">
        <w:rPr>
          <w:rFonts w:ascii="Times New Roman" w:hAnsi="Times New Roman"/>
          <w:b/>
          <w:sz w:val="40"/>
          <w:szCs w:val="40"/>
        </w:rPr>
        <w:t>я 5,6,7,8,9,10,11 года обучения</w:t>
      </w:r>
    </w:p>
    <w:p w:rsidR="005E0896" w:rsidRPr="00B157D8" w:rsidRDefault="005E0896" w:rsidP="00B157D8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B157D8">
        <w:rPr>
          <w:rFonts w:ascii="Times New Roman" w:hAnsi="Times New Roman"/>
          <w:bCs/>
          <w:sz w:val="40"/>
          <w:szCs w:val="40"/>
        </w:rPr>
        <w:t xml:space="preserve"> </w:t>
      </w:r>
    </w:p>
    <w:p w:rsidR="005E0896" w:rsidRDefault="005E0896"/>
    <w:p w:rsidR="005E0896" w:rsidRDefault="00B157D8">
      <w:r>
        <w:rPr>
          <w:noProof/>
        </w:rPr>
        <w:drawing>
          <wp:anchor distT="0" distB="0" distL="114300" distR="114300" simplePos="0" relativeHeight="251660288" behindDoc="1" locked="0" layoutInCell="1" allowOverlap="1" wp14:anchorId="4F079837">
            <wp:simplePos x="0" y="0"/>
            <wp:positionH relativeFrom="column">
              <wp:posOffset>965200</wp:posOffset>
            </wp:positionH>
            <wp:positionV relativeFrom="paragraph">
              <wp:posOffset>160655</wp:posOffset>
            </wp:positionV>
            <wp:extent cx="4238625" cy="4119533"/>
            <wp:effectExtent l="0" t="0" r="0" b="0"/>
            <wp:wrapNone/>
            <wp:docPr id="1" name="Рисунок 1" descr="Без-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-имени-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11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5E0896" w:rsidRDefault="005E0896"/>
    <w:p w:rsidR="00C53A50" w:rsidRDefault="00C53A50"/>
    <w:p w:rsidR="005E0896" w:rsidRPr="00EC11FC" w:rsidRDefault="005E0896" w:rsidP="005E089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FC">
        <w:rPr>
          <w:rFonts w:ascii="Times New Roman" w:hAnsi="Times New Roman" w:cs="Times New Roman"/>
          <w:sz w:val="26"/>
          <w:szCs w:val="26"/>
        </w:rPr>
        <w:t>г. Ярославль</w:t>
      </w:r>
    </w:p>
    <w:p w:rsidR="005967A0" w:rsidRPr="00C53A50" w:rsidRDefault="005E0896" w:rsidP="00C53A50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FC">
        <w:rPr>
          <w:rFonts w:ascii="Times New Roman" w:hAnsi="Times New Roman" w:cs="Times New Roman"/>
          <w:sz w:val="26"/>
          <w:szCs w:val="26"/>
        </w:rPr>
        <w:t>2023</w:t>
      </w:r>
      <w:r w:rsidR="00EC11FC" w:rsidRPr="00EC11F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E0896" w:rsidRPr="00EC11FC" w:rsidRDefault="005E0896" w:rsidP="005E0896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11FC">
        <w:rPr>
          <w:rFonts w:ascii="Times New Roman" w:hAnsi="Times New Roman"/>
          <w:b/>
          <w:sz w:val="26"/>
          <w:szCs w:val="26"/>
        </w:rPr>
        <w:lastRenderedPageBreak/>
        <w:t>АВТОРСКИЙ КОЛЛЕКТИВ:</w:t>
      </w:r>
    </w:p>
    <w:p w:rsidR="005E0896" w:rsidRPr="00EC11FC" w:rsidRDefault="005E0896" w:rsidP="005E0896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E0896" w:rsidRPr="00EC11FC" w:rsidRDefault="005E0896" w:rsidP="005E0896">
      <w:pPr>
        <w:pStyle w:val="11"/>
        <w:spacing w:before="0" w:beforeAutospacing="0" w:after="0" w:line="240" w:lineRule="auto"/>
        <w:rPr>
          <w:rFonts w:ascii="Times New Roman" w:hAnsi="Times New Roman"/>
          <w:sz w:val="26"/>
          <w:szCs w:val="26"/>
        </w:rPr>
      </w:pPr>
      <w:r w:rsidRPr="00EC11FC">
        <w:rPr>
          <w:rFonts w:ascii="Times New Roman" w:hAnsi="Times New Roman"/>
          <w:sz w:val="26"/>
          <w:szCs w:val="26"/>
        </w:rPr>
        <w:t xml:space="preserve">  </w:t>
      </w:r>
      <w:r w:rsidR="00EC11FC">
        <w:rPr>
          <w:rFonts w:ascii="Times New Roman" w:hAnsi="Times New Roman"/>
          <w:sz w:val="26"/>
          <w:szCs w:val="26"/>
        </w:rPr>
        <w:t xml:space="preserve">  </w:t>
      </w:r>
      <w:r w:rsidRPr="00EC11FC">
        <w:rPr>
          <w:rFonts w:ascii="Times New Roman" w:hAnsi="Times New Roman"/>
          <w:sz w:val="26"/>
          <w:szCs w:val="26"/>
        </w:rPr>
        <w:t xml:space="preserve">   1.</w:t>
      </w:r>
      <w:r w:rsidR="002F620F" w:rsidRPr="00EC11FC">
        <w:rPr>
          <w:rFonts w:ascii="Times New Roman" w:hAnsi="Times New Roman"/>
          <w:sz w:val="26"/>
          <w:szCs w:val="26"/>
        </w:rPr>
        <w:t xml:space="preserve"> </w:t>
      </w:r>
      <w:r w:rsidRPr="00EC11FC">
        <w:rPr>
          <w:rFonts w:ascii="Times New Roman" w:hAnsi="Times New Roman"/>
          <w:sz w:val="26"/>
          <w:szCs w:val="26"/>
        </w:rPr>
        <w:t>Везденко Б.А., директор МОУ ДО «Детский морской центр»</w:t>
      </w:r>
    </w:p>
    <w:p w:rsidR="005E0896" w:rsidRPr="00EC11FC" w:rsidRDefault="005E0896" w:rsidP="005E0896">
      <w:pPr>
        <w:pStyle w:val="11"/>
        <w:spacing w:before="0" w:beforeAutospacing="0" w:after="0" w:line="240" w:lineRule="auto"/>
        <w:rPr>
          <w:rFonts w:ascii="Times New Roman" w:hAnsi="Times New Roman"/>
          <w:sz w:val="26"/>
          <w:szCs w:val="26"/>
        </w:rPr>
      </w:pPr>
      <w:r w:rsidRPr="00EC11FC">
        <w:rPr>
          <w:rFonts w:ascii="Times New Roman" w:hAnsi="Times New Roman"/>
          <w:sz w:val="26"/>
          <w:szCs w:val="26"/>
        </w:rPr>
        <w:t xml:space="preserve">    </w:t>
      </w:r>
      <w:r w:rsidR="00EC11FC">
        <w:rPr>
          <w:rFonts w:ascii="Times New Roman" w:hAnsi="Times New Roman"/>
          <w:sz w:val="26"/>
          <w:szCs w:val="26"/>
        </w:rPr>
        <w:t xml:space="preserve">  </w:t>
      </w:r>
      <w:r w:rsidRPr="00EC11FC">
        <w:rPr>
          <w:rFonts w:ascii="Times New Roman" w:hAnsi="Times New Roman"/>
          <w:sz w:val="26"/>
          <w:szCs w:val="26"/>
        </w:rPr>
        <w:t xml:space="preserve"> 2. Сопетина Е.В., заместитель директора МОУ ДО «Детский морской центр»</w:t>
      </w:r>
    </w:p>
    <w:p w:rsidR="005E0896" w:rsidRPr="00EC11FC" w:rsidRDefault="005E0896" w:rsidP="005E0896">
      <w:pPr>
        <w:pStyle w:val="11"/>
        <w:spacing w:before="0" w:beforeAutospacing="0" w:after="0" w:line="240" w:lineRule="auto"/>
        <w:rPr>
          <w:rFonts w:ascii="Times New Roman" w:hAnsi="Times New Roman"/>
          <w:sz w:val="26"/>
          <w:szCs w:val="26"/>
        </w:rPr>
      </w:pPr>
      <w:r w:rsidRPr="00EC11FC">
        <w:rPr>
          <w:rFonts w:ascii="Times New Roman" w:hAnsi="Times New Roman"/>
          <w:sz w:val="26"/>
          <w:szCs w:val="26"/>
        </w:rPr>
        <w:t xml:space="preserve">  </w:t>
      </w:r>
      <w:r w:rsidR="00EC11FC">
        <w:rPr>
          <w:rFonts w:ascii="Times New Roman" w:hAnsi="Times New Roman"/>
          <w:sz w:val="26"/>
          <w:szCs w:val="26"/>
        </w:rPr>
        <w:t xml:space="preserve">  </w:t>
      </w:r>
      <w:r w:rsidRPr="00EC11FC">
        <w:rPr>
          <w:rFonts w:ascii="Times New Roman" w:hAnsi="Times New Roman"/>
          <w:sz w:val="26"/>
          <w:szCs w:val="26"/>
        </w:rPr>
        <w:t xml:space="preserve">   3. Житенева О.В, заведующий отделом патриотической направленности МОУ ДО   </w:t>
      </w:r>
    </w:p>
    <w:p w:rsidR="005E0896" w:rsidRPr="00EC11FC" w:rsidRDefault="005E0896" w:rsidP="005E0896">
      <w:pPr>
        <w:pStyle w:val="11"/>
        <w:spacing w:before="0" w:beforeAutospacing="0" w:after="0" w:line="240" w:lineRule="auto"/>
        <w:rPr>
          <w:rFonts w:ascii="Times New Roman" w:hAnsi="Times New Roman"/>
          <w:sz w:val="26"/>
          <w:szCs w:val="26"/>
        </w:rPr>
      </w:pPr>
      <w:r w:rsidRPr="00EC11FC">
        <w:rPr>
          <w:rFonts w:ascii="Times New Roman" w:hAnsi="Times New Roman"/>
          <w:sz w:val="26"/>
          <w:szCs w:val="26"/>
        </w:rPr>
        <w:t xml:space="preserve">     </w:t>
      </w:r>
      <w:r w:rsidR="002F620F" w:rsidRPr="00EC11FC">
        <w:rPr>
          <w:rFonts w:ascii="Times New Roman" w:hAnsi="Times New Roman"/>
          <w:sz w:val="26"/>
          <w:szCs w:val="26"/>
        </w:rPr>
        <w:t xml:space="preserve">  </w:t>
      </w:r>
      <w:r w:rsidRPr="00EC11FC">
        <w:rPr>
          <w:rFonts w:ascii="Times New Roman" w:hAnsi="Times New Roman"/>
          <w:sz w:val="26"/>
          <w:szCs w:val="26"/>
        </w:rPr>
        <w:t xml:space="preserve"> </w:t>
      </w:r>
      <w:r w:rsidR="00EC11FC">
        <w:rPr>
          <w:rFonts w:ascii="Times New Roman" w:hAnsi="Times New Roman"/>
          <w:sz w:val="26"/>
          <w:szCs w:val="26"/>
        </w:rPr>
        <w:t xml:space="preserve">   </w:t>
      </w:r>
      <w:r w:rsidRPr="00EC11FC">
        <w:rPr>
          <w:rFonts w:ascii="Times New Roman" w:hAnsi="Times New Roman"/>
          <w:sz w:val="26"/>
          <w:szCs w:val="26"/>
        </w:rPr>
        <w:t>«Детский морской центр»</w:t>
      </w:r>
    </w:p>
    <w:p w:rsidR="005E0896" w:rsidRPr="00EC11FC" w:rsidRDefault="005E0896" w:rsidP="005E0896">
      <w:pPr>
        <w:pStyle w:val="11"/>
        <w:spacing w:before="0" w:beforeAutospacing="0" w:after="0" w:line="240" w:lineRule="auto"/>
        <w:rPr>
          <w:rFonts w:ascii="Times New Roman" w:hAnsi="Times New Roman"/>
          <w:bCs/>
          <w:sz w:val="26"/>
          <w:szCs w:val="26"/>
        </w:rPr>
      </w:pPr>
      <w:r w:rsidRPr="00EC11FC">
        <w:rPr>
          <w:rFonts w:ascii="Times New Roman" w:hAnsi="Times New Roman"/>
          <w:sz w:val="26"/>
          <w:szCs w:val="26"/>
        </w:rPr>
        <w:t xml:space="preserve">   </w:t>
      </w:r>
      <w:r w:rsidR="00EC11FC">
        <w:rPr>
          <w:rFonts w:ascii="Times New Roman" w:hAnsi="Times New Roman"/>
          <w:sz w:val="26"/>
          <w:szCs w:val="26"/>
        </w:rPr>
        <w:t xml:space="preserve">  </w:t>
      </w:r>
      <w:r w:rsidRPr="00EC11FC">
        <w:rPr>
          <w:rFonts w:ascii="Times New Roman" w:hAnsi="Times New Roman"/>
          <w:sz w:val="26"/>
          <w:szCs w:val="26"/>
        </w:rPr>
        <w:t xml:space="preserve">  4. </w:t>
      </w:r>
      <w:r w:rsidRPr="00EC11FC">
        <w:rPr>
          <w:rFonts w:ascii="Times New Roman" w:hAnsi="Times New Roman"/>
          <w:bCs/>
          <w:sz w:val="26"/>
          <w:szCs w:val="26"/>
        </w:rPr>
        <w:t>Тиунчик О.В., методист Поста №1, МОУ ДО «Детский морской центр»;</w:t>
      </w:r>
    </w:p>
    <w:p w:rsidR="005E0896" w:rsidRPr="00EC11FC" w:rsidRDefault="005E0896" w:rsidP="005E0896">
      <w:pPr>
        <w:pStyle w:val="11"/>
        <w:spacing w:before="0" w:beforeAutospacing="0" w:after="0" w:line="240" w:lineRule="auto"/>
        <w:rPr>
          <w:rFonts w:ascii="Times New Roman" w:hAnsi="Times New Roman"/>
          <w:bCs/>
          <w:sz w:val="26"/>
          <w:szCs w:val="26"/>
        </w:rPr>
      </w:pPr>
      <w:r w:rsidRPr="00EC11FC">
        <w:rPr>
          <w:rFonts w:ascii="Times New Roman" w:hAnsi="Times New Roman"/>
          <w:bCs/>
          <w:sz w:val="26"/>
          <w:szCs w:val="26"/>
        </w:rPr>
        <w:t xml:space="preserve">  </w:t>
      </w:r>
      <w:r w:rsidR="00EC11FC">
        <w:rPr>
          <w:rFonts w:ascii="Times New Roman" w:hAnsi="Times New Roman"/>
          <w:bCs/>
          <w:sz w:val="26"/>
          <w:szCs w:val="26"/>
        </w:rPr>
        <w:t xml:space="preserve"> </w:t>
      </w:r>
      <w:r w:rsidRPr="00EC11FC">
        <w:rPr>
          <w:rFonts w:ascii="Times New Roman" w:hAnsi="Times New Roman"/>
          <w:bCs/>
          <w:sz w:val="26"/>
          <w:szCs w:val="26"/>
        </w:rPr>
        <w:t xml:space="preserve">   5. </w:t>
      </w:r>
      <w:r w:rsidR="00EC11FC">
        <w:rPr>
          <w:rFonts w:ascii="Times New Roman" w:hAnsi="Times New Roman"/>
          <w:bCs/>
          <w:sz w:val="26"/>
          <w:szCs w:val="26"/>
        </w:rPr>
        <w:t xml:space="preserve"> </w:t>
      </w:r>
      <w:r w:rsidRPr="00EC11FC">
        <w:rPr>
          <w:rFonts w:ascii="Times New Roman" w:hAnsi="Times New Roman"/>
          <w:bCs/>
          <w:sz w:val="26"/>
          <w:szCs w:val="26"/>
        </w:rPr>
        <w:t xml:space="preserve">Ходаковский В.В., педагог-организатор Поста №1, МОУ ДО «Детский морской  </w:t>
      </w:r>
    </w:p>
    <w:p w:rsidR="002F620F" w:rsidRPr="00EC11FC" w:rsidRDefault="005E0896" w:rsidP="002F620F">
      <w:pPr>
        <w:pStyle w:val="11"/>
        <w:spacing w:before="0" w:beforeAutospacing="0" w:after="0" w:line="240" w:lineRule="auto"/>
        <w:rPr>
          <w:rFonts w:ascii="Times New Roman" w:hAnsi="Times New Roman"/>
          <w:bCs/>
          <w:sz w:val="26"/>
          <w:szCs w:val="26"/>
        </w:rPr>
      </w:pPr>
      <w:r w:rsidRPr="00EC11FC">
        <w:rPr>
          <w:rFonts w:ascii="Times New Roman" w:hAnsi="Times New Roman"/>
          <w:bCs/>
          <w:sz w:val="26"/>
          <w:szCs w:val="26"/>
        </w:rPr>
        <w:t xml:space="preserve">       </w:t>
      </w:r>
      <w:r w:rsidR="00EC11FC">
        <w:rPr>
          <w:rFonts w:ascii="Times New Roman" w:hAnsi="Times New Roman"/>
          <w:bCs/>
          <w:sz w:val="26"/>
          <w:szCs w:val="26"/>
        </w:rPr>
        <w:t xml:space="preserve">  </w:t>
      </w:r>
      <w:r w:rsidRPr="00EC11FC">
        <w:rPr>
          <w:rFonts w:ascii="Times New Roman" w:hAnsi="Times New Roman"/>
          <w:bCs/>
          <w:sz w:val="26"/>
          <w:szCs w:val="26"/>
        </w:rPr>
        <w:t xml:space="preserve"> </w:t>
      </w:r>
      <w:r w:rsidR="00EC11FC">
        <w:rPr>
          <w:rFonts w:ascii="Times New Roman" w:hAnsi="Times New Roman"/>
          <w:bCs/>
          <w:sz w:val="26"/>
          <w:szCs w:val="26"/>
        </w:rPr>
        <w:t xml:space="preserve"> </w:t>
      </w:r>
      <w:r w:rsidRPr="00EC11FC">
        <w:rPr>
          <w:rFonts w:ascii="Times New Roman" w:hAnsi="Times New Roman"/>
          <w:bCs/>
          <w:sz w:val="26"/>
          <w:szCs w:val="26"/>
        </w:rPr>
        <w:t>центр»;</w:t>
      </w:r>
    </w:p>
    <w:p w:rsidR="002F620F" w:rsidRPr="00EC11FC" w:rsidRDefault="002F620F" w:rsidP="002F620F">
      <w:pPr>
        <w:pStyle w:val="11"/>
        <w:spacing w:before="0" w:beforeAutospacing="0" w:after="0" w:line="240" w:lineRule="auto"/>
        <w:rPr>
          <w:rFonts w:ascii="Times New Roman" w:hAnsi="Times New Roman"/>
          <w:bCs/>
          <w:sz w:val="26"/>
          <w:szCs w:val="26"/>
        </w:rPr>
      </w:pPr>
      <w:r w:rsidRPr="00EC11FC">
        <w:rPr>
          <w:rFonts w:ascii="Times New Roman" w:hAnsi="Times New Roman"/>
          <w:bCs/>
          <w:sz w:val="26"/>
          <w:szCs w:val="26"/>
        </w:rPr>
        <w:t xml:space="preserve">    </w:t>
      </w:r>
      <w:r w:rsidR="00EC11FC">
        <w:rPr>
          <w:rFonts w:ascii="Times New Roman" w:hAnsi="Times New Roman"/>
          <w:bCs/>
          <w:sz w:val="26"/>
          <w:szCs w:val="26"/>
        </w:rPr>
        <w:t xml:space="preserve"> </w:t>
      </w:r>
      <w:r w:rsidRPr="00EC11FC">
        <w:rPr>
          <w:rFonts w:ascii="Times New Roman" w:hAnsi="Times New Roman"/>
          <w:bCs/>
          <w:sz w:val="26"/>
          <w:szCs w:val="26"/>
        </w:rPr>
        <w:t xml:space="preserve"> 6. </w:t>
      </w:r>
      <w:r w:rsidR="005E0896" w:rsidRPr="00EC11FC">
        <w:rPr>
          <w:rFonts w:ascii="Times New Roman" w:hAnsi="Times New Roman"/>
          <w:bCs/>
          <w:sz w:val="26"/>
          <w:szCs w:val="26"/>
        </w:rPr>
        <w:t xml:space="preserve">Сысоева Н.А., заместитель директора по </w:t>
      </w:r>
      <w:r w:rsidR="00651107" w:rsidRPr="00EC11FC">
        <w:rPr>
          <w:rFonts w:ascii="Times New Roman" w:hAnsi="Times New Roman"/>
          <w:bCs/>
          <w:sz w:val="26"/>
          <w:szCs w:val="26"/>
        </w:rPr>
        <w:t>У</w:t>
      </w:r>
      <w:r w:rsidR="005E0896" w:rsidRPr="00EC11FC">
        <w:rPr>
          <w:rFonts w:ascii="Times New Roman" w:hAnsi="Times New Roman"/>
          <w:bCs/>
          <w:sz w:val="26"/>
          <w:szCs w:val="26"/>
        </w:rPr>
        <w:t>ВР, МОУ «Средняя школа № 10»;</w:t>
      </w:r>
    </w:p>
    <w:p w:rsidR="00EC11FC" w:rsidRDefault="002F620F" w:rsidP="002F620F">
      <w:pPr>
        <w:pStyle w:val="11"/>
        <w:spacing w:before="0" w:beforeAutospacing="0" w:after="0" w:line="240" w:lineRule="auto"/>
        <w:rPr>
          <w:rFonts w:ascii="Times New Roman" w:hAnsi="Times New Roman"/>
          <w:bCs/>
          <w:sz w:val="26"/>
          <w:szCs w:val="26"/>
        </w:rPr>
      </w:pPr>
      <w:r w:rsidRPr="00EC11FC">
        <w:rPr>
          <w:rFonts w:ascii="Times New Roman" w:hAnsi="Times New Roman"/>
          <w:bCs/>
          <w:sz w:val="26"/>
          <w:szCs w:val="26"/>
        </w:rPr>
        <w:t xml:space="preserve">    </w:t>
      </w:r>
      <w:r w:rsidR="00EC11FC">
        <w:rPr>
          <w:rFonts w:ascii="Times New Roman" w:hAnsi="Times New Roman"/>
          <w:bCs/>
          <w:sz w:val="26"/>
          <w:szCs w:val="26"/>
        </w:rPr>
        <w:t xml:space="preserve"> </w:t>
      </w:r>
      <w:r w:rsidRPr="00EC11FC">
        <w:rPr>
          <w:rFonts w:ascii="Times New Roman" w:hAnsi="Times New Roman"/>
          <w:bCs/>
          <w:sz w:val="26"/>
          <w:szCs w:val="26"/>
        </w:rPr>
        <w:t xml:space="preserve"> 7. </w:t>
      </w:r>
      <w:r w:rsidR="005E0896" w:rsidRPr="00EC11FC">
        <w:rPr>
          <w:rFonts w:ascii="Times New Roman" w:hAnsi="Times New Roman"/>
          <w:bCs/>
          <w:sz w:val="26"/>
          <w:szCs w:val="26"/>
        </w:rPr>
        <w:t>Столяро</w:t>
      </w:r>
      <w:r w:rsidR="00EC11FC">
        <w:rPr>
          <w:rFonts w:ascii="Times New Roman" w:hAnsi="Times New Roman"/>
          <w:bCs/>
          <w:sz w:val="26"/>
          <w:szCs w:val="26"/>
        </w:rPr>
        <w:t xml:space="preserve">ва Е.Н., </w:t>
      </w:r>
      <w:r w:rsidR="005E0896" w:rsidRPr="00EC11FC">
        <w:rPr>
          <w:rFonts w:ascii="Times New Roman" w:hAnsi="Times New Roman"/>
          <w:bCs/>
          <w:sz w:val="26"/>
          <w:szCs w:val="26"/>
        </w:rPr>
        <w:t>учитель истории</w:t>
      </w:r>
      <w:r w:rsidR="00651107" w:rsidRPr="00EC11FC">
        <w:rPr>
          <w:rFonts w:ascii="Times New Roman" w:hAnsi="Times New Roman"/>
          <w:bCs/>
          <w:sz w:val="26"/>
          <w:szCs w:val="26"/>
        </w:rPr>
        <w:t xml:space="preserve"> и обществознания</w:t>
      </w:r>
      <w:r w:rsidR="005E0896" w:rsidRPr="00EC11FC">
        <w:rPr>
          <w:rFonts w:ascii="Times New Roman" w:hAnsi="Times New Roman"/>
          <w:bCs/>
          <w:sz w:val="26"/>
          <w:szCs w:val="26"/>
        </w:rPr>
        <w:t xml:space="preserve">, МОУ «Средняя школа </w:t>
      </w:r>
    </w:p>
    <w:p w:rsidR="005E0896" w:rsidRPr="00EC11FC" w:rsidRDefault="00EC11FC" w:rsidP="002F620F">
      <w:pPr>
        <w:pStyle w:val="11"/>
        <w:spacing w:before="0" w:beforeAutospacing="0"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5E0896" w:rsidRPr="00EC11FC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E0896" w:rsidRPr="00EC11FC">
        <w:rPr>
          <w:rFonts w:ascii="Times New Roman" w:hAnsi="Times New Roman"/>
          <w:bCs/>
          <w:sz w:val="26"/>
          <w:szCs w:val="26"/>
        </w:rPr>
        <w:t>10»;</w:t>
      </w:r>
    </w:p>
    <w:p w:rsidR="005E0896" w:rsidRPr="00EC11FC" w:rsidRDefault="002F620F" w:rsidP="002F620F">
      <w:pPr>
        <w:pStyle w:val="12"/>
        <w:spacing w:before="0" w:beforeAutospacing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 8. </w:t>
      </w:r>
      <w:r w:rsidR="005E0896" w:rsidRPr="00EC11FC">
        <w:rPr>
          <w:rFonts w:ascii="Times New Roman" w:hAnsi="Times New Roman" w:cs="Times New Roman"/>
          <w:bCs/>
          <w:sz w:val="26"/>
          <w:szCs w:val="26"/>
        </w:rPr>
        <w:t>Хаса</w:t>
      </w:r>
      <w:r w:rsidR="00051487" w:rsidRPr="00EC11FC">
        <w:rPr>
          <w:rFonts w:ascii="Times New Roman" w:hAnsi="Times New Roman" w:cs="Times New Roman"/>
          <w:bCs/>
          <w:sz w:val="26"/>
          <w:szCs w:val="26"/>
        </w:rPr>
        <w:t>ншина А.А., педагог – организатор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896" w:rsidRP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1487" w:rsidRP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896" w:rsidRPr="00EC11FC">
        <w:rPr>
          <w:rFonts w:ascii="Times New Roman" w:hAnsi="Times New Roman" w:cs="Times New Roman"/>
          <w:bCs/>
          <w:sz w:val="26"/>
          <w:szCs w:val="26"/>
        </w:rPr>
        <w:t>МОУ «Средняя школа № 10»;</w:t>
      </w:r>
    </w:p>
    <w:p w:rsidR="002F620F" w:rsidRPr="00EC11FC" w:rsidRDefault="002F620F" w:rsidP="002F620F">
      <w:pPr>
        <w:pStyle w:val="12"/>
        <w:spacing w:before="0" w:beforeAutospacing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 9. </w:t>
      </w:r>
      <w:r w:rsidR="00797776" w:rsidRPr="00EC11FC">
        <w:rPr>
          <w:rFonts w:ascii="Times New Roman" w:hAnsi="Times New Roman" w:cs="Times New Roman"/>
          <w:bCs/>
          <w:sz w:val="26"/>
          <w:szCs w:val="26"/>
        </w:rPr>
        <w:t>Холина А.Г., куратор –наставник класса правоохранительной направленности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F620F" w:rsidRPr="00EC11FC" w:rsidRDefault="00051487" w:rsidP="002F620F">
      <w:pPr>
        <w:pStyle w:val="12"/>
        <w:spacing w:before="0" w:beforeAutospacing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EC11F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>«Юный инспектор движения»</w:t>
      </w:r>
      <w:r w:rsidR="00797776" w:rsidRPr="00EC11FC">
        <w:rPr>
          <w:rFonts w:ascii="Times New Roman" w:hAnsi="Times New Roman" w:cs="Times New Roman"/>
          <w:bCs/>
          <w:sz w:val="26"/>
          <w:szCs w:val="26"/>
        </w:rPr>
        <w:t xml:space="preserve"> МОУ «Средняя школа № 10»;</w:t>
      </w:r>
    </w:p>
    <w:p w:rsidR="00797776" w:rsidRPr="00EC11FC" w:rsidRDefault="002F620F" w:rsidP="002F620F">
      <w:pPr>
        <w:pStyle w:val="12"/>
        <w:spacing w:before="0" w:beforeAutospacing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    10. </w:t>
      </w:r>
      <w:r w:rsidR="00797776" w:rsidRPr="00EC11FC">
        <w:rPr>
          <w:rFonts w:ascii="Times New Roman" w:hAnsi="Times New Roman" w:cs="Times New Roman"/>
          <w:bCs/>
          <w:sz w:val="26"/>
          <w:szCs w:val="26"/>
        </w:rPr>
        <w:t>Суворова Е.Е., педагог - организатор МОУ «Средняя школа № 10»;</w:t>
      </w:r>
    </w:p>
    <w:p w:rsidR="00EC11FC" w:rsidRDefault="0079777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Голубева Н.Н., учитель русского языка и литературы, МОУ «Средняя школа </w:t>
      </w:r>
    </w:p>
    <w:p w:rsidR="00797776" w:rsidRPr="00EC11FC" w:rsidRDefault="00797776" w:rsidP="00EC11FC">
      <w:pPr>
        <w:pStyle w:val="12"/>
        <w:spacing w:before="0" w:beforeAutospacing="0"/>
        <w:ind w:left="6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№ 14»;</w:t>
      </w:r>
    </w:p>
    <w:p w:rsidR="00797776" w:rsidRPr="00EC11FC" w:rsidRDefault="0079777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Лиленко О.</w:t>
      </w:r>
      <w:r w:rsidR="00C62118" w:rsidRPr="00EC11FC">
        <w:rPr>
          <w:rFonts w:ascii="Times New Roman" w:hAnsi="Times New Roman" w:cs="Times New Roman"/>
          <w:bCs/>
          <w:sz w:val="26"/>
          <w:szCs w:val="26"/>
        </w:rPr>
        <w:t>В., заместитель директора по ВР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МОУ «Средняя школа № 17»;</w:t>
      </w:r>
    </w:p>
    <w:p w:rsidR="00797776" w:rsidRPr="00EC11FC" w:rsidRDefault="0079777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Клочкова А.М., заместитель директора по УВР МОУ «Средняя школа № 25»;</w:t>
      </w:r>
    </w:p>
    <w:p w:rsidR="005E0896" w:rsidRPr="00EC11FC" w:rsidRDefault="0079777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Вольницкая А.С., педагог – организатор МОУ «Средняя школа № 25»;</w:t>
      </w:r>
    </w:p>
    <w:p w:rsidR="00EC11FC" w:rsidRDefault="005E089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Ухов Ю.В., замести</w:t>
      </w:r>
      <w:r w:rsidR="00C62118" w:rsidRPr="00EC11FC">
        <w:rPr>
          <w:rFonts w:ascii="Times New Roman" w:hAnsi="Times New Roman" w:cs="Times New Roman"/>
          <w:bCs/>
          <w:sz w:val="26"/>
          <w:szCs w:val="26"/>
        </w:rPr>
        <w:t>тель директора по безопасности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МОУ «Средняя школа </w:t>
      </w:r>
    </w:p>
    <w:p w:rsidR="005E0896" w:rsidRPr="00EC11FC" w:rsidRDefault="005E0896" w:rsidP="00EC11FC">
      <w:pPr>
        <w:pStyle w:val="12"/>
        <w:spacing w:before="0" w:beforeAutospacing="0"/>
        <w:ind w:left="6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№ 29»;</w:t>
      </w:r>
    </w:p>
    <w:p w:rsidR="002F620F" w:rsidRPr="00EC11FC" w:rsidRDefault="0079777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Румянцева Ю.Л., учитель 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музыки, педагог – организатор 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МОУ «Средняя школа </w:t>
      </w:r>
    </w:p>
    <w:p w:rsidR="00797776" w:rsidRPr="00EC11FC" w:rsidRDefault="00797776" w:rsidP="002F620F">
      <w:pPr>
        <w:pStyle w:val="12"/>
        <w:spacing w:before="0" w:beforeAutospacing="0"/>
        <w:ind w:left="6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№ 30»;</w:t>
      </w:r>
    </w:p>
    <w:p w:rsidR="005E0896" w:rsidRPr="00EC11FC" w:rsidRDefault="0079777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МОУ «Средняя школа № 32»;</w:t>
      </w:r>
    </w:p>
    <w:p w:rsidR="00797776" w:rsidRPr="00EC11FC" w:rsidRDefault="0079777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Ахмедьярова С.В., заместитель директора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 по ВР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МОУ «Основная школа № 35»;</w:t>
      </w:r>
    </w:p>
    <w:p w:rsidR="00797776" w:rsidRPr="00EC11FC" w:rsidRDefault="0079777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Магазова А. В., учитель 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начальных классов </w:t>
      </w:r>
      <w:r w:rsidRPr="00EC11FC">
        <w:rPr>
          <w:rFonts w:ascii="Times New Roman" w:hAnsi="Times New Roman" w:cs="Times New Roman"/>
          <w:bCs/>
          <w:sz w:val="26"/>
          <w:szCs w:val="26"/>
        </w:rPr>
        <w:t>МОУ «Основная школа № 35»;</w:t>
      </w:r>
    </w:p>
    <w:p w:rsidR="00292638" w:rsidRDefault="00797776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Воскресенская Г.В., заместитель директора по ВР, МОУ «Средняя школа </w:t>
      </w:r>
    </w:p>
    <w:p w:rsidR="00797776" w:rsidRPr="00EC11FC" w:rsidRDefault="00797776" w:rsidP="00292638">
      <w:pPr>
        <w:pStyle w:val="12"/>
        <w:spacing w:before="0" w:beforeAutospacing="0"/>
        <w:ind w:left="6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№ 37»;</w:t>
      </w:r>
    </w:p>
    <w:p w:rsidR="00292638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Голубев С.В., заместитель директора 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по безопасности 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МОУ «Средняя школа </w:t>
      </w:r>
    </w:p>
    <w:p w:rsidR="003E7F88" w:rsidRPr="00EC11FC" w:rsidRDefault="003E7F88" w:rsidP="00292638">
      <w:pPr>
        <w:pStyle w:val="12"/>
        <w:spacing w:before="0" w:beforeAutospacing="0"/>
        <w:ind w:left="6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№ 40»;</w:t>
      </w:r>
    </w:p>
    <w:p w:rsidR="003E7F88" w:rsidRPr="00EC11FC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Королева К.А., заместитель директора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 по ВР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МОУ «Средняя школа № 40»;</w:t>
      </w:r>
    </w:p>
    <w:p w:rsidR="003E7F88" w:rsidRPr="00EC11FC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Швецова Н.В., заместитель директора по УВР, МОУ «Средняя школа № 44»;</w:t>
      </w:r>
    </w:p>
    <w:p w:rsidR="00651107" w:rsidRPr="00EC11FC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Карпова Н.А., инспектор ОДН, куратор движения ЮДП по Фрунзенскому району;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 учитель физической культуры МОУ «Основная школа № 46»;</w:t>
      </w:r>
    </w:p>
    <w:p w:rsidR="003E7F88" w:rsidRPr="00EC11FC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Тихонова Ю.С., 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>учитель информатики</w:t>
      </w:r>
      <w:r w:rsidRPr="00EC11FC">
        <w:rPr>
          <w:rFonts w:ascii="Times New Roman" w:hAnsi="Times New Roman" w:cs="Times New Roman"/>
          <w:bCs/>
          <w:sz w:val="26"/>
          <w:szCs w:val="26"/>
        </w:rPr>
        <w:t xml:space="preserve"> МОУ «Основная школа № 46»;</w:t>
      </w:r>
    </w:p>
    <w:p w:rsidR="003E7F88" w:rsidRPr="00EC11FC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Волк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ова А.П., заместитель директора  </w:t>
      </w:r>
      <w:r w:rsidR="00051487" w:rsidRP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1107" w:rsidRPr="00EC11FC">
        <w:rPr>
          <w:rFonts w:ascii="Times New Roman" w:hAnsi="Times New Roman" w:cs="Times New Roman"/>
          <w:bCs/>
          <w:sz w:val="26"/>
          <w:szCs w:val="26"/>
        </w:rPr>
        <w:t xml:space="preserve">по УВР </w:t>
      </w:r>
      <w:r w:rsidRPr="00EC11FC">
        <w:rPr>
          <w:rFonts w:ascii="Times New Roman" w:hAnsi="Times New Roman" w:cs="Times New Roman"/>
          <w:bCs/>
          <w:sz w:val="26"/>
          <w:szCs w:val="26"/>
        </w:rPr>
        <w:t>МОУ «Средняя школа № 47»;</w:t>
      </w:r>
    </w:p>
    <w:p w:rsidR="00292638" w:rsidRDefault="00651107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Пиунова О.И., учитель истории и обществознания </w:t>
      </w:r>
      <w:r w:rsidR="003E7F88" w:rsidRPr="00EC11FC">
        <w:rPr>
          <w:rFonts w:ascii="Times New Roman" w:hAnsi="Times New Roman" w:cs="Times New Roman"/>
          <w:bCs/>
          <w:sz w:val="26"/>
          <w:szCs w:val="26"/>
        </w:rPr>
        <w:t xml:space="preserve">МОУ «Средняя школа </w:t>
      </w:r>
    </w:p>
    <w:p w:rsidR="003E7F88" w:rsidRPr="00EC11FC" w:rsidRDefault="003E7F88" w:rsidP="00292638">
      <w:pPr>
        <w:pStyle w:val="12"/>
        <w:spacing w:before="0" w:beforeAutospacing="0"/>
        <w:ind w:left="6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№ 47»;</w:t>
      </w:r>
    </w:p>
    <w:p w:rsidR="003E7F88" w:rsidRPr="00EC11FC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Карпова Л.В., педагог-</w:t>
      </w:r>
      <w:r w:rsid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1FC">
        <w:rPr>
          <w:rFonts w:ascii="Times New Roman" w:hAnsi="Times New Roman" w:cs="Times New Roman"/>
          <w:bCs/>
          <w:sz w:val="26"/>
          <w:szCs w:val="26"/>
        </w:rPr>
        <w:t>организатор, МОУ «Основная школа № 50»;</w:t>
      </w:r>
    </w:p>
    <w:p w:rsidR="00797776" w:rsidRPr="00EC11FC" w:rsidRDefault="00EC11FC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Чупракова Д.О., педагог </w:t>
      </w:r>
      <w:r w:rsidR="003E7F88" w:rsidRPr="00EC11FC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F88" w:rsidRPr="00EC11FC">
        <w:rPr>
          <w:rFonts w:ascii="Times New Roman" w:hAnsi="Times New Roman" w:cs="Times New Roman"/>
          <w:bCs/>
          <w:sz w:val="26"/>
          <w:szCs w:val="26"/>
        </w:rPr>
        <w:t>организатор МОУ «Средняя школа № 57»;</w:t>
      </w:r>
    </w:p>
    <w:p w:rsidR="003E7F88" w:rsidRPr="00EC11FC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Астафьева Е.Л., заместитель директора по ВР, МОУ «Средняя школа № 68»;</w:t>
      </w:r>
    </w:p>
    <w:p w:rsidR="003E7F88" w:rsidRPr="00EC11FC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Разживина М.Е., заместитель директора по УВР, МОУ «Средняя школа № 72»;</w:t>
      </w:r>
    </w:p>
    <w:p w:rsidR="003E7F88" w:rsidRPr="00EC11FC" w:rsidRDefault="003E7F8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Шарова С.С., заместитель директора по ВР, МОУ «Основная школа № 73»;</w:t>
      </w:r>
    </w:p>
    <w:p w:rsidR="00C62118" w:rsidRPr="00EC11FC" w:rsidRDefault="00EC11FC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Юревич С.</w:t>
      </w:r>
      <w:r w:rsidR="00C62118" w:rsidRPr="00EC11FC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62118" w:rsidRPr="00EC11FC">
        <w:rPr>
          <w:rFonts w:ascii="Times New Roman" w:hAnsi="Times New Roman" w:cs="Times New Roman"/>
          <w:bCs/>
          <w:sz w:val="26"/>
          <w:szCs w:val="26"/>
        </w:rPr>
        <w:t xml:space="preserve">, учитель математики </w:t>
      </w:r>
      <w:r>
        <w:rPr>
          <w:rFonts w:ascii="Times New Roman" w:hAnsi="Times New Roman" w:cs="Times New Roman"/>
          <w:bCs/>
          <w:sz w:val="26"/>
          <w:szCs w:val="26"/>
        </w:rPr>
        <w:t>МОУ «Средняя школа № 77»;</w:t>
      </w:r>
    </w:p>
    <w:p w:rsidR="003E7F88" w:rsidRPr="00EC11FC" w:rsidRDefault="00C62118" w:rsidP="002F620F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 xml:space="preserve">Фатеева Е.А., заместитель директора  </w:t>
      </w:r>
      <w:r w:rsidR="00051487" w:rsidRPr="00EC11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C11FC">
        <w:rPr>
          <w:rFonts w:ascii="Times New Roman" w:hAnsi="Times New Roman" w:cs="Times New Roman"/>
          <w:bCs/>
          <w:sz w:val="26"/>
          <w:szCs w:val="26"/>
        </w:rPr>
        <w:t>по ВР МОУ «Средняя школа № 84»;</w:t>
      </w:r>
    </w:p>
    <w:p w:rsidR="002F620F" w:rsidRPr="00EC11FC" w:rsidRDefault="00C62118" w:rsidP="00EC11FC">
      <w:pPr>
        <w:pStyle w:val="12"/>
        <w:numPr>
          <w:ilvl w:val="0"/>
          <w:numId w:val="6"/>
        </w:numPr>
        <w:spacing w:before="0" w:beforeAutospacing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FC">
        <w:rPr>
          <w:rFonts w:ascii="Times New Roman" w:hAnsi="Times New Roman" w:cs="Times New Roman"/>
          <w:bCs/>
          <w:sz w:val="26"/>
          <w:szCs w:val="26"/>
        </w:rPr>
        <w:t>Каджалов Д. В</w:t>
      </w:r>
      <w:r w:rsidR="005E0896" w:rsidRPr="00EC11FC">
        <w:rPr>
          <w:rFonts w:ascii="Times New Roman" w:hAnsi="Times New Roman" w:cs="Times New Roman"/>
          <w:bCs/>
          <w:sz w:val="26"/>
          <w:szCs w:val="26"/>
        </w:rPr>
        <w:t>, учител</w:t>
      </w:r>
      <w:r w:rsidR="00EC11FC">
        <w:rPr>
          <w:rFonts w:ascii="Times New Roman" w:hAnsi="Times New Roman" w:cs="Times New Roman"/>
          <w:bCs/>
          <w:sz w:val="26"/>
          <w:szCs w:val="26"/>
        </w:rPr>
        <w:t>ь ОБЖ, МОУ «Средняя школа № 84»;</w:t>
      </w:r>
    </w:p>
    <w:p w:rsidR="002F620F" w:rsidRPr="00EC11FC" w:rsidRDefault="002F620F" w:rsidP="00AF4670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11FC">
        <w:rPr>
          <w:rFonts w:ascii="Times New Roman" w:hAnsi="Times New Roman"/>
          <w:b/>
          <w:bCs/>
          <w:sz w:val="26"/>
          <w:szCs w:val="26"/>
        </w:rPr>
        <w:lastRenderedPageBreak/>
        <w:t xml:space="preserve">АННОТАЦИЯ </w:t>
      </w:r>
    </w:p>
    <w:p w:rsidR="002F620F" w:rsidRPr="00EC11FC" w:rsidRDefault="002F620F" w:rsidP="00051487">
      <w:pPr>
        <w:pStyle w:val="11"/>
        <w:spacing w:before="0" w:beforeAutospacing="0"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</w:rPr>
      </w:pPr>
      <w:r w:rsidRPr="00EC11FC">
        <w:rPr>
          <w:rFonts w:ascii="Times New Roman" w:hAnsi="Times New Roman"/>
          <w:sz w:val="26"/>
          <w:szCs w:val="26"/>
        </w:rPr>
        <w:t xml:space="preserve">Необходимость и общественная полезность воспитания молодых поколений своего социума понималась нашими предками всегда. </w:t>
      </w:r>
    </w:p>
    <w:p w:rsidR="00051487" w:rsidRPr="00EC11FC" w:rsidRDefault="00051487" w:rsidP="00051487">
      <w:pPr>
        <w:pStyle w:val="11"/>
        <w:spacing w:before="0" w:beforeAutospacing="0"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</w:rPr>
      </w:pPr>
      <w:r w:rsidRPr="00EC11FC">
        <w:rPr>
          <w:rFonts w:ascii="Times New Roman" w:hAnsi="Times New Roman"/>
          <w:sz w:val="26"/>
          <w:szCs w:val="26"/>
        </w:rPr>
        <w:t>В условиях изменений в политической жизни страны, в динамике ценностных ориентаций российского общества, реформирования Вооруженных Сил остро ощущается необходимость укрепления российской государственности, возникает потребность создания системы патриотического воспитания, которая одновременно учитывала бы исторический опыт и традиции и соответствовала реалиям современной России.</w:t>
      </w:r>
    </w:p>
    <w:p w:rsidR="002F620F" w:rsidRPr="00EC11FC" w:rsidRDefault="002F620F" w:rsidP="00EC11FC">
      <w:pPr>
        <w:pStyle w:val="11"/>
        <w:spacing w:before="0" w:beforeAutospacing="0" w:after="0" w:line="240" w:lineRule="auto"/>
        <w:ind w:left="284"/>
        <w:jc w:val="both"/>
        <w:rPr>
          <w:rFonts w:ascii="Times New Roman" w:eastAsia="Calibri" w:hAnsi="Times New Roman"/>
          <w:sz w:val="26"/>
          <w:szCs w:val="26"/>
        </w:rPr>
      </w:pPr>
      <w:r w:rsidRPr="00EC11FC">
        <w:rPr>
          <w:rFonts w:ascii="Times New Roman" w:eastAsia="Calibri" w:hAnsi="Times New Roman"/>
          <w:sz w:val="26"/>
          <w:szCs w:val="26"/>
          <w:shd w:val="clear" w:color="auto" w:fill="FFFFFF"/>
        </w:rPr>
        <w:tab/>
        <w:t xml:space="preserve">Патриотическое воспитание в условиях современной России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 На данном этапе развития России как никогда необходимо возрождение духовности, воспитание детей в духе </w:t>
      </w:r>
      <w:r w:rsidR="00EC11FC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патриотизма, любви к Отечеству, </w:t>
      </w:r>
      <w:r w:rsidRPr="00EC11FC">
        <w:rPr>
          <w:rFonts w:ascii="Times New Roman" w:eastAsia="Calibri" w:hAnsi="Times New Roman"/>
          <w:sz w:val="26"/>
          <w:szCs w:val="26"/>
          <w:shd w:val="clear" w:color="auto" w:fill="FFFFFF"/>
        </w:rPr>
        <w:t>к истории родн</w:t>
      </w:r>
      <w:r w:rsidR="00051487" w:rsidRPr="00EC11FC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ого </w:t>
      </w:r>
      <w:r w:rsidRPr="00EC11FC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края. </w:t>
      </w:r>
      <w:r w:rsidRPr="00EC11FC">
        <w:rPr>
          <w:rFonts w:ascii="Times New Roman" w:eastAsia="Calibri" w:hAnsi="Times New Roman"/>
          <w:sz w:val="26"/>
          <w:szCs w:val="26"/>
        </w:rPr>
        <w:br/>
      </w:r>
      <w:r w:rsidRPr="00EC11FC">
        <w:rPr>
          <w:rFonts w:ascii="Times New Roman" w:eastAsia="Calibri" w:hAnsi="Times New Roman"/>
          <w:sz w:val="26"/>
          <w:szCs w:val="26"/>
          <w:shd w:val="clear" w:color="auto" w:fill="FFFFFF"/>
        </w:rPr>
        <w:tab/>
        <w:t>Одним из направлений патриотического воспитания является кадетское движение. Кадетское образование и воспитание сегодня направлено на возрождение в молодёжной среде духа патриотизма, чести, ценности дружбы, гражданского достоинства, желание отстаивать независимость и величие своей страны. Общий смысл, заложенный в слово «кадет», французское по своему происхождению, есть «</w:t>
      </w:r>
      <w:r w:rsidR="00051487" w:rsidRPr="00EC11FC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маленький капитан», «маленький возглавитель». </w:t>
      </w:r>
      <w:r w:rsidRPr="00EC11FC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Кадетство нельзя рассматривать узко, только как путь подготовки к военной службе, оно обеспечивает комплексное развитие личности, в основе построения которого лежит принцип реализации базовых потребностей личности: быть здоровым, потребность в безопасности, общении, уважении и признании, самоуважении и самореализации, потребности в поиске смысла, в творчестве, красоте, духовности. </w:t>
      </w:r>
    </w:p>
    <w:p w:rsidR="002F620F" w:rsidRPr="00EC11FC" w:rsidRDefault="002F620F" w:rsidP="00EC11FC">
      <w:pPr>
        <w:pStyle w:val="11"/>
        <w:shd w:val="clear" w:color="auto" w:fill="FFFFFF"/>
        <w:spacing w:before="0" w:beforeAutospacing="0" w:after="0" w:line="240" w:lineRule="auto"/>
        <w:ind w:left="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1FC">
        <w:rPr>
          <w:rFonts w:ascii="Times New Roman" w:hAnsi="Times New Roman"/>
          <w:color w:val="000000"/>
          <w:sz w:val="26"/>
          <w:szCs w:val="26"/>
        </w:rPr>
        <w:t xml:space="preserve">Дополнительные общеобразовательные общеразвивающие программы «Кадетское братство» (далее программы) </w:t>
      </w:r>
      <w:r w:rsidR="0091301B" w:rsidRPr="00EC11FC">
        <w:rPr>
          <w:rFonts w:ascii="Times New Roman" w:hAnsi="Times New Roman"/>
          <w:color w:val="000000"/>
          <w:sz w:val="26"/>
          <w:szCs w:val="26"/>
        </w:rPr>
        <w:t xml:space="preserve">рассчитаны   на   </w:t>
      </w:r>
      <w:r w:rsidRPr="00EC11FC">
        <w:rPr>
          <w:rFonts w:ascii="Times New Roman" w:hAnsi="Times New Roman"/>
          <w:color w:val="000000"/>
          <w:sz w:val="26"/>
          <w:szCs w:val="26"/>
        </w:rPr>
        <w:t>обучающихся кадетских классов</w:t>
      </w:r>
      <w:r w:rsidR="0091301B" w:rsidRPr="00EC11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1487" w:rsidRPr="00EC11FC">
        <w:rPr>
          <w:rFonts w:ascii="Times New Roman" w:hAnsi="Times New Roman"/>
          <w:color w:val="000000"/>
          <w:sz w:val="26"/>
          <w:szCs w:val="26"/>
        </w:rPr>
        <w:t>среднего</w:t>
      </w:r>
      <w:r w:rsidR="0091301B" w:rsidRPr="00EC11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1487" w:rsidRPr="00EC11FC">
        <w:rPr>
          <w:rFonts w:ascii="Times New Roman" w:hAnsi="Times New Roman"/>
          <w:color w:val="000000"/>
          <w:sz w:val="26"/>
          <w:szCs w:val="26"/>
        </w:rPr>
        <w:t>и старшего</w:t>
      </w:r>
      <w:r w:rsidRPr="00EC11FC">
        <w:rPr>
          <w:rFonts w:ascii="Times New Roman" w:hAnsi="Times New Roman"/>
          <w:color w:val="000000"/>
          <w:sz w:val="26"/>
          <w:szCs w:val="26"/>
        </w:rPr>
        <w:t xml:space="preserve"> школьного возраста и составлены с учетом </w:t>
      </w:r>
      <w:r w:rsidR="0091301B" w:rsidRPr="00EC11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11FC">
        <w:rPr>
          <w:rFonts w:ascii="Times New Roman" w:hAnsi="Times New Roman"/>
          <w:color w:val="000000"/>
          <w:sz w:val="26"/>
          <w:szCs w:val="26"/>
        </w:rPr>
        <w:t xml:space="preserve"> возрастных и индивидуальных особенностей детей.</w:t>
      </w:r>
    </w:p>
    <w:p w:rsidR="002F620F" w:rsidRPr="00EC11FC" w:rsidRDefault="002F620F" w:rsidP="00EC11FC">
      <w:pPr>
        <w:pStyle w:val="11"/>
        <w:shd w:val="clear" w:color="auto" w:fill="FFFFFF"/>
        <w:spacing w:before="0" w:beforeAutospacing="0" w:after="0" w:line="240" w:lineRule="auto"/>
        <w:ind w:left="28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C11FC">
        <w:rPr>
          <w:rFonts w:ascii="Times New Roman" w:hAnsi="Times New Roman"/>
          <w:color w:val="000000"/>
          <w:sz w:val="26"/>
          <w:szCs w:val="26"/>
        </w:rPr>
        <w:t xml:space="preserve">Программы дают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:rsidR="002F620F" w:rsidRPr="00EC11FC" w:rsidRDefault="002F620F" w:rsidP="002F620F">
      <w:pPr>
        <w:pStyle w:val="11"/>
        <w:shd w:val="clear" w:color="auto" w:fill="FFFFFF"/>
        <w:spacing w:before="0" w:beforeAutospacing="0" w:after="0" w:line="240" w:lineRule="auto"/>
        <w:ind w:left="28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C11FC">
        <w:rPr>
          <w:rFonts w:ascii="Times New Roman" w:hAnsi="Times New Roman"/>
          <w:color w:val="000000"/>
          <w:sz w:val="26"/>
          <w:szCs w:val="26"/>
        </w:rPr>
        <w:t>Программы направлены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:rsidR="002F620F" w:rsidRPr="00EC11FC" w:rsidRDefault="002F620F" w:rsidP="002F620F">
      <w:pPr>
        <w:pStyle w:val="11"/>
        <w:shd w:val="clear" w:color="auto" w:fill="FFFFFF"/>
        <w:spacing w:before="0" w:beforeAutospacing="0" w:after="0" w:line="240" w:lineRule="auto"/>
        <w:ind w:left="28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C11FC">
        <w:rPr>
          <w:rFonts w:ascii="Times New Roman" w:hAnsi="Times New Roman"/>
          <w:color w:val="000000"/>
          <w:sz w:val="26"/>
          <w:szCs w:val="26"/>
        </w:rPr>
        <w:t xml:space="preserve">Программы основываются на </w:t>
      </w:r>
      <w:r w:rsidR="00051487" w:rsidRPr="00EC11FC">
        <w:rPr>
          <w:rFonts w:ascii="Times New Roman" w:hAnsi="Times New Roman"/>
          <w:color w:val="000000"/>
          <w:sz w:val="26"/>
          <w:szCs w:val="26"/>
        </w:rPr>
        <w:t xml:space="preserve">реализации разнообразных </w:t>
      </w:r>
      <w:r w:rsidR="0091301B" w:rsidRPr="00EC11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11FC">
        <w:rPr>
          <w:rFonts w:ascii="Times New Roman" w:hAnsi="Times New Roman"/>
          <w:color w:val="000000"/>
          <w:sz w:val="26"/>
          <w:szCs w:val="26"/>
        </w:rPr>
        <w:t xml:space="preserve">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:rsidR="002F620F" w:rsidRPr="00EC11FC" w:rsidRDefault="002F620F" w:rsidP="002F620F">
      <w:pPr>
        <w:pStyle w:val="11"/>
        <w:shd w:val="clear" w:color="auto" w:fill="FFFFFF"/>
        <w:spacing w:before="0" w:beforeAutospacing="0" w:after="0" w:line="240" w:lineRule="auto"/>
        <w:ind w:left="28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C11FC">
        <w:rPr>
          <w:rFonts w:ascii="Times New Roman" w:hAnsi="Times New Roman"/>
          <w:color w:val="000000"/>
          <w:sz w:val="26"/>
          <w:szCs w:val="26"/>
        </w:rPr>
        <w:t>В программах созданы условия для развития творческих, интеллектуальных, физических, индивидуальных спосо</w:t>
      </w:r>
      <w:r w:rsidR="0091301B" w:rsidRPr="00EC11FC">
        <w:rPr>
          <w:rFonts w:ascii="Times New Roman" w:hAnsi="Times New Roman"/>
          <w:color w:val="000000"/>
          <w:sz w:val="26"/>
          <w:szCs w:val="26"/>
        </w:rPr>
        <w:t>бностей и роста личности подростка</w:t>
      </w:r>
      <w:r w:rsidRPr="00EC11FC">
        <w:rPr>
          <w:rFonts w:ascii="Times New Roman" w:hAnsi="Times New Roman"/>
          <w:color w:val="000000"/>
          <w:sz w:val="26"/>
          <w:szCs w:val="26"/>
        </w:rPr>
        <w:t>.</w:t>
      </w:r>
    </w:p>
    <w:p w:rsidR="002F620F" w:rsidRPr="00EC11FC" w:rsidRDefault="002F620F" w:rsidP="002F620F">
      <w:pPr>
        <w:pStyle w:val="11"/>
        <w:shd w:val="clear" w:color="auto" w:fill="FFFFFF"/>
        <w:spacing w:before="0" w:beforeAutospacing="0" w:after="0" w:line="240" w:lineRule="auto"/>
        <w:ind w:left="28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C11FC">
        <w:rPr>
          <w:rFonts w:ascii="Times New Roman" w:hAnsi="Times New Roman"/>
          <w:color w:val="000000"/>
          <w:sz w:val="26"/>
          <w:szCs w:val="26"/>
        </w:rPr>
        <w:t>Программы построены по принципу повторения и усложнения материала. Спиральный принцип построения позволяет начать обучение с любого уровня сложности, а также ежегодно совершенствовать приобретенные знания и умения.</w:t>
      </w:r>
    </w:p>
    <w:p w:rsidR="002F620F" w:rsidRPr="00AF4670" w:rsidRDefault="0091301B" w:rsidP="00AF4670">
      <w:pPr>
        <w:pStyle w:val="11"/>
        <w:shd w:val="clear" w:color="auto" w:fill="FFFFFF"/>
        <w:spacing w:before="0" w:beforeAutospacing="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C11FC">
        <w:rPr>
          <w:rFonts w:ascii="Times New Roman" w:hAnsi="Times New Roman"/>
          <w:color w:val="000000"/>
          <w:sz w:val="26"/>
          <w:szCs w:val="26"/>
        </w:rPr>
        <w:tab/>
        <w:t xml:space="preserve">   Программы</w:t>
      </w:r>
      <w:r w:rsidR="002F620F" w:rsidRPr="00EC11FC">
        <w:rPr>
          <w:rFonts w:ascii="Times New Roman" w:hAnsi="Times New Roman"/>
          <w:color w:val="000000"/>
          <w:sz w:val="26"/>
          <w:szCs w:val="26"/>
        </w:rPr>
        <w:t xml:space="preserve"> состоят из 6 разделов и являются очередной ступенью в освоении основных знаний и умений, сост</w:t>
      </w:r>
      <w:r w:rsidR="00AF4670">
        <w:rPr>
          <w:rFonts w:ascii="Times New Roman" w:hAnsi="Times New Roman"/>
          <w:color w:val="000000"/>
          <w:sz w:val="26"/>
          <w:szCs w:val="26"/>
        </w:rPr>
        <w:t>авляющих кадетского образования</w:t>
      </w:r>
      <w:r w:rsidR="002F620F" w:rsidRPr="005815E6">
        <w:rPr>
          <w:rFonts w:ascii="Times New Roman" w:hAnsi="Times New Roman"/>
          <w:b/>
          <w:sz w:val="24"/>
          <w:szCs w:val="24"/>
        </w:rPr>
        <w:t xml:space="preserve"> </w:t>
      </w:r>
    </w:p>
    <w:p w:rsidR="002F620F" w:rsidRPr="00AF4670" w:rsidRDefault="002F620F" w:rsidP="002F620F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670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2F620F" w:rsidRPr="00AF4670" w:rsidRDefault="002F620F" w:rsidP="002F620F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670">
        <w:rPr>
          <w:rFonts w:ascii="Times New Roman" w:hAnsi="Times New Roman"/>
          <w:b/>
          <w:sz w:val="26"/>
          <w:szCs w:val="26"/>
        </w:rPr>
        <w:t xml:space="preserve"> </w:t>
      </w:r>
    </w:p>
    <w:p w:rsidR="002F620F" w:rsidRPr="00AF4670" w:rsidRDefault="002F620F" w:rsidP="002F620F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670">
        <w:rPr>
          <w:rFonts w:ascii="Times New Roman" w:hAnsi="Times New Roman"/>
          <w:b/>
          <w:sz w:val="26"/>
          <w:szCs w:val="26"/>
        </w:rPr>
        <w:t xml:space="preserve"> </w:t>
      </w:r>
    </w:p>
    <w:p w:rsidR="002F620F" w:rsidRPr="00AF4670" w:rsidRDefault="002F620F" w:rsidP="002F620F">
      <w:pPr>
        <w:pStyle w:val="12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</w:t>
      </w:r>
    </w:p>
    <w:p w:rsidR="002F620F" w:rsidRPr="00AF4670" w:rsidRDefault="002F620F" w:rsidP="002F620F">
      <w:pPr>
        <w:pStyle w:val="12"/>
        <w:spacing w:before="0" w:beforeAutospacing="0"/>
        <w:ind w:left="644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«Кадетское братст</w:t>
      </w:r>
      <w:r w:rsidR="0091301B" w:rsidRPr="00AF4670">
        <w:rPr>
          <w:rFonts w:ascii="Times New Roman" w:hAnsi="Times New Roman" w:cs="Times New Roman"/>
          <w:sz w:val="26"/>
          <w:szCs w:val="26"/>
        </w:rPr>
        <w:t>во - 5» …</w:t>
      </w:r>
      <w:r w:rsidR="00FA55B7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 w:rsidR="0091301B" w:rsidRPr="00AF4670">
        <w:rPr>
          <w:rFonts w:ascii="Times New Roman" w:hAnsi="Times New Roman" w:cs="Times New Roman"/>
          <w:sz w:val="26"/>
          <w:szCs w:val="26"/>
        </w:rPr>
        <w:t xml:space="preserve"> </w:t>
      </w:r>
      <w:r w:rsidR="00FA55B7">
        <w:rPr>
          <w:rFonts w:ascii="Times New Roman" w:hAnsi="Times New Roman" w:cs="Times New Roman"/>
          <w:sz w:val="26"/>
          <w:szCs w:val="26"/>
        </w:rPr>
        <w:t xml:space="preserve">     </w:t>
      </w:r>
      <w:r w:rsidR="00DE2E10">
        <w:rPr>
          <w:rFonts w:ascii="Times New Roman" w:hAnsi="Times New Roman" w:cs="Times New Roman"/>
          <w:sz w:val="26"/>
          <w:szCs w:val="26"/>
        </w:rPr>
        <w:t xml:space="preserve"> </w:t>
      </w:r>
      <w:r w:rsidR="00FA55B7">
        <w:rPr>
          <w:rFonts w:ascii="Times New Roman" w:hAnsi="Times New Roman" w:cs="Times New Roman"/>
          <w:sz w:val="26"/>
          <w:szCs w:val="26"/>
        </w:rPr>
        <w:t xml:space="preserve"> </w:t>
      </w:r>
      <w:r w:rsidRPr="00AF4670">
        <w:rPr>
          <w:rFonts w:ascii="Times New Roman" w:hAnsi="Times New Roman" w:cs="Times New Roman"/>
          <w:sz w:val="26"/>
          <w:szCs w:val="26"/>
        </w:rPr>
        <w:t>5</w:t>
      </w:r>
      <w:r w:rsidR="005967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20F" w:rsidRPr="00AF4670" w:rsidRDefault="002F620F" w:rsidP="002F620F">
      <w:pPr>
        <w:pStyle w:val="12"/>
        <w:spacing w:before="0" w:beforeAutospacing="0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20F" w:rsidRPr="00AF4670" w:rsidRDefault="002F620F" w:rsidP="002F620F">
      <w:pPr>
        <w:pStyle w:val="12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</w:t>
      </w:r>
    </w:p>
    <w:p w:rsidR="002F620F" w:rsidRPr="00AF4670" w:rsidRDefault="002F620F" w:rsidP="002F620F">
      <w:pPr>
        <w:pStyle w:val="12"/>
        <w:spacing w:before="0" w:beforeAutospacing="0"/>
        <w:ind w:left="644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«Кадетское братст</w:t>
      </w:r>
      <w:r w:rsidR="00DE2E10">
        <w:rPr>
          <w:rFonts w:ascii="Times New Roman" w:hAnsi="Times New Roman" w:cs="Times New Roman"/>
          <w:sz w:val="26"/>
          <w:szCs w:val="26"/>
        </w:rPr>
        <w:t>во - 6» ………………………………………………       32</w:t>
      </w:r>
    </w:p>
    <w:p w:rsidR="002F620F" w:rsidRPr="00AF4670" w:rsidRDefault="002F620F" w:rsidP="002F620F">
      <w:pPr>
        <w:pStyle w:val="12"/>
        <w:spacing w:before="0" w:beforeAutospacing="0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20F" w:rsidRPr="00AF4670" w:rsidRDefault="002F620F" w:rsidP="002F620F">
      <w:pPr>
        <w:pStyle w:val="12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</w:t>
      </w:r>
    </w:p>
    <w:p w:rsidR="002F620F" w:rsidRPr="00AF4670" w:rsidRDefault="002F620F" w:rsidP="002F620F">
      <w:pPr>
        <w:pStyle w:val="12"/>
        <w:spacing w:before="0" w:beforeAutospacing="0"/>
        <w:ind w:left="644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«Кадетское братст</w:t>
      </w:r>
      <w:r w:rsidR="0091301B" w:rsidRPr="00AF4670">
        <w:rPr>
          <w:rFonts w:ascii="Times New Roman" w:hAnsi="Times New Roman" w:cs="Times New Roman"/>
          <w:sz w:val="26"/>
          <w:szCs w:val="26"/>
        </w:rPr>
        <w:t>во -7» …………………………………………………</w:t>
      </w:r>
      <w:r w:rsidR="00DE2E10">
        <w:rPr>
          <w:rFonts w:ascii="Times New Roman" w:hAnsi="Times New Roman" w:cs="Times New Roman"/>
          <w:sz w:val="26"/>
          <w:szCs w:val="26"/>
        </w:rPr>
        <w:t xml:space="preserve">   </w:t>
      </w:r>
      <w:r w:rsidR="0091301B" w:rsidRPr="00AF4670">
        <w:rPr>
          <w:rFonts w:ascii="Times New Roman" w:hAnsi="Times New Roman" w:cs="Times New Roman"/>
          <w:sz w:val="26"/>
          <w:szCs w:val="26"/>
        </w:rPr>
        <w:t xml:space="preserve"> </w:t>
      </w:r>
      <w:r w:rsidR="00DE2E10">
        <w:rPr>
          <w:rFonts w:ascii="Times New Roman" w:hAnsi="Times New Roman" w:cs="Times New Roman"/>
          <w:sz w:val="26"/>
          <w:szCs w:val="26"/>
        </w:rPr>
        <w:t>61</w:t>
      </w:r>
    </w:p>
    <w:p w:rsidR="002F620F" w:rsidRPr="00AF4670" w:rsidRDefault="002F620F" w:rsidP="002F620F">
      <w:pPr>
        <w:pStyle w:val="12"/>
        <w:spacing w:before="0" w:beforeAutospacing="0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20F" w:rsidRPr="00AF4670" w:rsidRDefault="002F620F" w:rsidP="002F620F">
      <w:pPr>
        <w:pStyle w:val="12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</w:t>
      </w:r>
    </w:p>
    <w:p w:rsidR="002F620F" w:rsidRPr="00AF4670" w:rsidRDefault="002F620F" w:rsidP="002F620F">
      <w:pPr>
        <w:pStyle w:val="12"/>
        <w:spacing w:before="0" w:beforeAutospacing="0"/>
        <w:ind w:left="644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«Кадетское братст</w:t>
      </w:r>
      <w:r w:rsidR="00DE2E10">
        <w:rPr>
          <w:rFonts w:ascii="Times New Roman" w:hAnsi="Times New Roman" w:cs="Times New Roman"/>
          <w:sz w:val="26"/>
          <w:szCs w:val="26"/>
        </w:rPr>
        <w:t>во - 8» …………………………………………………   92</w:t>
      </w:r>
    </w:p>
    <w:p w:rsidR="002F620F" w:rsidRPr="00AF4670" w:rsidRDefault="002F620F" w:rsidP="002F620F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F4670">
        <w:rPr>
          <w:rFonts w:ascii="Times New Roman" w:hAnsi="Times New Roman"/>
          <w:bCs/>
          <w:sz w:val="26"/>
          <w:szCs w:val="26"/>
        </w:rPr>
        <w:t xml:space="preserve"> </w:t>
      </w:r>
    </w:p>
    <w:p w:rsidR="0091301B" w:rsidRPr="00AF4670" w:rsidRDefault="0091301B" w:rsidP="0091301B">
      <w:pPr>
        <w:pStyle w:val="12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</w:t>
      </w:r>
    </w:p>
    <w:p w:rsidR="0091301B" w:rsidRPr="00AF4670" w:rsidRDefault="0091301B" w:rsidP="0091301B">
      <w:pPr>
        <w:pStyle w:val="12"/>
        <w:spacing w:before="0" w:beforeAutospacing="0"/>
        <w:ind w:left="644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 xml:space="preserve">«Кадетское братство - 9» …………………………………………………. </w:t>
      </w:r>
      <w:r w:rsidR="00DE2E10">
        <w:rPr>
          <w:rFonts w:ascii="Times New Roman" w:hAnsi="Times New Roman" w:cs="Times New Roman"/>
          <w:sz w:val="26"/>
          <w:szCs w:val="26"/>
        </w:rPr>
        <w:t>115</w:t>
      </w:r>
    </w:p>
    <w:p w:rsidR="002F620F" w:rsidRPr="00AF4670" w:rsidRDefault="002F620F" w:rsidP="002F620F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F4670">
        <w:rPr>
          <w:rFonts w:ascii="Times New Roman" w:hAnsi="Times New Roman"/>
          <w:bCs/>
          <w:sz w:val="26"/>
          <w:szCs w:val="26"/>
        </w:rPr>
        <w:t xml:space="preserve"> </w:t>
      </w:r>
    </w:p>
    <w:p w:rsidR="0091301B" w:rsidRPr="00AF4670" w:rsidRDefault="0091301B" w:rsidP="0091301B">
      <w:pPr>
        <w:pStyle w:val="12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</w:t>
      </w:r>
    </w:p>
    <w:p w:rsidR="0091301B" w:rsidRPr="00AF4670" w:rsidRDefault="0091301B" w:rsidP="0091301B">
      <w:pPr>
        <w:pStyle w:val="12"/>
        <w:spacing w:before="0" w:beforeAutospacing="0"/>
        <w:ind w:left="644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«Кадетское братст</w:t>
      </w:r>
      <w:r w:rsidR="00DE2E10">
        <w:rPr>
          <w:rFonts w:ascii="Times New Roman" w:hAnsi="Times New Roman" w:cs="Times New Roman"/>
          <w:sz w:val="26"/>
          <w:szCs w:val="26"/>
        </w:rPr>
        <w:t>во - 10» ………………………………………………… 144</w:t>
      </w:r>
    </w:p>
    <w:p w:rsidR="002F620F" w:rsidRPr="00AF4670" w:rsidRDefault="002F620F" w:rsidP="002F620F">
      <w:pPr>
        <w:pStyle w:val="11"/>
        <w:spacing w:before="0" w:beforeAutospacing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4670">
        <w:rPr>
          <w:rFonts w:ascii="Times New Roman" w:hAnsi="Times New Roman"/>
          <w:b/>
          <w:sz w:val="26"/>
          <w:szCs w:val="26"/>
        </w:rPr>
        <w:t xml:space="preserve"> </w:t>
      </w:r>
    </w:p>
    <w:p w:rsidR="0091301B" w:rsidRPr="00AF4670" w:rsidRDefault="0091301B" w:rsidP="0091301B">
      <w:pPr>
        <w:pStyle w:val="12"/>
        <w:numPr>
          <w:ilvl w:val="0"/>
          <w:numId w:val="7"/>
        </w:numPr>
        <w:spacing w:before="0" w:beforeAutospacing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Дополнительная общеобразовательная общеразвивающая программа</w:t>
      </w:r>
    </w:p>
    <w:p w:rsidR="002F620F" w:rsidRPr="00AF4670" w:rsidRDefault="0091301B" w:rsidP="0091301B">
      <w:pPr>
        <w:pStyle w:val="12"/>
        <w:spacing w:before="0" w:beforeAutospacing="0"/>
        <w:ind w:left="644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«Кадетское братст</w:t>
      </w:r>
      <w:r w:rsidR="00DE2E10">
        <w:rPr>
          <w:rFonts w:ascii="Times New Roman" w:hAnsi="Times New Roman" w:cs="Times New Roman"/>
          <w:sz w:val="26"/>
          <w:szCs w:val="26"/>
        </w:rPr>
        <w:t>во -11» …………………………………………………. 175</w:t>
      </w:r>
    </w:p>
    <w:p w:rsidR="0091301B" w:rsidRPr="00AF4670" w:rsidRDefault="0091301B" w:rsidP="0091301B">
      <w:pPr>
        <w:pStyle w:val="12"/>
        <w:spacing w:before="0" w:beforeAutospacing="0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Pr="00AF4670" w:rsidRDefault="0091301B" w:rsidP="0091301B">
      <w:pPr>
        <w:pStyle w:val="a3"/>
        <w:ind w:left="644"/>
        <w:rPr>
          <w:rFonts w:ascii="Times New Roman" w:hAnsi="Times New Roman" w:cs="Times New Roman"/>
          <w:sz w:val="26"/>
          <w:szCs w:val="26"/>
        </w:rPr>
      </w:pPr>
    </w:p>
    <w:p w:rsidR="0091301B" w:rsidRDefault="0091301B" w:rsidP="00AF4670">
      <w:pPr>
        <w:rPr>
          <w:rFonts w:ascii="Times New Roman" w:hAnsi="Times New Roman" w:cs="Times New Roman"/>
          <w:sz w:val="26"/>
          <w:szCs w:val="26"/>
        </w:rPr>
      </w:pPr>
    </w:p>
    <w:p w:rsidR="00292638" w:rsidRPr="00AF4670" w:rsidRDefault="00292638" w:rsidP="00AF4670">
      <w:pPr>
        <w:rPr>
          <w:rFonts w:ascii="Times New Roman" w:hAnsi="Times New Roman" w:cs="Times New Roman"/>
          <w:sz w:val="26"/>
          <w:szCs w:val="26"/>
        </w:rPr>
      </w:pP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ДЕПАРТАМЕНТ ОБРАЗОВАНИЯ МЕРИИ ГОРОДА ЯРОСЛАВЛЯ</w:t>
      </w: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ДОПОЛНИТЕЛЬНАЯ ОБЩЕОБРАЗОВАТЕЛЬНАЯ </w:t>
      </w: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ОБЩЕРАЗВИВАЮЩАЯ ПРОГРАММА </w:t>
      </w:r>
    </w:p>
    <w:p w:rsidR="00AF4670" w:rsidRDefault="00AF4670" w:rsidP="00AF46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«КАДЕТСКОЕ БРАТСТВО – 5»</w:t>
      </w:r>
    </w:p>
    <w:p w:rsidR="00AF4670" w:rsidRPr="00AC1E23" w:rsidRDefault="00AF4670" w:rsidP="00AF46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670" w:rsidRPr="00AC1E23" w:rsidRDefault="00AF4670" w:rsidP="00AF4670">
      <w:pPr>
        <w:rPr>
          <w:rFonts w:ascii="Times New Roman" w:hAnsi="Times New Roman" w:cs="Times New Roman"/>
          <w:sz w:val="24"/>
          <w:szCs w:val="24"/>
        </w:rPr>
      </w:pPr>
    </w:p>
    <w:p w:rsidR="00AF4670" w:rsidRPr="00AF4670" w:rsidRDefault="00AF4670" w:rsidP="00AF4670">
      <w:pPr>
        <w:jc w:val="center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Возраст обучающихся: от 10 до 12 лет</w:t>
      </w:r>
    </w:p>
    <w:p w:rsidR="00AF4670" w:rsidRPr="00AF4670" w:rsidRDefault="00292638" w:rsidP="00AF4670">
      <w:pPr>
        <w:pStyle w:val="ad"/>
        <w:rPr>
          <w:sz w:val="26"/>
          <w:szCs w:val="26"/>
        </w:rPr>
      </w:pPr>
      <w:r>
        <w:rPr>
          <w:b w:val="0"/>
          <w:sz w:val="26"/>
          <w:szCs w:val="26"/>
        </w:rPr>
        <w:t>Срок реализации: 1 год</w:t>
      </w:r>
    </w:p>
    <w:p w:rsidR="00AF4670" w:rsidRPr="00AF4670" w:rsidRDefault="00AF4670" w:rsidP="00AF4670">
      <w:pPr>
        <w:pStyle w:val="ad"/>
        <w:rPr>
          <w:sz w:val="26"/>
          <w:szCs w:val="26"/>
        </w:rPr>
      </w:pPr>
    </w:p>
    <w:p w:rsidR="00AF4670" w:rsidRPr="00AF4670" w:rsidRDefault="00AF4670" w:rsidP="00AF4670">
      <w:pPr>
        <w:pStyle w:val="ad"/>
        <w:jc w:val="both"/>
        <w:rPr>
          <w:sz w:val="26"/>
          <w:szCs w:val="26"/>
        </w:rPr>
      </w:pPr>
    </w:p>
    <w:p w:rsidR="00AF4670" w:rsidRPr="00AF4670" w:rsidRDefault="00AF4670" w:rsidP="00AF4670">
      <w:pPr>
        <w:pStyle w:val="ad"/>
        <w:jc w:val="both"/>
        <w:rPr>
          <w:sz w:val="26"/>
          <w:szCs w:val="26"/>
        </w:rPr>
      </w:pPr>
    </w:p>
    <w:p w:rsidR="00AF4670" w:rsidRPr="00AF4670" w:rsidRDefault="00AF4670" w:rsidP="00AF4670">
      <w:pPr>
        <w:pStyle w:val="ad"/>
        <w:jc w:val="both"/>
        <w:rPr>
          <w:sz w:val="26"/>
          <w:szCs w:val="26"/>
        </w:rPr>
      </w:pPr>
    </w:p>
    <w:p w:rsidR="00AF4670" w:rsidRPr="00AF4670" w:rsidRDefault="00AF4670" w:rsidP="00AF4670">
      <w:pPr>
        <w:tabs>
          <w:tab w:val="left" w:pos="6237"/>
        </w:tabs>
        <w:ind w:left="5529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Автор – составитель:</w:t>
      </w:r>
    </w:p>
    <w:p w:rsidR="00AF4670" w:rsidRPr="00AF4670" w:rsidRDefault="00AF4670" w:rsidP="00AF4670">
      <w:pPr>
        <w:ind w:left="5529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творческий коллектив МРЦ</w:t>
      </w:r>
    </w:p>
    <w:p w:rsidR="00AF4670" w:rsidRPr="00AF4670" w:rsidRDefault="00AF4670" w:rsidP="00AF4670">
      <w:pPr>
        <w:ind w:left="5529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«Кадетское братство Ярославля»</w:t>
      </w:r>
    </w:p>
    <w:p w:rsidR="00AF4670" w:rsidRPr="00AC1E23" w:rsidRDefault="00AF4670" w:rsidP="00AF4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670" w:rsidRDefault="00AF4670" w:rsidP="00AF4670">
      <w:pPr>
        <w:jc w:val="both"/>
      </w:pPr>
    </w:p>
    <w:p w:rsidR="00AF4670" w:rsidRDefault="00AF4670" w:rsidP="00AF4670">
      <w:pPr>
        <w:jc w:val="both"/>
      </w:pPr>
    </w:p>
    <w:p w:rsidR="00AF4670" w:rsidRDefault="00AF4670" w:rsidP="00AF4670">
      <w:pPr>
        <w:jc w:val="both"/>
      </w:pPr>
    </w:p>
    <w:p w:rsidR="00AF4670" w:rsidRDefault="00AF4670" w:rsidP="00AF4670">
      <w:pPr>
        <w:jc w:val="both"/>
      </w:pPr>
    </w:p>
    <w:p w:rsidR="00AF4670" w:rsidRDefault="00AF4670" w:rsidP="00AF4670">
      <w:pPr>
        <w:jc w:val="both"/>
      </w:pPr>
    </w:p>
    <w:p w:rsidR="00AF4670" w:rsidRDefault="00AF4670" w:rsidP="00AF4670">
      <w:pPr>
        <w:jc w:val="both"/>
      </w:pPr>
    </w:p>
    <w:p w:rsidR="00AF4670" w:rsidRDefault="00AF4670" w:rsidP="00AF4670">
      <w:pPr>
        <w:jc w:val="both"/>
        <w:rPr>
          <w:bCs/>
        </w:rPr>
      </w:pPr>
    </w:p>
    <w:p w:rsidR="00AF4670" w:rsidRPr="00AF4670" w:rsidRDefault="00AF4670" w:rsidP="00AF467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 xml:space="preserve">г. Ярославль </w:t>
      </w:r>
    </w:p>
    <w:p w:rsidR="00AF4670" w:rsidRPr="00AF4670" w:rsidRDefault="00AF4670" w:rsidP="00AF467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2023 г.</w:t>
      </w:r>
    </w:p>
    <w:p w:rsidR="0091301B" w:rsidRPr="00AF4670" w:rsidRDefault="0091301B" w:rsidP="0091301B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lastRenderedPageBreak/>
        <w:t>ОГЛАВЛЕНИЕ</w:t>
      </w:r>
    </w:p>
    <w:p w:rsidR="0091301B" w:rsidRPr="00AF4670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301B" w:rsidRPr="00AF4670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1. Пояснительная</w:t>
      </w:r>
      <w:r w:rsidR="00280979" w:rsidRPr="00AF4670">
        <w:rPr>
          <w:rFonts w:ascii="Times New Roman" w:hAnsi="Times New Roman" w:cs="Times New Roman"/>
          <w:bCs/>
          <w:sz w:val="26"/>
          <w:szCs w:val="26"/>
        </w:rPr>
        <w:t xml:space="preserve"> записка……………………………………………</w:t>
      </w:r>
      <w:r w:rsidR="00292638">
        <w:rPr>
          <w:rFonts w:ascii="Times New Roman" w:hAnsi="Times New Roman" w:cs="Times New Roman"/>
          <w:bCs/>
          <w:sz w:val="26"/>
          <w:szCs w:val="26"/>
        </w:rPr>
        <w:t xml:space="preserve">.                   </w:t>
      </w:r>
      <w:r w:rsidR="00306ECF">
        <w:rPr>
          <w:rFonts w:ascii="Times New Roman" w:hAnsi="Times New Roman" w:cs="Times New Roman"/>
          <w:bCs/>
          <w:sz w:val="26"/>
          <w:szCs w:val="26"/>
        </w:rPr>
        <w:t>7</w:t>
      </w:r>
    </w:p>
    <w:p w:rsidR="0091301B" w:rsidRPr="00AF4670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2. Учебно-тематиче</w:t>
      </w:r>
      <w:r w:rsidR="00AF4670">
        <w:rPr>
          <w:rFonts w:ascii="Times New Roman" w:hAnsi="Times New Roman" w:cs="Times New Roman"/>
          <w:bCs/>
          <w:sz w:val="26"/>
          <w:szCs w:val="26"/>
        </w:rPr>
        <w:t xml:space="preserve">ский план…………………………………………                 </w:t>
      </w:r>
      <w:r w:rsidR="00306ECF">
        <w:rPr>
          <w:rFonts w:ascii="Times New Roman" w:hAnsi="Times New Roman" w:cs="Times New Roman"/>
          <w:bCs/>
          <w:sz w:val="26"/>
          <w:szCs w:val="26"/>
        </w:rPr>
        <w:t>15</w:t>
      </w:r>
    </w:p>
    <w:p w:rsidR="0091301B" w:rsidRPr="00AF4670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3. Содержание пр</w:t>
      </w:r>
      <w:r w:rsidR="00280979" w:rsidRPr="00AF4670">
        <w:rPr>
          <w:rFonts w:ascii="Times New Roman" w:hAnsi="Times New Roman" w:cs="Times New Roman"/>
          <w:bCs/>
          <w:sz w:val="26"/>
          <w:szCs w:val="26"/>
        </w:rPr>
        <w:t>ограммы……………</w:t>
      </w:r>
      <w:r w:rsidR="00AF4670">
        <w:rPr>
          <w:rFonts w:ascii="Times New Roman" w:hAnsi="Times New Roman" w:cs="Times New Roman"/>
          <w:bCs/>
          <w:sz w:val="26"/>
          <w:szCs w:val="26"/>
        </w:rPr>
        <w:t xml:space="preserve">………………………………                  </w:t>
      </w:r>
      <w:r w:rsidR="00280979" w:rsidRPr="00AF4670">
        <w:rPr>
          <w:rFonts w:ascii="Times New Roman" w:hAnsi="Times New Roman" w:cs="Times New Roman"/>
          <w:bCs/>
          <w:sz w:val="26"/>
          <w:szCs w:val="26"/>
        </w:rPr>
        <w:t>17</w:t>
      </w:r>
    </w:p>
    <w:p w:rsidR="0091301B" w:rsidRPr="00AF4670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4. Обеспечение п</w:t>
      </w:r>
      <w:r w:rsidR="00280979" w:rsidRPr="00AF4670">
        <w:rPr>
          <w:rFonts w:ascii="Times New Roman" w:hAnsi="Times New Roman" w:cs="Times New Roman"/>
          <w:bCs/>
          <w:sz w:val="26"/>
          <w:szCs w:val="26"/>
        </w:rPr>
        <w:t>рограммы……………………………………………</w:t>
      </w:r>
      <w:r w:rsidR="00AF4670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306ECF">
        <w:rPr>
          <w:rFonts w:ascii="Times New Roman" w:hAnsi="Times New Roman" w:cs="Times New Roman"/>
          <w:bCs/>
          <w:sz w:val="26"/>
          <w:szCs w:val="26"/>
        </w:rPr>
        <w:t>21</w:t>
      </w:r>
    </w:p>
    <w:p w:rsidR="0091301B" w:rsidRPr="00AF4670" w:rsidRDefault="00280979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292638">
        <w:rPr>
          <w:rFonts w:ascii="Times New Roman" w:hAnsi="Times New Roman" w:cs="Times New Roman"/>
          <w:bCs/>
          <w:sz w:val="26"/>
          <w:szCs w:val="26"/>
        </w:rPr>
        <w:t>Контрольно–</w:t>
      </w:r>
      <w:r w:rsidR="0091301B" w:rsidRPr="00AF4670">
        <w:rPr>
          <w:rFonts w:ascii="Times New Roman" w:hAnsi="Times New Roman" w:cs="Times New Roman"/>
          <w:bCs/>
          <w:sz w:val="26"/>
          <w:szCs w:val="26"/>
        </w:rPr>
        <w:t>измеритель</w:t>
      </w:r>
      <w:r w:rsidR="00AF4670">
        <w:rPr>
          <w:rFonts w:ascii="Times New Roman" w:hAnsi="Times New Roman" w:cs="Times New Roman"/>
          <w:bCs/>
          <w:sz w:val="26"/>
          <w:szCs w:val="26"/>
        </w:rPr>
        <w:t xml:space="preserve">ные   материалы…………………………               </w:t>
      </w:r>
      <w:r w:rsidR="0029263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06ECF">
        <w:rPr>
          <w:rFonts w:ascii="Times New Roman" w:hAnsi="Times New Roman" w:cs="Times New Roman"/>
          <w:bCs/>
          <w:sz w:val="26"/>
          <w:szCs w:val="26"/>
        </w:rPr>
        <w:t>23</w:t>
      </w:r>
    </w:p>
    <w:p w:rsidR="0091301B" w:rsidRPr="00AF4670" w:rsidRDefault="00280979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6</w:t>
      </w:r>
      <w:r w:rsidR="0091301B" w:rsidRPr="00AF4670">
        <w:rPr>
          <w:rFonts w:ascii="Times New Roman" w:hAnsi="Times New Roman" w:cs="Times New Roman"/>
          <w:bCs/>
          <w:sz w:val="26"/>
          <w:szCs w:val="26"/>
        </w:rPr>
        <w:t>. Список информаци</w:t>
      </w:r>
      <w:r w:rsidR="00292638">
        <w:rPr>
          <w:rFonts w:ascii="Times New Roman" w:hAnsi="Times New Roman" w:cs="Times New Roman"/>
          <w:bCs/>
          <w:sz w:val="26"/>
          <w:szCs w:val="26"/>
        </w:rPr>
        <w:t>онных источников…………………………….</w:t>
      </w:r>
      <w:r w:rsidR="00AF467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29263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306ECF">
        <w:rPr>
          <w:rFonts w:ascii="Times New Roman" w:hAnsi="Times New Roman" w:cs="Times New Roman"/>
          <w:bCs/>
          <w:sz w:val="26"/>
          <w:szCs w:val="26"/>
        </w:rPr>
        <w:t>30</w:t>
      </w:r>
    </w:p>
    <w:p w:rsidR="0091301B" w:rsidRPr="00AF4670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301B" w:rsidRPr="00AF4670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301B" w:rsidRPr="00AF4670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301B" w:rsidRPr="00AF4670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301B" w:rsidRPr="0091301B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B" w:rsidRPr="0091301B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B" w:rsidRPr="0091301B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B" w:rsidRPr="0091301B" w:rsidRDefault="0091301B" w:rsidP="009130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B" w:rsidRDefault="0091301B" w:rsidP="0091301B">
      <w:pPr>
        <w:spacing w:line="360" w:lineRule="auto"/>
        <w:jc w:val="both"/>
        <w:rPr>
          <w:bCs/>
          <w:sz w:val="28"/>
          <w:szCs w:val="28"/>
        </w:rPr>
      </w:pPr>
    </w:p>
    <w:p w:rsidR="0091301B" w:rsidRDefault="0091301B" w:rsidP="0091301B">
      <w:pPr>
        <w:spacing w:line="360" w:lineRule="auto"/>
        <w:jc w:val="both"/>
        <w:rPr>
          <w:bCs/>
          <w:sz w:val="28"/>
          <w:szCs w:val="28"/>
        </w:rPr>
      </w:pPr>
    </w:p>
    <w:p w:rsidR="0091301B" w:rsidRDefault="0091301B" w:rsidP="0091301B">
      <w:pPr>
        <w:spacing w:line="360" w:lineRule="auto"/>
        <w:jc w:val="both"/>
        <w:rPr>
          <w:bCs/>
          <w:sz w:val="28"/>
          <w:szCs w:val="28"/>
        </w:rPr>
      </w:pPr>
    </w:p>
    <w:p w:rsidR="0091301B" w:rsidRDefault="0091301B" w:rsidP="0091301B">
      <w:pPr>
        <w:spacing w:line="360" w:lineRule="auto"/>
        <w:jc w:val="both"/>
        <w:rPr>
          <w:bCs/>
          <w:sz w:val="28"/>
          <w:szCs w:val="28"/>
        </w:rPr>
      </w:pPr>
    </w:p>
    <w:p w:rsidR="0091301B" w:rsidRDefault="0091301B" w:rsidP="0091301B">
      <w:pPr>
        <w:spacing w:line="360" w:lineRule="auto"/>
        <w:jc w:val="both"/>
        <w:rPr>
          <w:bCs/>
          <w:sz w:val="28"/>
          <w:szCs w:val="28"/>
        </w:rPr>
      </w:pPr>
    </w:p>
    <w:p w:rsidR="0091301B" w:rsidRDefault="0091301B" w:rsidP="0091301B">
      <w:pPr>
        <w:spacing w:line="360" w:lineRule="auto"/>
        <w:jc w:val="both"/>
        <w:rPr>
          <w:bCs/>
          <w:sz w:val="28"/>
          <w:szCs w:val="28"/>
        </w:rPr>
      </w:pPr>
    </w:p>
    <w:p w:rsidR="00AF4670" w:rsidRDefault="00AF4670" w:rsidP="0091301B">
      <w:pPr>
        <w:spacing w:line="360" w:lineRule="auto"/>
        <w:jc w:val="both"/>
        <w:rPr>
          <w:bCs/>
          <w:sz w:val="28"/>
          <w:szCs w:val="28"/>
        </w:rPr>
      </w:pPr>
    </w:p>
    <w:p w:rsidR="0091301B" w:rsidRPr="00AF4670" w:rsidRDefault="00280979" w:rsidP="00280979">
      <w:p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lastRenderedPageBreak/>
        <w:t>1. ПОЯСНИТЕЛЬНАЯ ЗАПИСКА.</w:t>
      </w:r>
    </w:p>
    <w:p w:rsidR="0091301B" w:rsidRPr="00AF4670" w:rsidRDefault="0091301B" w:rsidP="009130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Дополнительная общеобразовательная общеразвивающая программа «Кадетское братство – 5» (далее </w:t>
      </w:r>
      <w:r w:rsidR="00280979" w:rsidRPr="00AF46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46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4670">
        <w:rPr>
          <w:rFonts w:ascii="Times New Roman" w:hAnsi="Times New Roman" w:cs="Times New Roman"/>
          <w:color w:val="000000"/>
          <w:sz w:val="26"/>
          <w:szCs w:val="26"/>
        </w:rPr>
        <w:t>программа)  рассчитана на обучающихся кадетских классов среднего школьного возраста и составлена с учетом  возрастных и индивидуальных особенностей детей.</w:t>
      </w:r>
    </w:p>
    <w:p w:rsidR="0091301B" w:rsidRPr="00AF4670" w:rsidRDefault="0091301B" w:rsidP="009130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:rsidR="0091301B" w:rsidRPr="00AF4670" w:rsidRDefault="0091301B" w:rsidP="0028097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:rsidR="0091301B" w:rsidRPr="00AF4670" w:rsidRDefault="0091301B" w:rsidP="0091301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</w:rPr>
        <w:tab/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:rsidR="0091301B" w:rsidRPr="00AF4670" w:rsidRDefault="0091301B" w:rsidP="00AF467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:rsidR="0091301B" w:rsidRPr="00AF4670" w:rsidRDefault="0091301B" w:rsidP="0028097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Программа  </w:t>
      </w:r>
      <w:r w:rsidR="00280979" w:rsidRPr="00AF46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4670">
        <w:rPr>
          <w:rFonts w:ascii="Times New Roman" w:hAnsi="Times New Roman" w:cs="Times New Roman"/>
          <w:color w:val="000000"/>
          <w:sz w:val="26"/>
          <w:szCs w:val="26"/>
        </w:rPr>
        <w:t>состоит из 6 модулей. Каждый из модулей программы обеспечивает реализацию развития обучающегося кадетской группы</w:t>
      </w:r>
      <w:r w:rsidRPr="00AF46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является 5 ступенью в освоении основных знаний и умений, соста</w:t>
      </w:r>
      <w:r w:rsidR="00280979" w:rsidRPr="00AF46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вляющих кадетского образования.</w:t>
      </w:r>
    </w:p>
    <w:p w:rsidR="0091301B" w:rsidRPr="00292638" w:rsidRDefault="0091301B" w:rsidP="0091301B">
      <w:pPr>
        <w:pStyle w:val="5"/>
        <w:spacing w:line="360" w:lineRule="auto"/>
        <w:ind w:left="0" w:firstLine="0"/>
        <w:jc w:val="both"/>
        <w:rPr>
          <w:sz w:val="26"/>
          <w:szCs w:val="26"/>
        </w:rPr>
      </w:pPr>
      <w:r w:rsidRPr="00292638">
        <w:rPr>
          <w:sz w:val="26"/>
          <w:szCs w:val="26"/>
          <w:u w:val="single"/>
        </w:rPr>
        <w:t>Нормативной базой программы являетс</w:t>
      </w:r>
      <w:r w:rsidR="00280979" w:rsidRPr="00292638">
        <w:rPr>
          <w:sz w:val="26"/>
          <w:szCs w:val="26"/>
          <w:u w:val="single"/>
        </w:rPr>
        <w:t>я пакет документов</w:t>
      </w:r>
      <w:r w:rsidR="00AF4670" w:rsidRPr="00292638">
        <w:rPr>
          <w:sz w:val="26"/>
          <w:szCs w:val="26"/>
          <w:u w:val="single"/>
        </w:rPr>
        <w:t>:</w:t>
      </w:r>
    </w:p>
    <w:p w:rsidR="00280979" w:rsidRPr="00AF4670" w:rsidRDefault="0091301B" w:rsidP="00280979">
      <w:pPr>
        <w:pStyle w:val="a3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280979" w:rsidRPr="00AF4670" w:rsidRDefault="0091301B" w:rsidP="00280979">
      <w:pPr>
        <w:pStyle w:val="a3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Концепция развития дополнительного образования детей от 4 сентября 2014г. № 1726-p;</w:t>
      </w:r>
    </w:p>
    <w:p w:rsidR="00280979" w:rsidRPr="00AF4670" w:rsidRDefault="0091301B" w:rsidP="00280979">
      <w:pPr>
        <w:pStyle w:val="a3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Постановление Главного государственного санитарного врача РФ от 28 сентября 2020 года N 28 «Об утверждении </w:t>
      </w:r>
      <w:hyperlink r:id="rId9" w:anchor="6580IP" w:history="1">
        <w:r w:rsidRPr="00AF4670">
          <w:rPr>
            <w:rFonts w:ascii="Times New Roman" w:hAnsi="Times New Roman" w:cs="Times New Roman"/>
            <w:sz w:val="26"/>
            <w:szCs w:val="26"/>
          </w:rPr>
          <w:t xml:space="preserve">санитарных правил СП 2.4.3648-20 </w:t>
        </w:r>
        <w:r w:rsidRPr="00AF4670">
          <w:rPr>
            <w:rFonts w:ascii="Times New Roman" w:hAnsi="Times New Roman" w:cs="Times New Roman"/>
            <w:sz w:val="26"/>
            <w:szCs w:val="26"/>
          </w:rPr>
          <w:lastRenderedPageBreak/>
          <w:t>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AF4670">
        <w:rPr>
          <w:rFonts w:ascii="Times New Roman" w:hAnsi="Times New Roman" w:cs="Times New Roman"/>
          <w:bCs/>
          <w:sz w:val="26"/>
          <w:szCs w:val="26"/>
        </w:rPr>
        <w:t>»</w:t>
      </w:r>
    </w:p>
    <w:p w:rsidR="00280979" w:rsidRPr="00AF4670" w:rsidRDefault="0091301B" w:rsidP="00280979">
      <w:pPr>
        <w:pStyle w:val="a3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280979" w:rsidRPr="00AF4670" w:rsidRDefault="0091301B" w:rsidP="00280979">
      <w:pPr>
        <w:pStyle w:val="a3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Приказ Мин</w:t>
      </w:r>
      <w:r w:rsidR="00280979" w:rsidRPr="00AF4670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AF4670">
        <w:rPr>
          <w:rFonts w:ascii="Times New Roman" w:hAnsi="Times New Roman" w:cs="Times New Roman"/>
          <w:sz w:val="26"/>
          <w:szCs w:val="26"/>
        </w:rPr>
        <w:t>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</w:t>
      </w:r>
    </w:p>
    <w:p w:rsidR="00280979" w:rsidRPr="00AF4670" w:rsidRDefault="0091301B" w:rsidP="00280979">
      <w:pPr>
        <w:pStyle w:val="a3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CC763F" w:rsidRDefault="0091301B" w:rsidP="00280979">
      <w:pPr>
        <w:pStyle w:val="a3"/>
        <w:numPr>
          <w:ilvl w:val="0"/>
          <w:numId w:val="18"/>
        </w:numPr>
        <w:tabs>
          <w:tab w:val="left" w:pos="0"/>
        </w:tabs>
        <w:suppressAutoHyphens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 xml:space="preserve"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ДО Детский </w:t>
      </w:r>
      <w:r w:rsidR="00280979" w:rsidRPr="00AF467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AF4670">
        <w:rPr>
          <w:rFonts w:ascii="Times New Roman" w:hAnsi="Times New Roman" w:cs="Times New Roman"/>
          <w:bCs/>
          <w:sz w:val="26"/>
          <w:szCs w:val="26"/>
        </w:rPr>
        <w:t xml:space="preserve">центр «Восхождение», </w:t>
      </w:r>
    </w:p>
    <w:p w:rsidR="0091301B" w:rsidRPr="00AF4670" w:rsidRDefault="0091301B" w:rsidP="00CC763F">
      <w:pPr>
        <w:pStyle w:val="a3"/>
        <w:tabs>
          <w:tab w:val="left" w:pos="0"/>
        </w:tabs>
        <w:suppressAutoHyphens/>
        <w:spacing w:after="0" w:line="360" w:lineRule="auto"/>
        <w:rPr>
          <w:rStyle w:val="FontStyle80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2017. – 44 с.</w:t>
      </w:r>
    </w:p>
    <w:p w:rsidR="00280979" w:rsidRPr="00292638" w:rsidRDefault="00280979" w:rsidP="0029263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2638">
        <w:rPr>
          <w:rFonts w:ascii="Times New Roman" w:hAnsi="Times New Roman" w:cs="Times New Roman"/>
          <w:b/>
          <w:sz w:val="26"/>
          <w:szCs w:val="26"/>
          <w:u w:val="single"/>
        </w:rPr>
        <w:t>Актуальность и значимость программы</w:t>
      </w:r>
    </w:p>
    <w:p w:rsidR="00280979" w:rsidRPr="00AF4670" w:rsidRDefault="00280979" w:rsidP="00280979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ab/>
      </w:r>
      <w:r w:rsidRPr="00AF4670">
        <w:rPr>
          <w:rFonts w:ascii="Times New Roman" w:hAnsi="Times New Roman" w:cs="Times New Roman"/>
          <w:bCs/>
          <w:sz w:val="26"/>
          <w:szCs w:val="26"/>
        </w:rPr>
        <w:t>Необходимость стандартизации кадетского образования возникла уже давно, одновременно с ростом его популярности.</w:t>
      </w:r>
    </w:p>
    <w:p w:rsidR="00280979" w:rsidRPr="00AF4670" w:rsidRDefault="00280979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обычными сверстниками. Но вопрос получения кадетского образования в настоящее время немного запутан. Наряду с кадетскими школами, корпусами существуют и менее крупные образования, осуществляющие кадетское образование - кадетские классы при общеобразовательных школах.</w:t>
      </w:r>
    </w:p>
    <w:p w:rsidR="00280979" w:rsidRPr="00AF4670" w:rsidRDefault="00280979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:rsidR="00280979" w:rsidRPr="00AF4670" w:rsidRDefault="00280979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lastRenderedPageBreak/>
        <w:tab/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:rsidR="00280979" w:rsidRPr="00AF4670" w:rsidRDefault="00280979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 xml:space="preserve">Как раз для них и была разработана концепция кадетского образования (далее – Концепция). В </w:t>
      </w:r>
      <w:bookmarkStart w:id="0" w:name="_Hlk48730271"/>
      <w:r w:rsidRPr="00AF4670">
        <w:rPr>
          <w:rFonts w:ascii="Times New Roman" w:hAnsi="Times New Roman" w:cs="Times New Roman"/>
          <w:bCs/>
          <w:sz w:val="26"/>
          <w:szCs w:val="26"/>
        </w:rPr>
        <w:t xml:space="preserve">Концепции </w:t>
      </w:r>
      <w:bookmarkEnd w:id="0"/>
      <w:r w:rsidRPr="00AF4670">
        <w:rPr>
          <w:rFonts w:ascii="Times New Roman" w:hAnsi="Times New Roman" w:cs="Times New Roman"/>
          <w:bCs/>
          <w:sz w:val="26"/>
          <w:szCs w:val="26"/>
        </w:rPr>
        <w:t>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:rsidR="00280979" w:rsidRPr="00AF4670" w:rsidRDefault="00280979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:rsidR="00280979" w:rsidRPr="00AF4670" w:rsidRDefault="00280979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Кроме того, самые успешные кадеты будут получать дополнительные баллы ЕГЭ за освоение курса "Основы военной подготовки", получения военно-учетной специальности и другие достижения.</w:t>
      </w:r>
    </w:p>
    <w:p w:rsidR="00280979" w:rsidRPr="00AF4670" w:rsidRDefault="00280979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:rsidR="0091301B" w:rsidRPr="00AF4670" w:rsidRDefault="0091301B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>Исходя из содержания Концепции детские организации будут представлены тремя типами:</w:t>
      </w:r>
    </w:p>
    <w:p w:rsidR="0091301B" w:rsidRPr="00AF4670" w:rsidRDefault="0091301B" w:rsidP="002809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:rsidR="0091301B" w:rsidRPr="00AF4670" w:rsidRDefault="0091301B" w:rsidP="002809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:rsidR="0091301B" w:rsidRPr="00AF4670" w:rsidRDefault="0091301B" w:rsidP="002809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Третий тип (общеобразовательный) - все остальные кадетские корпуса и кадетские школы субъектов РФ, где учатся ребята с 5 по 11 класс.</w:t>
      </w:r>
    </w:p>
    <w:p w:rsidR="0091301B" w:rsidRPr="00AF4670" w:rsidRDefault="0091301B" w:rsidP="002809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Во всех из них, так или иначе, наряду со стандартной школьной программой (математикой, русским языком, историей и другими предметами) будет даваться дополнительная программа, направленная на подготовку ребят к:</w:t>
      </w:r>
    </w:p>
    <w:p w:rsidR="0091301B" w:rsidRPr="00AF4670" w:rsidRDefault="0091301B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lastRenderedPageBreak/>
        <w:t>- государственной гражданской службе,</w:t>
      </w:r>
    </w:p>
    <w:p w:rsidR="0091301B" w:rsidRPr="00AF4670" w:rsidRDefault="0091301B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- государственной военной службе,</w:t>
      </w:r>
    </w:p>
    <w:p w:rsidR="0091301B" w:rsidRPr="00AF4670" w:rsidRDefault="0091301B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- правоохранительной службе,</w:t>
      </w:r>
    </w:p>
    <w:p w:rsidR="0091301B" w:rsidRPr="00AF4670" w:rsidRDefault="0091301B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- государственной службе российского казачества.</w:t>
      </w:r>
    </w:p>
    <w:p w:rsidR="0091301B" w:rsidRPr="00AF4670" w:rsidRDefault="0091301B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:rsidR="0091301B" w:rsidRPr="00AF4670" w:rsidRDefault="0091301B" w:rsidP="002809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 (то есть, уметь бегать, отжиматься, подтягиваться, плавать),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:rsidR="0091301B" w:rsidRPr="00AF4670" w:rsidRDefault="0091301B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:rsidR="0091301B" w:rsidRPr="00AF4670" w:rsidRDefault="0091301B" w:rsidP="0028097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 xml:space="preserve">Однако, в концепции кадетского образования не учтена еще одна категория учащихся-кадетов,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:rsidR="0091301B" w:rsidRPr="00AF4670" w:rsidRDefault="0091301B" w:rsidP="0091301B">
      <w:pPr>
        <w:pStyle w:val="af"/>
        <w:spacing w:line="360" w:lineRule="auto"/>
        <w:ind w:firstLine="0"/>
        <w:rPr>
          <w:color w:val="000000"/>
          <w:sz w:val="26"/>
          <w:szCs w:val="26"/>
          <w:u w:val="single"/>
        </w:rPr>
      </w:pPr>
      <w:r w:rsidRPr="00AF4670">
        <w:rPr>
          <w:color w:val="000000"/>
          <w:sz w:val="26"/>
          <w:szCs w:val="26"/>
        </w:rPr>
        <w:tab/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</w:p>
    <w:p w:rsidR="0091301B" w:rsidRPr="00292638" w:rsidRDefault="0091301B" w:rsidP="00280979">
      <w:pPr>
        <w:pStyle w:val="af"/>
        <w:spacing w:line="360" w:lineRule="auto"/>
        <w:ind w:firstLine="0"/>
        <w:rPr>
          <w:b/>
          <w:color w:val="000000"/>
          <w:sz w:val="26"/>
          <w:szCs w:val="26"/>
          <w:u w:val="single"/>
        </w:rPr>
      </w:pPr>
      <w:r w:rsidRPr="00292638">
        <w:rPr>
          <w:b/>
          <w:color w:val="000000"/>
          <w:sz w:val="26"/>
          <w:szCs w:val="26"/>
          <w:u w:val="single"/>
        </w:rPr>
        <w:t>Катего</w:t>
      </w:r>
      <w:r w:rsidR="00FE1146" w:rsidRPr="00292638">
        <w:rPr>
          <w:b/>
          <w:color w:val="000000"/>
          <w:sz w:val="26"/>
          <w:szCs w:val="26"/>
          <w:u w:val="single"/>
        </w:rPr>
        <w:t>рия обучающихся</w:t>
      </w:r>
    </w:p>
    <w:p w:rsidR="0091301B" w:rsidRPr="00AF4670" w:rsidRDefault="00280979" w:rsidP="00280979">
      <w:pPr>
        <w:pStyle w:val="af"/>
        <w:spacing w:line="360" w:lineRule="auto"/>
        <w:ind w:firstLine="0"/>
        <w:rPr>
          <w:color w:val="000000"/>
          <w:sz w:val="26"/>
          <w:szCs w:val="26"/>
        </w:rPr>
      </w:pPr>
      <w:r w:rsidRPr="00AF4670">
        <w:rPr>
          <w:color w:val="000000"/>
          <w:sz w:val="26"/>
          <w:szCs w:val="26"/>
        </w:rPr>
        <w:tab/>
        <w:t>Программа предназначена </w:t>
      </w:r>
      <w:r w:rsidR="0091301B" w:rsidRPr="00AF4670">
        <w:rPr>
          <w:color w:val="000000"/>
          <w:sz w:val="26"/>
          <w:szCs w:val="26"/>
        </w:rPr>
        <w:t>для</w:t>
      </w:r>
      <w:r w:rsidRPr="00AF4670">
        <w:rPr>
          <w:color w:val="000000"/>
          <w:sz w:val="26"/>
          <w:szCs w:val="26"/>
        </w:rPr>
        <w:t xml:space="preserve"> </w:t>
      </w:r>
      <w:r w:rsidR="0091301B" w:rsidRPr="00AF4670">
        <w:rPr>
          <w:color w:val="000000"/>
          <w:sz w:val="26"/>
          <w:szCs w:val="26"/>
        </w:rPr>
        <w:t>  детей среднего школьного</w:t>
      </w:r>
      <w:r w:rsidRPr="00AF4670">
        <w:rPr>
          <w:color w:val="000000"/>
          <w:sz w:val="26"/>
          <w:szCs w:val="26"/>
        </w:rPr>
        <w:t xml:space="preserve"> </w:t>
      </w:r>
      <w:r w:rsidR="0091301B" w:rsidRPr="00AF4670">
        <w:rPr>
          <w:color w:val="000000"/>
          <w:sz w:val="26"/>
          <w:szCs w:val="26"/>
        </w:rPr>
        <w:t xml:space="preserve">  возраста (10-12 лет). Группы формируются из детей, обучающихся в 5 классе общеобразовательного учреждения. В состав группы могут входить девочки и мальчики. Усл</w:t>
      </w:r>
      <w:r w:rsidR="00AF4670">
        <w:rPr>
          <w:color w:val="000000"/>
          <w:sz w:val="26"/>
          <w:szCs w:val="26"/>
        </w:rPr>
        <w:t>овия приема в группу свободные.</w:t>
      </w:r>
    </w:p>
    <w:p w:rsidR="0091301B" w:rsidRPr="00292638" w:rsidRDefault="00FE1146" w:rsidP="00280979">
      <w:pPr>
        <w:pStyle w:val="af"/>
        <w:spacing w:line="360" w:lineRule="auto"/>
        <w:ind w:firstLine="0"/>
        <w:rPr>
          <w:b/>
          <w:color w:val="000000"/>
          <w:sz w:val="26"/>
          <w:szCs w:val="26"/>
          <w:u w:val="single"/>
        </w:rPr>
      </w:pPr>
      <w:r w:rsidRPr="00292638">
        <w:rPr>
          <w:b/>
          <w:color w:val="000000"/>
          <w:sz w:val="26"/>
          <w:szCs w:val="26"/>
          <w:u w:val="single"/>
        </w:rPr>
        <w:t>Направленность программы</w:t>
      </w:r>
    </w:p>
    <w:p w:rsidR="00AF4670" w:rsidRDefault="0091301B" w:rsidP="00280979">
      <w:pPr>
        <w:pStyle w:val="af"/>
        <w:spacing w:line="360" w:lineRule="auto"/>
        <w:ind w:firstLine="0"/>
        <w:rPr>
          <w:sz w:val="26"/>
          <w:szCs w:val="26"/>
          <w:u w:val="single"/>
        </w:rPr>
      </w:pPr>
      <w:r w:rsidRPr="00AF4670">
        <w:rPr>
          <w:color w:val="000000"/>
          <w:sz w:val="26"/>
          <w:szCs w:val="26"/>
        </w:rPr>
        <w:tab/>
        <w:t>Социально-педагогическая.</w:t>
      </w:r>
      <w:r w:rsidR="00FE1146" w:rsidRPr="00AF4670">
        <w:rPr>
          <w:sz w:val="26"/>
          <w:szCs w:val="26"/>
          <w:u w:val="single"/>
        </w:rPr>
        <w:br/>
      </w:r>
    </w:p>
    <w:p w:rsidR="0091301B" w:rsidRPr="00292638" w:rsidRDefault="00FE1146" w:rsidP="00280979">
      <w:pPr>
        <w:pStyle w:val="af"/>
        <w:spacing w:line="360" w:lineRule="auto"/>
        <w:ind w:firstLine="0"/>
        <w:rPr>
          <w:b/>
          <w:sz w:val="26"/>
          <w:szCs w:val="26"/>
          <w:u w:val="single"/>
        </w:rPr>
      </w:pPr>
      <w:r w:rsidRPr="00292638">
        <w:rPr>
          <w:b/>
          <w:sz w:val="26"/>
          <w:szCs w:val="26"/>
          <w:u w:val="single"/>
        </w:rPr>
        <w:lastRenderedPageBreak/>
        <w:t>Вид программы</w:t>
      </w:r>
    </w:p>
    <w:p w:rsidR="0091301B" w:rsidRPr="00AF4670" w:rsidRDefault="0091301B" w:rsidP="0028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ab/>
        <w:t xml:space="preserve">Программа  </w:t>
      </w:r>
      <w:r w:rsidR="00FE1146" w:rsidRPr="00AF4670">
        <w:rPr>
          <w:rFonts w:ascii="Times New Roman" w:hAnsi="Times New Roman" w:cs="Times New Roman"/>
          <w:sz w:val="26"/>
          <w:szCs w:val="26"/>
        </w:rPr>
        <w:t xml:space="preserve"> </w:t>
      </w:r>
      <w:r w:rsidRPr="00AF4670">
        <w:rPr>
          <w:rFonts w:ascii="Times New Roman" w:hAnsi="Times New Roman" w:cs="Times New Roman"/>
          <w:sz w:val="26"/>
          <w:szCs w:val="26"/>
        </w:rPr>
        <w:t xml:space="preserve">является авторской, краткосрочной, </w:t>
      </w:r>
      <w:r w:rsidRPr="00AF4670">
        <w:rPr>
          <w:rFonts w:ascii="Times New Roman" w:hAnsi="Times New Roman" w:cs="Times New Roman"/>
          <w:color w:val="000000"/>
          <w:sz w:val="26"/>
          <w:szCs w:val="26"/>
        </w:rPr>
        <w:t>по форме организации содержания и процесса педагогической деятельности – комплексной.</w:t>
      </w:r>
    </w:p>
    <w:p w:rsidR="0091301B" w:rsidRPr="00292638" w:rsidRDefault="00FE1146" w:rsidP="00FE114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638">
        <w:rPr>
          <w:rFonts w:ascii="Times New Roman" w:hAnsi="Times New Roman" w:cs="Times New Roman"/>
          <w:b/>
          <w:sz w:val="26"/>
          <w:szCs w:val="26"/>
          <w:u w:val="single"/>
        </w:rPr>
        <w:t>Место реализации программы</w:t>
      </w:r>
    </w:p>
    <w:p w:rsidR="00FE1146" w:rsidRPr="00AF4670" w:rsidRDefault="0091301B" w:rsidP="0028097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Учебный кабинет общеобразовательного учреждения, спортивный зал общеобразовательного учреждения, плац,</w:t>
      </w:r>
      <w:r w:rsidR="00FE1146" w:rsidRPr="00AF4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музей, прилегающая территория.</w:t>
      </w:r>
    </w:p>
    <w:p w:rsidR="0091301B" w:rsidRPr="00292638" w:rsidRDefault="00FE1146" w:rsidP="0028097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2638">
        <w:rPr>
          <w:rFonts w:ascii="Times New Roman" w:hAnsi="Times New Roman" w:cs="Times New Roman"/>
          <w:b/>
          <w:sz w:val="26"/>
          <w:szCs w:val="26"/>
          <w:u w:val="single"/>
        </w:rPr>
        <w:t>Цель и задачи программы</w:t>
      </w:r>
    </w:p>
    <w:p w:rsidR="0091301B" w:rsidRPr="00AF4670" w:rsidRDefault="0091301B" w:rsidP="00FE1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4670">
        <w:rPr>
          <w:rFonts w:ascii="Times New Roman" w:hAnsi="Times New Roman" w:cs="Times New Roman"/>
          <w:sz w:val="26"/>
          <w:szCs w:val="26"/>
        </w:rPr>
        <w:t>Цель:</w:t>
      </w:r>
      <w:r w:rsidRPr="00AF4670">
        <w:rPr>
          <w:rFonts w:ascii="Times New Roman" w:hAnsi="Times New Roman" w:cs="Times New Roman"/>
          <w:bCs/>
          <w:sz w:val="26"/>
          <w:szCs w:val="26"/>
        </w:rPr>
        <w:t xml:space="preserve"> формирование личности кадета как просвещенного гражданина и патриота своей страны, культурного, разумного, зрелого в суждениях и поступках, с лидерской позицией, способного к духовному совершенствованию и созиданию, готового и способного к службе Отчеству и его защите, способного к различению добра и зла и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:rsidR="0091301B" w:rsidRPr="00292638" w:rsidRDefault="00AF4670" w:rsidP="00280979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1301B" w:rsidRPr="00292638">
        <w:rPr>
          <w:rFonts w:ascii="Times New Roman" w:hAnsi="Times New Roman" w:cs="Times New Roman"/>
          <w:i/>
          <w:sz w:val="26"/>
          <w:szCs w:val="26"/>
        </w:rPr>
        <w:t>Задачи:</w:t>
      </w:r>
    </w:p>
    <w:p w:rsidR="0091301B" w:rsidRPr="00AF4670" w:rsidRDefault="00FE1146" w:rsidP="00FE114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 xml:space="preserve">- обеспечить </w:t>
      </w:r>
      <w:r w:rsidR="0091301B" w:rsidRPr="00AF4670">
        <w:rPr>
          <w:rFonts w:ascii="Times New Roman" w:hAnsi="Times New Roman" w:cs="Times New Roman"/>
          <w:bCs/>
          <w:sz w:val="26"/>
          <w:szCs w:val="26"/>
        </w:rPr>
        <w:t>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:rsidR="0091301B" w:rsidRPr="00AF4670" w:rsidRDefault="0091301B" w:rsidP="00FE114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E1146" w:rsidRPr="00AF46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4670">
        <w:rPr>
          <w:rFonts w:ascii="Times New Roman" w:hAnsi="Times New Roman" w:cs="Times New Roman"/>
          <w:bCs/>
          <w:sz w:val="26"/>
          <w:szCs w:val="26"/>
        </w:rPr>
        <w:t>сформировать у кадет нацеленности на дальнейшее самосовершенствование и способности к самоотверженному труду в разных сферах жизнедеятельности Отечества;</w:t>
      </w:r>
    </w:p>
    <w:p w:rsidR="0091301B" w:rsidRPr="00AF4670" w:rsidRDefault="0091301B" w:rsidP="0028097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- воспитать у кадет такие морально-психологические, деловые и организационные качества как: стойкость, выносливость к физическим и морально</w:t>
      </w:r>
      <w:r w:rsidRPr="00AF4670">
        <w:rPr>
          <w:rFonts w:ascii="Times New Roman" w:hAnsi="Times New Roman" w:cs="Times New Roman"/>
          <w:bCs/>
          <w:sz w:val="26"/>
          <w:szCs w:val="26"/>
        </w:rPr>
        <w:softHyphen/>
        <w:t>-психологическим нагрузкам, умение брать ответственность за себя и своих товарищей, принцип</w:t>
      </w:r>
      <w:r w:rsidR="00FE1146" w:rsidRPr="00AF4670">
        <w:rPr>
          <w:rFonts w:ascii="Times New Roman" w:hAnsi="Times New Roman" w:cs="Times New Roman"/>
          <w:bCs/>
          <w:sz w:val="26"/>
          <w:szCs w:val="26"/>
        </w:rPr>
        <w:t>иальность и порядочность</w:t>
      </w:r>
    </w:p>
    <w:p w:rsidR="0091301B" w:rsidRPr="00292638" w:rsidRDefault="0091301B" w:rsidP="00280979">
      <w:pPr>
        <w:pStyle w:val="c6"/>
        <w:spacing w:before="0" w:after="0" w:line="360" w:lineRule="auto"/>
        <w:jc w:val="both"/>
        <w:rPr>
          <w:b/>
          <w:color w:val="000000"/>
          <w:sz w:val="26"/>
          <w:szCs w:val="26"/>
          <w:u w:val="single"/>
        </w:rPr>
      </w:pPr>
      <w:r w:rsidRPr="00292638">
        <w:rPr>
          <w:b/>
          <w:color w:val="000000"/>
          <w:sz w:val="26"/>
          <w:szCs w:val="26"/>
          <w:u w:val="single"/>
        </w:rPr>
        <w:t>Отлич</w:t>
      </w:r>
      <w:r w:rsidR="00FE1146" w:rsidRPr="00292638">
        <w:rPr>
          <w:b/>
          <w:color w:val="000000"/>
          <w:sz w:val="26"/>
          <w:szCs w:val="26"/>
          <w:u w:val="single"/>
        </w:rPr>
        <w:t>ительные особенности программы</w:t>
      </w:r>
    </w:p>
    <w:p w:rsidR="0091301B" w:rsidRPr="00AF4670" w:rsidRDefault="0091301B" w:rsidP="00FE1146">
      <w:pPr>
        <w:pStyle w:val="c6"/>
        <w:spacing w:before="0" w:after="0" w:line="360" w:lineRule="auto"/>
        <w:ind w:firstLine="708"/>
        <w:jc w:val="both"/>
        <w:rPr>
          <w:color w:val="000000"/>
          <w:sz w:val="26"/>
          <w:szCs w:val="26"/>
        </w:rPr>
      </w:pPr>
      <w:r w:rsidRPr="00AF4670">
        <w:rPr>
          <w:color w:val="000000"/>
          <w:sz w:val="26"/>
          <w:szCs w:val="26"/>
        </w:rPr>
        <w:t>Отличительная особенность программы «Кадетское братство - 5», от уже существующих программ в этой области, заключается в том, что:</w:t>
      </w:r>
    </w:p>
    <w:p w:rsidR="0091301B" w:rsidRPr="00AF4670" w:rsidRDefault="0091301B" w:rsidP="00280979">
      <w:pPr>
        <w:pStyle w:val="c6"/>
        <w:numPr>
          <w:ilvl w:val="0"/>
          <w:numId w:val="13"/>
        </w:numPr>
        <w:spacing w:before="0" w:after="0" w:line="360" w:lineRule="auto"/>
        <w:ind w:left="0" w:firstLine="0"/>
        <w:jc w:val="both"/>
        <w:rPr>
          <w:color w:val="000000"/>
          <w:sz w:val="26"/>
          <w:szCs w:val="26"/>
        </w:rPr>
      </w:pPr>
      <w:r w:rsidRPr="00AF4670">
        <w:rPr>
          <w:color w:val="000000"/>
          <w:sz w:val="26"/>
          <w:szCs w:val="26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:rsidR="0091301B" w:rsidRPr="00AF4670" w:rsidRDefault="0091301B" w:rsidP="00280979">
      <w:pPr>
        <w:pStyle w:val="c6"/>
        <w:numPr>
          <w:ilvl w:val="0"/>
          <w:numId w:val="13"/>
        </w:numPr>
        <w:spacing w:before="0" w:after="0" w:line="360" w:lineRule="auto"/>
        <w:ind w:left="0" w:firstLine="0"/>
        <w:jc w:val="both"/>
        <w:rPr>
          <w:color w:val="000000"/>
          <w:sz w:val="26"/>
          <w:szCs w:val="26"/>
        </w:rPr>
      </w:pPr>
      <w:r w:rsidRPr="00AF4670">
        <w:rPr>
          <w:color w:val="000000"/>
          <w:sz w:val="26"/>
          <w:szCs w:val="26"/>
        </w:rPr>
        <w:lastRenderedPageBreak/>
        <w:t>данная программа является одним из звеньев кадетского образования в 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:rsidR="0091301B" w:rsidRPr="00AF4670" w:rsidRDefault="0091301B" w:rsidP="00FE1146">
      <w:pPr>
        <w:pStyle w:val="c6"/>
        <w:spacing w:before="0" w:after="0" w:line="360" w:lineRule="auto"/>
        <w:jc w:val="both"/>
        <w:rPr>
          <w:sz w:val="26"/>
          <w:szCs w:val="26"/>
        </w:rPr>
      </w:pPr>
      <w:r w:rsidRPr="00AF4670">
        <w:rPr>
          <w:color w:val="000000"/>
          <w:sz w:val="26"/>
          <w:szCs w:val="26"/>
        </w:rPr>
        <w:tab/>
        <w:t>Программа «Кадетское братство - 5»</w:t>
      </w:r>
      <w:r w:rsidR="00FE1146" w:rsidRPr="00AF4670">
        <w:rPr>
          <w:color w:val="000000"/>
          <w:sz w:val="26"/>
          <w:szCs w:val="26"/>
        </w:rPr>
        <w:t xml:space="preserve"> </w:t>
      </w:r>
      <w:r w:rsidRPr="00AF4670">
        <w:rPr>
          <w:color w:val="000000"/>
          <w:sz w:val="26"/>
          <w:szCs w:val="26"/>
        </w:rPr>
        <w:t>является пятой ступенью кадетского образования в образовательном учрежд</w:t>
      </w:r>
      <w:r w:rsidR="00FE1146" w:rsidRPr="00AF4670">
        <w:rPr>
          <w:color w:val="000000"/>
          <w:sz w:val="26"/>
          <w:szCs w:val="26"/>
        </w:rPr>
        <w:t>ении</w:t>
      </w:r>
      <w:r w:rsidRPr="00AF4670">
        <w:rPr>
          <w:color w:val="000000"/>
          <w:sz w:val="26"/>
          <w:szCs w:val="26"/>
        </w:rPr>
        <w:t xml:space="preserve">. Все последующие программы повторяют тематику данной программы с последовательным усложнением и углублением тем. </w:t>
      </w:r>
      <w:r w:rsidRPr="00AF4670">
        <w:rPr>
          <w:sz w:val="26"/>
          <w:szCs w:val="26"/>
        </w:rPr>
        <w:tab/>
      </w:r>
    </w:p>
    <w:p w:rsidR="0091301B" w:rsidRPr="00292638" w:rsidRDefault="00FE1146" w:rsidP="002809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2638">
        <w:rPr>
          <w:rFonts w:ascii="Times New Roman" w:hAnsi="Times New Roman" w:cs="Times New Roman"/>
          <w:b/>
          <w:bCs/>
          <w:sz w:val="26"/>
          <w:szCs w:val="26"/>
          <w:u w:val="single"/>
        </w:rPr>
        <w:t>Режим организации занятий</w:t>
      </w:r>
    </w:p>
    <w:p w:rsidR="0091301B" w:rsidRPr="00AF4670" w:rsidRDefault="0091301B" w:rsidP="00FE11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>Срок реализации программы –</w:t>
      </w:r>
      <w:r w:rsidR="00FE1146" w:rsidRPr="00AF4670">
        <w:rPr>
          <w:rFonts w:ascii="Times New Roman" w:hAnsi="Times New Roman" w:cs="Times New Roman"/>
          <w:bCs/>
          <w:sz w:val="26"/>
          <w:szCs w:val="26"/>
        </w:rPr>
        <w:t xml:space="preserve"> 1 год (144 часа).  Занятия  </w:t>
      </w:r>
      <w:r w:rsidRPr="00AF4670">
        <w:rPr>
          <w:rFonts w:ascii="Times New Roman" w:hAnsi="Times New Roman" w:cs="Times New Roman"/>
          <w:bCs/>
          <w:sz w:val="26"/>
          <w:szCs w:val="26"/>
        </w:rPr>
        <w:t xml:space="preserve"> проводятся 2 раза в неделю по 2 занятия или 4 раза в неделю по 1 занятию. К</w:t>
      </w:r>
      <w:r w:rsidR="00FE1146" w:rsidRPr="00AF4670">
        <w:rPr>
          <w:rFonts w:ascii="Times New Roman" w:hAnsi="Times New Roman" w:cs="Times New Roman"/>
          <w:bCs/>
          <w:sz w:val="26"/>
          <w:szCs w:val="26"/>
        </w:rPr>
        <w:t>аждое занятие составляет 45 минут</w:t>
      </w:r>
      <w:r w:rsidR="0016686B">
        <w:rPr>
          <w:rFonts w:ascii="Times New Roman" w:hAnsi="Times New Roman" w:cs="Times New Roman"/>
          <w:bCs/>
          <w:sz w:val="26"/>
          <w:szCs w:val="26"/>
        </w:rPr>
        <w:t xml:space="preserve"> с 15 минутным </w:t>
      </w:r>
      <w:r w:rsidRPr="00AF4670">
        <w:rPr>
          <w:rFonts w:ascii="Times New Roman" w:hAnsi="Times New Roman" w:cs="Times New Roman"/>
          <w:bCs/>
          <w:sz w:val="26"/>
          <w:szCs w:val="26"/>
        </w:rPr>
        <w:t xml:space="preserve">перерывом. </w:t>
      </w:r>
    </w:p>
    <w:p w:rsidR="0091301B" w:rsidRPr="00AF4670" w:rsidRDefault="0091301B" w:rsidP="00FE11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AF4670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требованиям СанПиН для дополнительного образования.</w:t>
      </w:r>
      <w:r w:rsidRPr="00AF46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91301B" w:rsidRPr="00292638" w:rsidRDefault="0091301B" w:rsidP="00FE11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29263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Форм</w:t>
      </w:r>
      <w:r w:rsidR="00FE1146" w:rsidRPr="0029263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а образовательного объединения</w:t>
      </w:r>
    </w:p>
    <w:p w:rsidR="0091301B" w:rsidRPr="00AF4670" w:rsidRDefault="0091301B" w:rsidP="00FE114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bCs/>
          <w:color w:val="000000"/>
          <w:sz w:val="26"/>
          <w:szCs w:val="26"/>
        </w:rPr>
        <w:tab/>
        <w:t>Формой образовательного объединения является группа детей, сформированная из обучающихся 5 класса муниципального о</w:t>
      </w:r>
      <w:r w:rsidR="00FE1146" w:rsidRPr="00AF4670">
        <w:rPr>
          <w:rFonts w:ascii="Times New Roman" w:hAnsi="Times New Roman" w:cs="Times New Roman"/>
          <w:bCs/>
          <w:color w:val="000000"/>
          <w:sz w:val="26"/>
          <w:szCs w:val="26"/>
        </w:rPr>
        <w:t>бщеобразовательного учреждения.</w:t>
      </w:r>
    </w:p>
    <w:p w:rsidR="0091301B" w:rsidRPr="00292638" w:rsidRDefault="00FE1146" w:rsidP="0091301B">
      <w:pPr>
        <w:pStyle w:val="af"/>
        <w:spacing w:line="360" w:lineRule="auto"/>
        <w:ind w:firstLine="0"/>
        <w:rPr>
          <w:b/>
          <w:sz w:val="26"/>
          <w:szCs w:val="26"/>
        </w:rPr>
      </w:pPr>
      <w:r w:rsidRPr="00292638">
        <w:rPr>
          <w:b/>
          <w:sz w:val="26"/>
          <w:szCs w:val="26"/>
          <w:u w:val="single"/>
        </w:rPr>
        <w:t>Формы аттестации обучающихся</w:t>
      </w:r>
    </w:p>
    <w:p w:rsidR="0091301B" w:rsidRPr="00AF4670" w:rsidRDefault="0091301B" w:rsidP="0091301B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ab/>
        <w:t>Формы подведения итогов реализации программы:</w:t>
      </w:r>
    </w:p>
    <w:p w:rsidR="0091301B" w:rsidRPr="00AF4670" w:rsidRDefault="0091301B" w:rsidP="00E32F26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 xml:space="preserve">-  </w:t>
      </w:r>
      <w:r w:rsidR="00FE1146" w:rsidRPr="00AF4670">
        <w:rPr>
          <w:b w:val="0"/>
          <w:bCs w:val="0"/>
          <w:iCs/>
          <w:sz w:val="26"/>
          <w:szCs w:val="26"/>
        </w:rPr>
        <w:t xml:space="preserve">  </w:t>
      </w:r>
      <w:r w:rsidRPr="00AF4670">
        <w:rPr>
          <w:b w:val="0"/>
          <w:bCs w:val="0"/>
          <w:iCs/>
          <w:sz w:val="26"/>
          <w:szCs w:val="26"/>
        </w:rPr>
        <w:t xml:space="preserve">предварительный контроль - базовый уровень </w:t>
      </w:r>
      <w:r w:rsidR="00292638">
        <w:rPr>
          <w:b w:val="0"/>
          <w:bCs w:val="0"/>
          <w:iCs/>
          <w:sz w:val="26"/>
          <w:szCs w:val="26"/>
        </w:rPr>
        <w:t xml:space="preserve">сформированности </w:t>
      </w:r>
      <w:r w:rsidRPr="00AF4670">
        <w:rPr>
          <w:b w:val="0"/>
          <w:bCs w:val="0"/>
          <w:iCs/>
          <w:sz w:val="26"/>
          <w:szCs w:val="26"/>
        </w:rPr>
        <w:t>знаний, умений и навыков;</w:t>
      </w:r>
    </w:p>
    <w:p w:rsidR="0091301B" w:rsidRPr="00AF4670" w:rsidRDefault="0016686B" w:rsidP="00E32F26">
      <w:pPr>
        <w:pStyle w:val="210"/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left"/>
        <w:rPr>
          <w:b w:val="0"/>
          <w:sz w:val="26"/>
          <w:szCs w:val="26"/>
        </w:rPr>
      </w:pPr>
      <w:r>
        <w:rPr>
          <w:b w:val="0"/>
          <w:bCs w:val="0"/>
          <w:iCs/>
          <w:sz w:val="26"/>
          <w:szCs w:val="26"/>
        </w:rPr>
        <w:t xml:space="preserve"> </w:t>
      </w:r>
      <w:r w:rsidR="0091301B" w:rsidRPr="00AF4670">
        <w:rPr>
          <w:b w:val="0"/>
          <w:bCs w:val="0"/>
          <w:iCs/>
          <w:sz w:val="26"/>
          <w:szCs w:val="26"/>
        </w:rPr>
        <w:t>текущий контроль - систематическая проверка результативности обучения;</w:t>
      </w:r>
    </w:p>
    <w:p w:rsidR="0091301B" w:rsidRPr="00AF4670" w:rsidRDefault="0016686B" w:rsidP="00E32F26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301B" w:rsidRPr="00AF4670">
        <w:rPr>
          <w:rFonts w:ascii="Times New Roman" w:hAnsi="Times New Roman" w:cs="Times New Roman"/>
          <w:sz w:val="26"/>
          <w:szCs w:val="26"/>
        </w:rPr>
        <w:t xml:space="preserve">итоговый контроль - степень  </w:t>
      </w:r>
      <w:r w:rsidR="00E32F26" w:rsidRPr="00AF4670">
        <w:rPr>
          <w:rFonts w:ascii="Times New Roman" w:hAnsi="Times New Roman" w:cs="Times New Roman"/>
          <w:sz w:val="26"/>
          <w:szCs w:val="26"/>
        </w:rPr>
        <w:t xml:space="preserve"> </w:t>
      </w:r>
      <w:r w:rsidR="0091301B" w:rsidRPr="00AF4670">
        <w:rPr>
          <w:rFonts w:ascii="Times New Roman" w:hAnsi="Times New Roman" w:cs="Times New Roman"/>
          <w:sz w:val="26"/>
          <w:szCs w:val="26"/>
        </w:rPr>
        <w:t>достижения заявленных результатов реализации программы.</w:t>
      </w:r>
    </w:p>
    <w:p w:rsidR="0091301B" w:rsidRPr="00292638" w:rsidRDefault="0091301B" w:rsidP="00E32F2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2638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Основными формами контроля за </w:t>
      </w:r>
      <w:r w:rsidR="00E32F26" w:rsidRPr="00292638">
        <w:rPr>
          <w:rFonts w:ascii="Times New Roman" w:hAnsi="Times New Roman" w:cs="Times New Roman"/>
          <w:b/>
          <w:sz w:val="26"/>
          <w:szCs w:val="26"/>
          <w:u w:val="single"/>
        </w:rPr>
        <w:t>реализацией программы являются:</w:t>
      </w:r>
    </w:p>
    <w:p w:rsidR="0091301B" w:rsidRPr="00AF4670" w:rsidRDefault="0091301B" w:rsidP="00E32F26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>наблюдение;</w:t>
      </w:r>
    </w:p>
    <w:p w:rsidR="0091301B" w:rsidRPr="00AF4670" w:rsidRDefault="0091301B" w:rsidP="00E32F26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>собеседование;</w:t>
      </w:r>
    </w:p>
    <w:p w:rsidR="0091301B" w:rsidRPr="00AF4670" w:rsidRDefault="0091301B" w:rsidP="00E32F26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>контрольный опрос;</w:t>
      </w:r>
    </w:p>
    <w:p w:rsidR="0091301B" w:rsidRPr="00AF4670" w:rsidRDefault="0091301B" w:rsidP="00E32F26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>контрольное задание;</w:t>
      </w:r>
    </w:p>
    <w:p w:rsidR="0091301B" w:rsidRPr="00AF4670" w:rsidRDefault="0091301B" w:rsidP="00E32F26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>анализ способов деятельности обучающегося;</w:t>
      </w:r>
    </w:p>
    <w:p w:rsidR="0091301B" w:rsidRPr="00AF4670" w:rsidRDefault="0091301B" w:rsidP="00E32F26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lastRenderedPageBreak/>
        <w:t>учет мнения родителей и педагогов о деятельности обучающегося;</w:t>
      </w:r>
    </w:p>
    <w:p w:rsidR="0091301B" w:rsidRPr="00AF4670" w:rsidRDefault="0091301B" w:rsidP="00E32F26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>самооценка;</w:t>
      </w:r>
    </w:p>
    <w:p w:rsidR="0091301B" w:rsidRPr="00AF4670" w:rsidRDefault="0091301B" w:rsidP="00E32F26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b w:val="0"/>
          <w:bCs w:val="0"/>
          <w:iCs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>рефлексия;</w:t>
      </w:r>
    </w:p>
    <w:p w:rsidR="0091301B" w:rsidRPr="00AF4670" w:rsidRDefault="0091301B" w:rsidP="00E32F26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b w:val="0"/>
          <w:sz w:val="26"/>
          <w:szCs w:val="26"/>
        </w:rPr>
      </w:pPr>
      <w:r w:rsidRPr="00AF4670">
        <w:rPr>
          <w:b w:val="0"/>
          <w:bCs w:val="0"/>
          <w:iCs/>
          <w:sz w:val="26"/>
          <w:szCs w:val="26"/>
        </w:rPr>
        <w:t>презентация выполненной работы.</w:t>
      </w:r>
    </w:p>
    <w:p w:rsidR="0091301B" w:rsidRPr="00292638" w:rsidRDefault="0091301B" w:rsidP="00E32F2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2638">
        <w:rPr>
          <w:rFonts w:ascii="Times New Roman" w:hAnsi="Times New Roman" w:cs="Times New Roman"/>
          <w:b/>
          <w:sz w:val="26"/>
          <w:szCs w:val="26"/>
          <w:u w:val="single"/>
        </w:rPr>
        <w:t>Ожидаемые (предполагаемые) р</w:t>
      </w:r>
      <w:r w:rsidR="0016686B" w:rsidRPr="00292638">
        <w:rPr>
          <w:rFonts w:ascii="Times New Roman" w:hAnsi="Times New Roman" w:cs="Times New Roman"/>
          <w:b/>
          <w:sz w:val="26"/>
          <w:szCs w:val="26"/>
          <w:u w:val="single"/>
        </w:rPr>
        <w:t>езультаты реализации программы</w:t>
      </w:r>
    </w:p>
    <w:p w:rsidR="0091301B" w:rsidRPr="00292638" w:rsidRDefault="0091301B" w:rsidP="00E32F26">
      <w:pPr>
        <w:pStyle w:val="af"/>
        <w:spacing w:line="360" w:lineRule="auto"/>
        <w:ind w:firstLine="0"/>
        <w:rPr>
          <w:b/>
          <w:i/>
          <w:sz w:val="26"/>
          <w:szCs w:val="26"/>
        </w:rPr>
      </w:pPr>
      <w:r w:rsidRPr="00292638">
        <w:rPr>
          <w:b/>
          <w:i/>
          <w:sz w:val="26"/>
          <w:szCs w:val="26"/>
        </w:rPr>
        <w:t>Личностные результаты:</w:t>
      </w:r>
    </w:p>
    <w:p w:rsidR="0091301B" w:rsidRPr="00AF4670" w:rsidRDefault="0091301B" w:rsidP="00E32F26">
      <w:pPr>
        <w:pStyle w:val="af"/>
        <w:spacing w:line="360" w:lineRule="auto"/>
        <w:ind w:firstLine="0"/>
        <w:rPr>
          <w:sz w:val="26"/>
          <w:szCs w:val="26"/>
        </w:rPr>
      </w:pPr>
      <w:r w:rsidRPr="00AF4670">
        <w:rPr>
          <w:bCs/>
          <w:sz w:val="26"/>
          <w:szCs w:val="26"/>
        </w:rPr>
        <w:t xml:space="preserve">1. </w:t>
      </w:r>
      <w:r w:rsidRPr="00AF4670">
        <w:rPr>
          <w:sz w:val="26"/>
          <w:szCs w:val="26"/>
        </w:rPr>
        <w:t>У обучающихся формируется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</w:r>
    </w:p>
    <w:p w:rsidR="0091301B" w:rsidRPr="00AF4670" w:rsidRDefault="0091301B" w:rsidP="00E32F26">
      <w:pPr>
        <w:pStyle w:val="af"/>
        <w:spacing w:line="360" w:lineRule="auto"/>
        <w:ind w:firstLine="0"/>
        <w:rPr>
          <w:sz w:val="26"/>
          <w:szCs w:val="26"/>
        </w:rPr>
      </w:pPr>
      <w:r w:rsidRPr="00AF4670">
        <w:rPr>
          <w:bCs/>
          <w:sz w:val="26"/>
          <w:szCs w:val="26"/>
        </w:rPr>
        <w:t>2.</w:t>
      </w:r>
      <w:r w:rsidRPr="00AF4670">
        <w:rPr>
          <w:sz w:val="26"/>
          <w:szCs w:val="26"/>
        </w:rPr>
        <w:t xml:space="preserve"> Обучающиеся имеют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91301B" w:rsidRPr="00AF4670" w:rsidRDefault="0091301B" w:rsidP="00E32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>3.</w:t>
      </w:r>
      <w:r w:rsidR="0016686B">
        <w:rPr>
          <w:rFonts w:ascii="Times New Roman" w:hAnsi="Times New Roman" w:cs="Times New Roman"/>
          <w:sz w:val="26"/>
          <w:szCs w:val="26"/>
        </w:rPr>
        <w:t xml:space="preserve"> У </w:t>
      </w:r>
      <w:r w:rsidRPr="00AF4670">
        <w:rPr>
          <w:rFonts w:ascii="Times New Roman" w:hAnsi="Times New Roman" w:cs="Times New Roman"/>
          <w:sz w:val="26"/>
          <w:szCs w:val="26"/>
        </w:rPr>
        <w:t>обучающихся сформировано неравнодушное отношение к жизненным проблемам других людей, сочувствие к человеку, находящемуся в трудной ситуации.</w:t>
      </w:r>
    </w:p>
    <w:p w:rsidR="0091301B" w:rsidRPr="00AF4670" w:rsidRDefault="0091301B" w:rsidP="00E32F26">
      <w:pPr>
        <w:pStyle w:val="af"/>
        <w:spacing w:line="360" w:lineRule="auto"/>
        <w:ind w:firstLine="0"/>
        <w:rPr>
          <w:sz w:val="26"/>
          <w:szCs w:val="26"/>
        </w:rPr>
      </w:pPr>
      <w:r w:rsidRPr="00AF4670">
        <w:rPr>
          <w:bCs/>
          <w:sz w:val="26"/>
          <w:szCs w:val="26"/>
        </w:rPr>
        <w:t>4.</w:t>
      </w:r>
      <w:r w:rsidRPr="00AF4670">
        <w:rPr>
          <w:sz w:val="26"/>
          <w:szCs w:val="26"/>
        </w:rPr>
        <w:t xml:space="preserve"> У обучающихся имеется ценностное отношение к своему здоровью, здоровью близких и окружающих людей.</w:t>
      </w:r>
    </w:p>
    <w:p w:rsidR="0091301B" w:rsidRPr="00AF4670" w:rsidRDefault="0091301B" w:rsidP="00E32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5.  У обучающихся формируется чувства ответственности и долга перед Родиной;</w:t>
      </w:r>
    </w:p>
    <w:p w:rsidR="0091301B" w:rsidRPr="00AF4670" w:rsidRDefault="0091301B" w:rsidP="00E32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6.  У обучающихся развивается правовое мышление и компетентности в реше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нии моральных проблем на основе личностного выбора, форми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рование нравственных чувств и нравственного поведения, осоз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нанного и ответственного отношения к собственным поступкам;</w:t>
      </w:r>
    </w:p>
    <w:p w:rsidR="0091301B" w:rsidRPr="00AF4670" w:rsidRDefault="0091301B" w:rsidP="00E32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7.  У обучающихся начинают формироваться анти</w:t>
      </w:r>
      <w:r w:rsidR="00E32F26" w:rsidRPr="00AF4670">
        <w:rPr>
          <w:rFonts w:ascii="Times New Roman" w:hAnsi="Times New Roman" w:cs="Times New Roman"/>
          <w:sz w:val="26"/>
          <w:szCs w:val="26"/>
        </w:rPr>
        <w:t>-</w:t>
      </w:r>
      <w:r w:rsidRPr="00AF4670">
        <w:rPr>
          <w:rFonts w:ascii="Times New Roman" w:hAnsi="Times New Roman" w:cs="Times New Roman"/>
          <w:sz w:val="26"/>
          <w:szCs w:val="26"/>
        </w:rPr>
        <w:t>экстремистское мышление и анти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террористическое поведение, осознанное выполнение правил б</w:t>
      </w:r>
      <w:r w:rsidR="00E32F26" w:rsidRPr="00AF4670">
        <w:rPr>
          <w:rFonts w:ascii="Times New Roman" w:hAnsi="Times New Roman" w:cs="Times New Roman"/>
          <w:sz w:val="26"/>
          <w:szCs w:val="26"/>
        </w:rPr>
        <w:t>езо</w:t>
      </w:r>
      <w:r w:rsidR="00E32F26" w:rsidRPr="00AF4670">
        <w:rPr>
          <w:rFonts w:ascii="Times New Roman" w:hAnsi="Times New Roman" w:cs="Times New Roman"/>
          <w:sz w:val="26"/>
          <w:szCs w:val="26"/>
        </w:rPr>
        <w:softHyphen/>
        <w:t>пасности жизнедеятельности.</w:t>
      </w:r>
    </w:p>
    <w:p w:rsidR="0091301B" w:rsidRPr="00292638" w:rsidRDefault="0016686B" w:rsidP="00E32F26">
      <w:pPr>
        <w:pStyle w:val="c17"/>
        <w:spacing w:before="0" w:after="0" w:line="360" w:lineRule="auto"/>
        <w:jc w:val="both"/>
        <w:rPr>
          <w:rStyle w:val="c8"/>
          <w:b/>
          <w:bCs/>
          <w:i/>
          <w:color w:val="000000"/>
          <w:sz w:val="26"/>
          <w:szCs w:val="26"/>
          <w:u w:val="single"/>
        </w:rPr>
      </w:pPr>
      <w:r w:rsidRPr="00292638">
        <w:rPr>
          <w:rStyle w:val="c8"/>
          <w:b/>
          <w:bCs/>
          <w:i/>
          <w:color w:val="000000"/>
          <w:sz w:val="26"/>
          <w:szCs w:val="26"/>
          <w:u w:val="single"/>
        </w:rPr>
        <w:t xml:space="preserve">Метапредметные  </w:t>
      </w:r>
      <w:r w:rsidR="00310217" w:rsidRPr="00292638">
        <w:rPr>
          <w:rStyle w:val="c8"/>
          <w:b/>
          <w:bCs/>
          <w:i/>
          <w:color w:val="000000"/>
          <w:sz w:val="26"/>
          <w:szCs w:val="26"/>
          <w:u w:val="single"/>
        </w:rPr>
        <w:t xml:space="preserve"> </w:t>
      </w:r>
      <w:r w:rsidRPr="00292638">
        <w:rPr>
          <w:rStyle w:val="c8"/>
          <w:b/>
          <w:bCs/>
          <w:i/>
          <w:color w:val="000000"/>
          <w:sz w:val="26"/>
          <w:szCs w:val="26"/>
          <w:u w:val="single"/>
        </w:rPr>
        <w:t>результаты</w:t>
      </w:r>
    </w:p>
    <w:p w:rsidR="0091301B" w:rsidRPr="00AF4670" w:rsidRDefault="0091301B" w:rsidP="00E32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Регулятивные УУД</w:t>
      </w:r>
      <w:r w:rsidRPr="00AF4670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:rsidR="0091301B" w:rsidRPr="00AF4670" w:rsidRDefault="0091301B" w:rsidP="00E32F26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умение самостоятельно определять цели своего обуче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ния, ставить и формулировать для себя новые задачи в дополнительном образовании и познавательной деятельности, развивать мотивы и инте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ресы своей познавательной деятельности;</w:t>
      </w:r>
    </w:p>
    <w:p w:rsidR="0091301B" w:rsidRPr="00AF4670" w:rsidRDefault="0091301B" w:rsidP="00E32F26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lastRenderedPageBreak/>
        <w:t>умение соотносить свои действия с планируемыми ре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зультатами дополнительного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1301B" w:rsidRPr="00AF4670" w:rsidRDefault="0091301B" w:rsidP="00E32F26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тия решений и осуществления осознанного выбора в познавательной деятельности;</w:t>
      </w:r>
    </w:p>
    <w:p w:rsidR="0091301B" w:rsidRPr="00AF4670" w:rsidRDefault="0091301B" w:rsidP="00E32F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Познавательные УУД:</w:t>
      </w:r>
    </w:p>
    <w:p w:rsidR="0091301B" w:rsidRPr="00AF4670" w:rsidRDefault="00E32F26" w:rsidP="00E32F26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 xml:space="preserve">умение определять понятия, создавать обобщения, </w:t>
      </w:r>
      <w:r w:rsidR="0091301B" w:rsidRPr="00AF4670">
        <w:rPr>
          <w:rFonts w:ascii="Times New Roman" w:hAnsi="Times New Roman" w:cs="Times New Roman"/>
          <w:sz w:val="26"/>
          <w:szCs w:val="26"/>
        </w:rPr>
        <w:t>ус</w:t>
      </w:r>
      <w:r w:rsidR="0091301B" w:rsidRPr="00AF4670">
        <w:rPr>
          <w:rFonts w:ascii="Times New Roman" w:hAnsi="Times New Roman" w:cs="Times New Roman"/>
          <w:sz w:val="26"/>
          <w:szCs w:val="26"/>
        </w:rPr>
        <w:softHyphen/>
        <w:t>танавливать аналогии, классифицировать, самостоятельно вы</w:t>
      </w:r>
      <w:r w:rsidR="0091301B" w:rsidRPr="00AF4670">
        <w:rPr>
          <w:rFonts w:ascii="Times New Roman" w:hAnsi="Times New Roman" w:cs="Times New Roman"/>
          <w:sz w:val="26"/>
          <w:szCs w:val="26"/>
        </w:rPr>
        <w:softHyphen/>
        <w:t>бирать основания и критерии, устанавливать причинно- следственные связи, строить логическое рассуждение, умо</w:t>
      </w:r>
      <w:r w:rsidR="0091301B" w:rsidRPr="00AF4670">
        <w:rPr>
          <w:rFonts w:ascii="Times New Roman" w:hAnsi="Times New Roman" w:cs="Times New Roman"/>
          <w:sz w:val="26"/>
          <w:szCs w:val="26"/>
        </w:rPr>
        <w:softHyphen/>
        <w:t>заключение (индуктивное, дедуктивное и по аналогии) и де</w:t>
      </w:r>
      <w:r w:rsidR="0091301B" w:rsidRPr="00AF4670">
        <w:rPr>
          <w:rFonts w:ascii="Times New Roman" w:hAnsi="Times New Roman" w:cs="Times New Roman"/>
          <w:sz w:val="26"/>
          <w:szCs w:val="26"/>
        </w:rPr>
        <w:softHyphen/>
        <w:t>лать выводы;</w:t>
      </w:r>
    </w:p>
    <w:p w:rsidR="0091301B" w:rsidRPr="00AF4670" w:rsidRDefault="0091301B" w:rsidP="00E32F26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поставленных задач;</w:t>
      </w:r>
    </w:p>
    <w:p w:rsidR="0091301B" w:rsidRPr="00AF4670" w:rsidRDefault="0091301B" w:rsidP="00E32F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Коммуникативные УУД</w:t>
      </w:r>
      <w:r w:rsidRPr="00AF4670">
        <w:rPr>
          <w:rFonts w:ascii="Times New Roman" w:hAnsi="Times New Roman" w:cs="Times New Roman"/>
          <w:sz w:val="26"/>
          <w:szCs w:val="26"/>
        </w:rPr>
        <w:t>:</w:t>
      </w:r>
    </w:p>
    <w:p w:rsidR="0091301B" w:rsidRPr="00AF4670" w:rsidRDefault="0091301B" w:rsidP="00E32F26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умение организовывать учебное сотрудничество и сов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местную деятельность с педагогом и другими кадетами; работать индивидуально и в группе: находить общее решение и разре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шать конфликты на основе согласования позиций и учёта ин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тересов; формулировать, аргументировать и отстаивать своё мнение;</w:t>
      </w:r>
    </w:p>
    <w:p w:rsidR="0091301B" w:rsidRPr="00AF4670" w:rsidRDefault="0091301B" w:rsidP="00E32F26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формирование и развитие компетентности в области ис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пользования информационно-коммуникационных технологий;</w:t>
      </w:r>
    </w:p>
    <w:p w:rsidR="0091301B" w:rsidRPr="00AF4670" w:rsidRDefault="0091301B" w:rsidP="00E32F26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формирование умений взаимодействовать с окружающи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ми, выполнять различные социальные роли во</w:t>
      </w:r>
      <w:r w:rsidR="00E32F26" w:rsidRPr="00AF4670">
        <w:rPr>
          <w:rFonts w:ascii="Times New Roman" w:hAnsi="Times New Roman" w:cs="Times New Roman"/>
          <w:sz w:val="26"/>
          <w:szCs w:val="26"/>
        </w:rPr>
        <w:t xml:space="preserve">   время освоения</w:t>
      </w:r>
      <w:r w:rsidRPr="00AF4670">
        <w:rPr>
          <w:rFonts w:ascii="Times New Roman" w:hAnsi="Times New Roman" w:cs="Times New Roman"/>
          <w:sz w:val="26"/>
          <w:szCs w:val="26"/>
        </w:rPr>
        <w:t xml:space="preserve"> дополнительной программы.</w:t>
      </w:r>
    </w:p>
    <w:p w:rsidR="0091301B" w:rsidRPr="00292638" w:rsidRDefault="00E32F26" w:rsidP="00E32F26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292638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Предметные результаты</w:t>
      </w:r>
    </w:p>
    <w:p w:rsidR="0091301B" w:rsidRPr="00AF4670" w:rsidRDefault="0091301B" w:rsidP="00E32F26">
      <w:pPr>
        <w:numPr>
          <w:ilvl w:val="0"/>
          <w:numId w:val="1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Обучающиеся понимают личную и общественную значимости совре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менной культуры безопасности жизнедеятельности.</w:t>
      </w:r>
    </w:p>
    <w:p w:rsidR="0091301B" w:rsidRPr="00AF4670" w:rsidRDefault="0091301B" w:rsidP="00E32F26">
      <w:pPr>
        <w:numPr>
          <w:ilvl w:val="0"/>
          <w:numId w:val="1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Обучающиеся имеют знания о государственной символике, законам РФ.</w:t>
      </w:r>
    </w:p>
    <w:p w:rsidR="0091301B" w:rsidRPr="00AF4670" w:rsidRDefault="0091301B" w:rsidP="00E32F26">
      <w:pPr>
        <w:numPr>
          <w:ilvl w:val="0"/>
          <w:numId w:val="1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 xml:space="preserve">Обучающиеся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</w:t>
      </w:r>
      <w:r w:rsidRPr="00AF4670">
        <w:rPr>
          <w:rFonts w:ascii="Times New Roman" w:hAnsi="Times New Roman" w:cs="Times New Roman"/>
          <w:sz w:val="26"/>
          <w:szCs w:val="26"/>
        </w:rPr>
        <w:lastRenderedPageBreak/>
        <w:t>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91301B" w:rsidRPr="00AF4670" w:rsidRDefault="0091301B" w:rsidP="0091301B">
      <w:pPr>
        <w:numPr>
          <w:ilvl w:val="0"/>
          <w:numId w:val="1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Обучающиеся понимают роль государства и действующего законода</w:t>
      </w:r>
      <w:r w:rsidRPr="00AF4670">
        <w:rPr>
          <w:rFonts w:ascii="Times New Roman" w:hAnsi="Times New Roman" w:cs="Times New Roman"/>
          <w:sz w:val="26"/>
          <w:szCs w:val="26"/>
        </w:rPr>
        <w:softHyphen/>
        <w:t>тельства в обеспечении национальной безопасности.</w:t>
      </w:r>
    </w:p>
    <w:p w:rsidR="0091301B" w:rsidRPr="00AF4670" w:rsidRDefault="0091301B" w:rsidP="0091301B">
      <w:pPr>
        <w:numPr>
          <w:ilvl w:val="0"/>
          <w:numId w:val="1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AF4670">
        <w:rPr>
          <w:rFonts w:ascii="Times New Roman" w:hAnsi="Times New Roman" w:cs="Times New Roman"/>
          <w:color w:val="000000"/>
          <w:sz w:val="26"/>
          <w:szCs w:val="26"/>
        </w:rPr>
        <w:t>знают положения Строевого устава ВС РФ.</w:t>
      </w:r>
    </w:p>
    <w:p w:rsidR="0091301B" w:rsidRPr="00AF4670" w:rsidRDefault="0091301B" w:rsidP="0091301B">
      <w:pPr>
        <w:pStyle w:val="22"/>
        <w:numPr>
          <w:ilvl w:val="0"/>
          <w:numId w:val="17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6"/>
          <w:szCs w:val="26"/>
        </w:rPr>
      </w:pPr>
      <w:r w:rsidRPr="00AF4670">
        <w:rPr>
          <w:color w:val="000000"/>
          <w:sz w:val="26"/>
          <w:szCs w:val="26"/>
        </w:rPr>
        <w:t>Обучающиеся знают правила ношения формы и знаков кадета.</w:t>
      </w:r>
    </w:p>
    <w:p w:rsidR="0091301B" w:rsidRPr="00AF4670" w:rsidRDefault="0091301B" w:rsidP="0091301B">
      <w:pPr>
        <w:pStyle w:val="22"/>
        <w:numPr>
          <w:ilvl w:val="0"/>
          <w:numId w:val="17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6"/>
          <w:szCs w:val="26"/>
        </w:rPr>
      </w:pPr>
      <w:r w:rsidRPr="00AF4670">
        <w:rPr>
          <w:color w:val="000000"/>
          <w:sz w:val="26"/>
          <w:szCs w:val="26"/>
        </w:rPr>
        <w:t xml:space="preserve">Обучающиеся понимают </w:t>
      </w:r>
      <w:r w:rsidRPr="00AF4670">
        <w:rPr>
          <w:sz w:val="26"/>
          <w:szCs w:val="26"/>
        </w:rPr>
        <w:t>необходимости подготовки граждан к воен</w:t>
      </w:r>
      <w:r w:rsidRPr="00AF4670">
        <w:rPr>
          <w:sz w:val="26"/>
          <w:szCs w:val="26"/>
        </w:rPr>
        <w:softHyphen/>
        <w:t>ной службе.</w:t>
      </w:r>
    </w:p>
    <w:p w:rsidR="0091301B" w:rsidRPr="00AF4670" w:rsidRDefault="0091301B" w:rsidP="0091301B">
      <w:pPr>
        <w:pStyle w:val="22"/>
        <w:numPr>
          <w:ilvl w:val="0"/>
          <w:numId w:val="17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AF4670">
        <w:rPr>
          <w:color w:val="000000"/>
          <w:sz w:val="26"/>
          <w:szCs w:val="26"/>
        </w:rPr>
        <w:t>Обучающиеся умеют выполнять обязанности кадета перед построением в строю, строго соблюдают установленные правила ношения форменного обмундирования для воспитанников кадетских классов.</w:t>
      </w:r>
    </w:p>
    <w:p w:rsidR="0091301B" w:rsidRPr="00AF4670" w:rsidRDefault="0091301B" w:rsidP="0091301B">
      <w:pPr>
        <w:numPr>
          <w:ilvl w:val="0"/>
          <w:numId w:val="1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уверенно и чётко выполняют строевые приёмы на месте и в движении с требованиями Строевого устава ВС РФ.</w:t>
      </w:r>
    </w:p>
    <w:p w:rsidR="0091301B" w:rsidRPr="00AF4670" w:rsidRDefault="0091301B" w:rsidP="0091301B">
      <w:pPr>
        <w:numPr>
          <w:ilvl w:val="0"/>
          <w:numId w:val="17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знают теоретические и практические основы огневой подготовки.</w:t>
      </w:r>
    </w:p>
    <w:p w:rsidR="0091301B" w:rsidRPr="00AF4670" w:rsidRDefault="0091301B" w:rsidP="0091301B">
      <w:pPr>
        <w:pStyle w:val="12"/>
        <w:widowControl/>
        <w:numPr>
          <w:ilvl w:val="0"/>
          <w:numId w:val="17"/>
        </w:numPr>
        <w:suppressAutoHyphens/>
        <w:autoSpaceDE/>
        <w:autoSpaceDN/>
        <w:adjustRightInd/>
        <w:spacing w:before="0" w:beforeAutospacing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осознают ценность здорового образа жизни и необходимость нести ответственность за его сохранение, соблюдают правила безопасного поведения в быту.</w:t>
      </w:r>
    </w:p>
    <w:p w:rsidR="0091301B" w:rsidRPr="00AF4670" w:rsidRDefault="0091301B" w:rsidP="00E32F26">
      <w:pPr>
        <w:numPr>
          <w:ilvl w:val="0"/>
          <w:numId w:val="17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4670">
        <w:rPr>
          <w:rFonts w:ascii="Times New Roman" w:hAnsi="Times New Roman" w:cs="Times New Roman"/>
          <w:sz w:val="26"/>
          <w:szCs w:val="26"/>
        </w:rPr>
        <w:t>Обучающиеся знают и выполняют правила этикета и норм поведения в</w:t>
      </w:r>
      <w:r w:rsidR="00CA3106" w:rsidRPr="00AF4670">
        <w:rPr>
          <w:rFonts w:ascii="Times New Roman" w:hAnsi="Times New Roman" w:cs="Times New Roman"/>
          <w:sz w:val="26"/>
          <w:szCs w:val="26"/>
        </w:rPr>
        <w:t xml:space="preserve"> </w:t>
      </w:r>
      <w:r w:rsidRPr="00AF4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различных ситуациях.</w:t>
      </w:r>
    </w:p>
    <w:p w:rsidR="00E32F26" w:rsidRPr="00AF4670" w:rsidRDefault="00E32F26" w:rsidP="00E32F26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1301B" w:rsidRPr="0016686B" w:rsidRDefault="0091301B" w:rsidP="00E32F26">
      <w:pPr>
        <w:pStyle w:val="6"/>
        <w:spacing w:before="0"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6686B">
        <w:rPr>
          <w:rFonts w:ascii="Times New Roman" w:hAnsi="Times New Roman"/>
          <w:bCs w:val="0"/>
          <w:color w:val="000000"/>
          <w:sz w:val="24"/>
          <w:szCs w:val="24"/>
        </w:rPr>
        <w:t xml:space="preserve">2. </w:t>
      </w:r>
      <w:r w:rsidR="0016686B" w:rsidRPr="0016686B">
        <w:rPr>
          <w:rFonts w:ascii="Times New Roman" w:hAnsi="Times New Roman"/>
          <w:sz w:val="24"/>
          <w:szCs w:val="24"/>
        </w:rPr>
        <w:t>УЧЕБНО – ТЕМАТИЧЕСКИЙ ПЛАН</w:t>
      </w:r>
    </w:p>
    <w:tbl>
      <w:tblPr>
        <w:tblW w:w="1019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622"/>
        <w:gridCol w:w="4395"/>
        <w:gridCol w:w="1134"/>
        <w:gridCol w:w="1417"/>
        <w:gridCol w:w="974"/>
      </w:tblGrid>
      <w:tr w:rsidR="0091301B" w:rsidRPr="00E32F26" w:rsidTr="00E32F26">
        <w:trPr>
          <w:cantSplit/>
          <w:trHeight w:val="287"/>
        </w:trPr>
        <w:tc>
          <w:tcPr>
            <w:tcW w:w="651" w:type="dxa"/>
            <w:vMerge w:val="restart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Разделы программы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Темы программы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974" w:type="dxa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91301B" w:rsidRPr="00E32F26" w:rsidTr="00E32F26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974" w:type="dxa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656"/>
        </w:trPr>
        <w:tc>
          <w:tcPr>
            <w:tcW w:w="651" w:type="dxa"/>
            <w:vMerge w:val="restart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основы огневой подготовки.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Материальная часть стрелкового оружия. Основы стрельб.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_Hlk65570496"/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стрельбы и практические стрельбы.</w:t>
            </w:r>
            <w:bookmarkEnd w:id="1"/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625"/>
        </w:trPr>
        <w:tc>
          <w:tcPr>
            <w:tcW w:w="651" w:type="dxa"/>
            <w:vMerge w:val="restart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</w:tr>
      <w:tr w:rsidR="0091301B" w:rsidRPr="00E32F26" w:rsidTr="00E32F26">
        <w:trPr>
          <w:cantSplit/>
          <w:trHeight w:val="421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стойка с оружием 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75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приемов с оружием на месте 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75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>Повороты и движение с оружием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75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бе</w:t>
            </w:r>
            <w:r w:rsidR="00E32F26">
              <w:rPr>
                <w:rFonts w:ascii="Times New Roman" w:hAnsi="Times New Roman" w:cs="Times New Roman"/>
                <w:sz w:val="24"/>
                <w:szCs w:val="24"/>
              </w:rPr>
              <w:t xml:space="preserve">з оружия на месте и в движении 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173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 xml:space="preserve">Строи 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173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287"/>
        </w:trPr>
        <w:tc>
          <w:tcPr>
            <w:tcW w:w="651" w:type="dxa"/>
            <w:vMerge w:val="restart"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подготовка</w:t>
            </w: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спортивном зале. Меры безопасности. ЗОЖ.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442F20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осанки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Акробатика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323"/>
        </w:trPr>
        <w:tc>
          <w:tcPr>
            <w:tcW w:w="651" w:type="dxa"/>
            <w:vMerge w:val="restart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" w:name="_Hlk48897477"/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выживания</w:t>
            </w:r>
            <w:bookmarkEnd w:id="2"/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Человек, среда его обитания, </w:t>
            </w:r>
            <w:r w:rsidRPr="00E32F2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безопасность человека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воде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 w:val="restart"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3" w:name="_Hlk65581084"/>
            <w:bookmarkEnd w:id="3"/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_Hlk48897525"/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ВС РФ</w:t>
            </w:r>
            <w:bookmarkEnd w:id="4"/>
          </w:p>
        </w:tc>
        <w:tc>
          <w:tcPr>
            <w:tcW w:w="4395" w:type="dxa"/>
            <w:shd w:val="clear" w:color="auto" w:fill="auto"/>
          </w:tcPr>
          <w:p w:rsidR="0091301B" w:rsidRPr="00E32F26" w:rsidRDefault="00E32F26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Рода войск и их флаги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91301B" w:rsidRPr="00E32F26" w:rsidTr="00E32F26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E32F26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Военное искусство 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333"/>
        </w:trPr>
        <w:tc>
          <w:tcPr>
            <w:tcW w:w="651" w:type="dxa"/>
            <w:vMerge/>
            <w:shd w:val="clear" w:color="auto" w:fill="auto"/>
          </w:tcPr>
          <w:p w:rsidR="0091301B" w:rsidRPr="00E32F26" w:rsidRDefault="0091301B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74" w:type="dxa"/>
            <w:vMerge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303"/>
        </w:trPr>
        <w:tc>
          <w:tcPr>
            <w:tcW w:w="651" w:type="dxa"/>
            <w:vMerge w:val="restart"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</w:t>
            </w: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Кадетское приветствие (приветствие входящего в класс учителя). Кадетское приветствие (рапорт дежурного)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442F20" w:rsidRPr="00E32F26" w:rsidTr="00E32F26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на уроке, перемене 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в гардеробе, в столовой.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в общественных местах.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 взаимоотношений.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 взаимоотношений между мальчиками и девочками.</w:t>
            </w: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74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42F20" w:rsidRPr="00E32F26" w:rsidTr="00E32F26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:rsidR="00442F20" w:rsidRPr="00E32F26" w:rsidRDefault="00442F20" w:rsidP="009130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74" w:type="dxa"/>
            <w:vMerge/>
          </w:tcPr>
          <w:p w:rsidR="00442F20" w:rsidRPr="00E32F26" w:rsidRDefault="00442F20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01B" w:rsidRPr="00E32F26" w:rsidTr="00E32F26">
        <w:trPr>
          <w:cantSplit/>
          <w:trHeight w:val="271"/>
        </w:trPr>
        <w:tc>
          <w:tcPr>
            <w:tcW w:w="6668" w:type="dxa"/>
            <w:gridSpan w:val="3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974" w:type="dxa"/>
            <w:shd w:val="clear" w:color="auto" w:fill="auto"/>
          </w:tcPr>
          <w:p w:rsidR="0091301B" w:rsidRPr="00E32F26" w:rsidRDefault="0091301B" w:rsidP="00E32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2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</w:tr>
    </w:tbl>
    <w:p w:rsidR="0091301B" w:rsidRPr="0016686B" w:rsidRDefault="0016686B" w:rsidP="00CA310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СОДЕРЖАНИЕ ПРОГРАММЫ</w:t>
      </w:r>
    </w:p>
    <w:p w:rsidR="0091301B" w:rsidRPr="00CA3106" w:rsidRDefault="0091301B" w:rsidP="00CA310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B" w:rsidRPr="0016686B" w:rsidRDefault="0091301B" w:rsidP="00CA31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86B">
        <w:rPr>
          <w:rFonts w:ascii="Times New Roman" w:hAnsi="Times New Roman" w:cs="Times New Roman"/>
          <w:b/>
          <w:bCs/>
          <w:sz w:val="26"/>
          <w:szCs w:val="26"/>
        </w:rPr>
        <w:t>3.1. ОГНЕВАЯ ПОДГОТОВКА</w:t>
      </w:r>
      <w:r w:rsidR="00CA3106" w:rsidRPr="0016686B">
        <w:rPr>
          <w:rFonts w:ascii="Times New Roman" w:hAnsi="Times New Roman" w:cs="Times New Roman"/>
          <w:b/>
          <w:sz w:val="26"/>
          <w:szCs w:val="26"/>
        </w:rPr>
        <w:t xml:space="preserve"> (36 ч.)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ТЕОРИЯ (12 ч.)</w:t>
            </w:r>
          </w:p>
        </w:tc>
        <w:tc>
          <w:tcPr>
            <w:tcW w:w="3396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ПРАКТИКА (24 ч.)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Теоретические основы огневой подготовки (8ч.)</w:t>
            </w:r>
          </w:p>
          <w:p w:rsidR="0091301B" w:rsidRPr="00CA3106" w:rsidRDefault="0091301B" w:rsidP="00CA3106">
            <w:pPr>
              <w:jc w:val="both"/>
              <w:rPr>
                <w:i/>
                <w:sz w:val="24"/>
                <w:szCs w:val="24"/>
              </w:rPr>
            </w:pPr>
            <w:r w:rsidRPr="00CA3106">
              <w:rPr>
                <w:i/>
                <w:sz w:val="24"/>
                <w:szCs w:val="24"/>
              </w:rPr>
              <w:t>История создания ручного огнестрельного оружия.</w:t>
            </w:r>
          </w:p>
        </w:tc>
        <w:tc>
          <w:tcPr>
            <w:tcW w:w="3396" w:type="dxa"/>
          </w:tcPr>
          <w:p w:rsidR="00442F20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 xml:space="preserve">Правила стрельбы и практические стрельбы </w:t>
            </w:r>
          </w:p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 xml:space="preserve">(21 ч.) 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Рождение ручного стрелкового оружия; первые образцы;  ручницы, пищали.</w:t>
            </w:r>
          </w:p>
        </w:tc>
        <w:tc>
          <w:tcPr>
            <w:tcW w:w="3396" w:type="dxa"/>
          </w:tcPr>
          <w:p w:rsidR="0091301B" w:rsidRPr="00442F20" w:rsidRDefault="0091301B" w:rsidP="00CA3106">
            <w:pPr>
              <w:jc w:val="both"/>
              <w:rPr>
                <w:rFonts w:eastAsia="Calibri"/>
                <w:sz w:val="24"/>
                <w:szCs w:val="24"/>
              </w:rPr>
            </w:pPr>
            <w:r w:rsidRPr="00CA3106">
              <w:rPr>
                <w:rFonts w:eastAsia="Calibri"/>
                <w:sz w:val="24"/>
                <w:szCs w:val="24"/>
              </w:rPr>
              <w:t>Изготовка к стрельбе.</w:t>
            </w:r>
            <w:r w:rsidRPr="00CA3106">
              <w:rPr>
                <w:sz w:val="24"/>
                <w:szCs w:val="24"/>
              </w:rPr>
              <w:t xml:space="preserve"> Прицеливание.</w:t>
            </w:r>
            <w:r w:rsidR="00442F20">
              <w:rPr>
                <w:rFonts w:eastAsia="Calibri"/>
                <w:sz w:val="24"/>
                <w:szCs w:val="24"/>
              </w:rPr>
              <w:t xml:space="preserve"> </w:t>
            </w:r>
            <w:r w:rsidRPr="00CA3106">
              <w:rPr>
                <w:sz w:val="24"/>
                <w:szCs w:val="24"/>
              </w:rPr>
              <w:t>Дыхание.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От пищали до мушкета;  кремневые ружья.</w:t>
            </w:r>
          </w:p>
        </w:tc>
        <w:tc>
          <w:tcPr>
            <w:tcW w:w="3396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rFonts w:eastAsia="Calibri"/>
                <w:sz w:val="24"/>
                <w:szCs w:val="24"/>
              </w:rPr>
              <w:t>Психологическая подготовка при стрельбе. Ведение огня с места по целям (4 ч.)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Совершенствование ручного стрелкового оружия в 16-17 веках;  нарезные ружья;  штуцеры.</w:t>
            </w:r>
          </w:p>
        </w:tc>
        <w:tc>
          <w:tcPr>
            <w:tcW w:w="3396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Выполнение упражнения практических стрельб из пневматической винтовки из положения «лежа» (8 ч.)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Выдающиеся русские оружейники 17-го века.</w:t>
            </w:r>
          </w:p>
        </w:tc>
        <w:tc>
          <w:tcPr>
            <w:tcW w:w="3396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Выполнение упражнения практических стрельб из пневматического пистолета из положения «стоя». (8 ч.)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Первые винтовки, появление магазинных винтовок.</w:t>
            </w:r>
          </w:p>
        </w:tc>
        <w:tc>
          <w:tcPr>
            <w:tcW w:w="3396" w:type="dxa"/>
            <w:vMerge w:val="restart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Чистка оружия. (4 ч.)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Совершенствование ручного огнестрельного оружия в России во второй половине 19-го века.</w:t>
            </w:r>
          </w:p>
        </w:tc>
        <w:tc>
          <w:tcPr>
            <w:tcW w:w="3396" w:type="dxa"/>
            <w:vMerge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Винтовки Бердана, винтовка системы Мосина.</w:t>
            </w:r>
          </w:p>
        </w:tc>
        <w:tc>
          <w:tcPr>
            <w:tcW w:w="3396" w:type="dxa"/>
            <w:vMerge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Ручное стрелковое оружие периода Великой Отечественной войны.</w:t>
            </w:r>
          </w:p>
        </w:tc>
        <w:tc>
          <w:tcPr>
            <w:tcW w:w="3396" w:type="dxa"/>
            <w:vMerge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 xml:space="preserve"> Материальная часть стрелкового оружия (4ч.)</w:t>
            </w:r>
          </w:p>
          <w:p w:rsidR="0091301B" w:rsidRPr="00CA3106" w:rsidRDefault="0091301B" w:rsidP="00CA3106">
            <w:pPr>
              <w:jc w:val="both"/>
              <w:rPr>
                <w:i/>
                <w:sz w:val="24"/>
                <w:szCs w:val="24"/>
              </w:rPr>
            </w:pPr>
            <w:r w:rsidRPr="00CA3106">
              <w:rPr>
                <w:i/>
                <w:sz w:val="24"/>
                <w:szCs w:val="24"/>
              </w:rPr>
              <w:t>Пневматическое оружие. Развитие и совершенствование пневматического оружия.</w:t>
            </w:r>
          </w:p>
        </w:tc>
        <w:tc>
          <w:tcPr>
            <w:tcW w:w="3396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Основы стрельб (3ч.)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История создания пневматического оружия.</w:t>
            </w:r>
          </w:p>
        </w:tc>
        <w:tc>
          <w:tcPr>
            <w:tcW w:w="3396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Разборка и сборка пневматической винтовки, чистка и смазка.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pStyle w:val="aff3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Меры безопасности при обращении </w:t>
            </w:r>
          </w:p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 пневматическим оружием.</w:t>
            </w:r>
          </w:p>
        </w:tc>
        <w:tc>
          <w:tcPr>
            <w:tcW w:w="3396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Пневматические пистолеты; назначение, устройство и принцип работы.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Пневматическая винтовка ИЖ-60. Назначение, устройство и принцип работы.</w:t>
            </w:r>
          </w:p>
        </w:tc>
        <w:tc>
          <w:tcPr>
            <w:tcW w:w="3396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Зачет-допуск к проведению стрельб из пневматического оружия.</w:t>
            </w:r>
          </w:p>
        </w:tc>
      </w:tr>
      <w:tr w:rsidR="0091301B" w:rsidRPr="00CA3106" w:rsidTr="00CA3106">
        <w:tc>
          <w:tcPr>
            <w:tcW w:w="6232" w:type="dxa"/>
          </w:tcPr>
          <w:p w:rsidR="0091301B" w:rsidRPr="00CA3106" w:rsidRDefault="0091301B" w:rsidP="00CA3106">
            <w:pPr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Организация проведения стрельб. Команды на огневом рубеже.</w:t>
            </w:r>
          </w:p>
        </w:tc>
        <w:tc>
          <w:tcPr>
            <w:tcW w:w="3396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</w:p>
        </w:tc>
      </w:tr>
    </w:tbl>
    <w:p w:rsidR="0091301B" w:rsidRPr="00CA3106" w:rsidRDefault="0091301B" w:rsidP="00CA31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65571254"/>
    </w:p>
    <w:bookmarkEnd w:id="5"/>
    <w:p w:rsidR="0091301B" w:rsidRPr="00CA3106" w:rsidRDefault="0091301B" w:rsidP="00CA3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1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3106">
        <w:rPr>
          <w:rFonts w:ascii="Times New Roman" w:hAnsi="Times New Roman" w:cs="Times New Roman"/>
          <w:b/>
          <w:bCs/>
          <w:sz w:val="24"/>
          <w:szCs w:val="24"/>
        </w:rPr>
        <w:t>.2. СТРОЕВАЯ ПОДГОТОВКА (36 ч.)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211"/>
        <w:gridCol w:w="4417"/>
      </w:tblGrid>
      <w:tr w:rsidR="0091301B" w:rsidRPr="00CA3106" w:rsidTr="0016686B">
        <w:tc>
          <w:tcPr>
            <w:tcW w:w="5211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ТЕОРИЯ (12 ч.)</w:t>
            </w:r>
          </w:p>
        </w:tc>
        <w:tc>
          <w:tcPr>
            <w:tcW w:w="4417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ПРАКТИКА (24 ч.)</w:t>
            </w:r>
          </w:p>
        </w:tc>
      </w:tr>
      <w:tr w:rsidR="0091301B" w:rsidRPr="00CA3106" w:rsidTr="0016686B">
        <w:tc>
          <w:tcPr>
            <w:tcW w:w="5211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Строевые приемы и движение с оружием</w:t>
            </w:r>
          </w:p>
        </w:tc>
        <w:tc>
          <w:tcPr>
            <w:tcW w:w="4417" w:type="dxa"/>
          </w:tcPr>
          <w:p w:rsidR="0091301B" w:rsidRPr="00CA3106" w:rsidRDefault="0091301B" w:rsidP="00CA3106">
            <w:pPr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Строевые приемы и движение с оружием</w:t>
            </w:r>
            <w:r w:rsidR="0016686B">
              <w:rPr>
                <w:sz w:val="24"/>
                <w:szCs w:val="24"/>
              </w:rPr>
              <w:t xml:space="preserve"> </w:t>
            </w:r>
            <w:r w:rsidRPr="00CA3106">
              <w:rPr>
                <w:sz w:val="24"/>
                <w:szCs w:val="24"/>
              </w:rPr>
              <w:t>(4ч.)</w:t>
            </w:r>
          </w:p>
        </w:tc>
      </w:tr>
      <w:tr w:rsidR="0091301B" w:rsidRPr="00CA3106" w:rsidTr="0016686B">
        <w:tc>
          <w:tcPr>
            <w:tcW w:w="5211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Строевая стойка с оружием </w:t>
            </w:r>
          </w:p>
        </w:tc>
        <w:tc>
          <w:tcPr>
            <w:tcW w:w="4417" w:type="dxa"/>
          </w:tcPr>
          <w:p w:rsidR="0091301B" w:rsidRPr="00CA3106" w:rsidRDefault="0091301B" w:rsidP="00CA3106">
            <w:pPr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Строевая стойка с оружием</w:t>
            </w:r>
            <w:r w:rsidR="0016686B">
              <w:rPr>
                <w:sz w:val="24"/>
                <w:szCs w:val="24"/>
              </w:rPr>
              <w:t xml:space="preserve"> </w:t>
            </w:r>
            <w:r w:rsidRPr="00CA3106">
              <w:rPr>
                <w:sz w:val="24"/>
                <w:szCs w:val="24"/>
              </w:rPr>
              <w:t>(4ч.)</w:t>
            </w:r>
          </w:p>
        </w:tc>
      </w:tr>
      <w:tr w:rsidR="0091301B" w:rsidRPr="00CA3106" w:rsidTr="0016686B">
        <w:tc>
          <w:tcPr>
            <w:tcW w:w="5211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Выполнение приемов с оружием на месте (3ч.)</w:t>
            </w:r>
          </w:p>
        </w:tc>
        <w:tc>
          <w:tcPr>
            <w:tcW w:w="4417" w:type="dxa"/>
          </w:tcPr>
          <w:p w:rsidR="0091301B" w:rsidRPr="00CA3106" w:rsidRDefault="0091301B" w:rsidP="00CA3106">
            <w:pPr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Выполнение приемов с оружием на месте (4ч.)</w:t>
            </w:r>
          </w:p>
        </w:tc>
      </w:tr>
      <w:tr w:rsidR="0091301B" w:rsidRPr="00CA3106" w:rsidTr="0016686B">
        <w:tc>
          <w:tcPr>
            <w:tcW w:w="5211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Повороты и движение с оружием</w:t>
            </w:r>
          </w:p>
        </w:tc>
        <w:tc>
          <w:tcPr>
            <w:tcW w:w="4417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Повороты и движение с оружием(4ч.)</w:t>
            </w:r>
          </w:p>
        </w:tc>
      </w:tr>
      <w:tr w:rsidR="0091301B" w:rsidRPr="00CA3106" w:rsidTr="0016686B">
        <w:trPr>
          <w:trHeight w:val="274"/>
        </w:trPr>
        <w:tc>
          <w:tcPr>
            <w:tcW w:w="5211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Выполнение воинского приветствия без оружия </w:t>
            </w:r>
            <w:r w:rsidR="0016686B">
              <w:rPr>
                <w:sz w:val="24"/>
                <w:szCs w:val="24"/>
              </w:rPr>
              <w:t xml:space="preserve">на месте и в движении </w:t>
            </w:r>
          </w:p>
        </w:tc>
        <w:tc>
          <w:tcPr>
            <w:tcW w:w="4417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Выполнение воинского приветствия без ору</w:t>
            </w:r>
            <w:r w:rsidR="00CA3106">
              <w:rPr>
                <w:sz w:val="24"/>
                <w:szCs w:val="24"/>
              </w:rPr>
              <w:t>жия на месте и в движении (4ч.)</w:t>
            </w:r>
          </w:p>
        </w:tc>
      </w:tr>
      <w:tr w:rsidR="0091301B" w:rsidRPr="00CA3106" w:rsidTr="0016686B">
        <w:tc>
          <w:tcPr>
            <w:tcW w:w="5211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lastRenderedPageBreak/>
              <w:t xml:space="preserve">Строи отделения </w:t>
            </w:r>
          </w:p>
        </w:tc>
        <w:tc>
          <w:tcPr>
            <w:tcW w:w="4417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Контрольные задания</w:t>
            </w:r>
          </w:p>
        </w:tc>
      </w:tr>
      <w:tr w:rsidR="00CA3106" w:rsidRPr="00CA3106" w:rsidTr="0016686B">
        <w:tc>
          <w:tcPr>
            <w:tcW w:w="5211" w:type="dxa"/>
          </w:tcPr>
          <w:p w:rsidR="00CA3106" w:rsidRPr="00CA3106" w:rsidRDefault="00CA3106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Строи взвода </w:t>
            </w:r>
          </w:p>
        </w:tc>
        <w:tc>
          <w:tcPr>
            <w:tcW w:w="4417" w:type="dxa"/>
            <w:vMerge w:val="restart"/>
          </w:tcPr>
          <w:p w:rsidR="00CA3106" w:rsidRPr="00CA3106" w:rsidRDefault="00CA3106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Показательные построения, участие в параде, посвященном «Дню великой Победы» (8 ч.)</w:t>
            </w:r>
          </w:p>
          <w:p w:rsidR="00CA3106" w:rsidRPr="00CA3106" w:rsidRDefault="00CA3106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3106" w:rsidRPr="00CA3106" w:rsidTr="0016686B">
        <w:tc>
          <w:tcPr>
            <w:tcW w:w="5211" w:type="dxa"/>
          </w:tcPr>
          <w:p w:rsidR="00CA3106" w:rsidRPr="00CA3106" w:rsidRDefault="00CA3106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Строи роты</w:t>
            </w:r>
          </w:p>
        </w:tc>
        <w:tc>
          <w:tcPr>
            <w:tcW w:w="4417" w:type="dxa"/>
            <w:vMerge/>
          </w:tcPr>
          <w:p w:rsidR="00CA3106" w:rsidRPr="00CA3106" w:rsidRDefault="00CA3106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3106" w:rsidRPr="00CA3106" w:rsidTr="0016686B">
        <w:tc>
          <w:tcPr>
            <w:tcW w:w="5211" w:type="dxa"/>
          </w:tcPr>
          <w:p w:rsidR="00CA3106" w:rsidRPr="00CA3106" w:rsidRDefault="00CA3106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Строи батальона </w:t>
            </w:r>
          </w:p>
        </w:tc>
        <w:tc>
          <w:tcPr>
            <w:tcW w:w="4417" w:type="dxa"/>
            <w:vMerge/>
          </w:tcPr>
          <w:p w:rsidR="00CA3106" w:rsidRPr="00CA3106" w:rsidRDefault="00CA3106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3106" w:rsidRPr="00CA3106" w:rsidTr="0016686B">
        <w:tc>
          <w:tcPr>
            <w:tcW w:w="5211" w:type="dxa"/>
          </w:tcPr>
          <w:p w:rsidR="00CA3106" w:rsidRPr="00CA3106" w:rsidRDefault="00CA3106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Строи полка</w:t>
            </w:r>
          </w:p>
        </w:tc>
        <w:tc>
          <w:tcPr>
            <w:tcW w:w="4417" w:type="dxa"/>
            <w:vMerge/>
          </w:tcPr>
          <w:p w:rsidR="00CA3106" w:rsidRPr="00CA3106" w:rsidRDefault="00CA3106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301B" w:rsidRPr="00CA3106" w:rsidRDefault="0091301B" w:rsidP="00CA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B" w:rsidRPr="00CA3106" w:rsidRDefault="0091301B" w:rsidP="00CA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106">
        <w:rPr>
          <w:rFonts w:ascii="Times New Roman" w:hAnsi="Times New Roman" w:cs="Times New Roman"/>
          <w:b/>
          <w:bCs/>
          <w:sz w:val="24"/>
          <w:szCs w:val="24"/>
        </w:rPr>
        <w:t>3.3. ФИЗИЧЕСКАЯ ПОДГОТОВКА</w:t>
      </w:r>
      <w:r w:rsidR="00CA3106" w:rsidRPr="00CA3106">
        <w:rPr>
          <w:rFonts w:ascii="Times New Roman" w:hAnsi="Times New Roman" w:cs="Times New Roman"/>
          <w:b/>
          <w:sz w:val="24"/>
          <w:szCs w:val="24"/>
        </w:rPr>
        <w:t xml:space="preserve"> (22 ч.)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91301B" w:rsidRPr="00CA3106" w:rsidTr="0016686B">
        <w:tc>
          <w:tcPr>
            <w:tcW w:w="2802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ТЕОРИЯ (4ч.)</w:t>
            </w:r>
          </w:p>
        </w:tc>
        <w:tc>
          <w:tcPr>
            <w:tcW w:w="6826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ПРАКТИКА (18ч.)</w:t>
            </w:r>
          </w:p>
        </w:tc>
      </w:tr>
      <w:tr w:rsidR="0091301B" w:rsidRPr="00CA3106" w:rsidTr="0016686B">
        <w:tc>
          <w:tcPr>
            <w:tcW w:w="2802" w:type="dxa"/>
            <w:vMerge w:val="restart"/>
          </w:tcPr>
          <w:p w:rsidR="0091301B" w:rsidRPr="00CA3106" w:rsidRDefault="0091301B" w:rsidP="00CA3106">
            <w:pPr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Правила поведения в спортивном зале. Меры безопасности</w:t>
            </w:r>
            <w:r w:rsidR="0016686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6" w:type="dxa"/>
          </w:tcPr>
          <w:p w:rsidR="0091301B" w:rsidRPr="00CA3106" w:rsidRDefault="00CA3106" w:rsidP="00CA310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Упражнения для осанки</w:t>
            </w:r>
          </w:p>
        </w:tc>
      </w:tr>
      <w:tr w:rsidR="0091301B" w:rsidRPr="00CA3106" w:rsidTr="0016686B">
        <w:tc>
          <w:tcPr>
            <w:tcW w:w="2802" w:type="dxa"/>
            <w:vMerge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6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ОРУ для обширных мышечных групп без предметов и с предметами, в различных исходных положениях, в парах и индивидуально</w:t>
            </w:r>
          </w:p>
        </w:tc>
      </w:tr>
      <w:tr w:rsidR="0091301B" w:rsidRPr="00CA3106" w:rsidTr="0016686B">
        <w:tc>
          <w:tcPr>
            <w:tcW w:w="280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Основы знаний о физической культуре и ЗОЖ</w:t>
            </w:r>
            <w:r w:rsidR="0016686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6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Упражнения с использованием гимнастических снарядов: стенок, скамеек, наклонных досок</w:t>
            </w:r>
          </w:p>
        </w:tc>
      </w:tr>
      <w:tr w:rsidR="0091301B" w:rsidRPr="00CA3106" w:rsidTr="0016686B">
        <w:tc>
          <w:tcPr>
            <w:tcW w:w="280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Режим дня юного спортсмена, требования к одежде, обуви, гигиенические требования     к местам занятий, инвентарю</w:t>
            </w:r>
            <w:r w:rsidR="00CA31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6" w:type="dxa"/>
          </w:tcPr>
          <w:p w:rsidR="0091301B" w:rsidRPr="00CA3106" w:rsidRDefault="0091301B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Упражнения в лазании и перелезании</w:t>
            </w:r>
            <w:r w:rsidR="00CA3106">
              <w:rPr>
                <w:color w:val="000000"/>
                <w:sz w:val="24"/>
                <w:szCs w:val="24"/>
              </w:rPr>
              <w:t>.</w:t>
            </w:r>
            <w:r w:rsidRPr="00CA3106">
              <w:rPr>
                <w:color w:val="000000"/>
                <w:sz w:val="24"/>
                <w:szCs w:val="24"/>
              </w:rPr>
              <w:t xml:space="preserve"> Лазание, ползание и их разновидности (подлеза</w:t>
            </w:r>
            <w:r w:rsidR="0016686B">
              <w:rPr>
                <w:color w:val="000000"/>
                <w:sz w:val="24"/>
                <w:szCs w:val="24"/>
              </w:rPr>
              <w:t>ние, перелезание, пролезание)</w:t>
            </w:r>
          </w:p>
        </w:tc>
      </w:tr>
      <w:tr w:rsidR="0091301B" w:rsidRPr="00CA3106" w:rsidTr="0016686B">
        <w:tc>
          <w:tcPr>
            <w:tcW w:w="280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Правила организации и проведения подвижных игр</w:t>
            </w:r>
            <w:r w:rsidR="0016686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826" w:type="dxa"/>
          </w:tcPr>
          <w:p w:rsidR="0091301B" w:rsidRPr="00CA3106" w:rsidRDefault="0091301B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На животе; в упоре на руках без помощи ног; на коленях и ладонях; на ступнях и ладонях; руки в упоре сз</w:t>
            </w:r>
            <w:r w:rsidR="0016686B">
              <w:rPr>
                <w:color w:val="000000"/>
                <w:sz w:val="24"/>
                <w:szCs w:val="24"/>
              </w:rPr>
              <w:t>ади - в различных направлениях</w:t>
            </w:r>
          </w:p>
        </w:tc>
      </w:tr>
      <w:tr w:rsidR="00442F20" w:rsidRPr="00CA3106" w:rsidTr="0016686B">
        <w:tc>
          <w:tcPr>
            <w:tcW w:w="2802" w:type="dxa"/>
            <w:vMerge w:val="restart"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По гимнастической сте</w:t>
            </w:r>
            <w:r>
              <w:rPr>
                <w:color w:val="000000"/>
                <w:sz w:val="24"/>
                <w:szCs w:val="24"/>
              </w:rPr>
              <w:t>нке, скамейке, наклонной доске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Акробатика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 Упражнения: группировка в различных положениях, перекаты на спину и в стороны в различных исходных положениях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Стойки на лопатках, на голове и руках с помощью партнера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Сочетания серий кувырков, перекатов, подскоков. Мост с помощью партнера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b/>
                <w:bCs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Бег с ускорением 10-15 м, ускорения из различных исходных положений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Эстафеты, бег с преодолением небольших препятствий, кроссы от 1 до 15 минут, от 300 до 1000 без учёта времени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Прыжки: в длину с места, с разбе</w:t>
            </w:r>
            <w:r>
              <w:rPr>
                <w:color w:val="000000"/>
                <w:sz w:val="24"/>
                <w:szCs w:val="24"/>
              </w:rPr>
              <w:t>га, прыжки в глубину (до 200см)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Метания: теннисного мяча, малого мяча в цель, на</w:t>
            </w:r>
            <w:r>
              <w:rPr>
                <w:color w:val="000000"/>
                <w:sz w:val="24"/>
                <w:szCs w:val="24"/>
              </w:rPr>
              <w:t xml:space="preserve"> дальность (с места, с разбега)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b/>
                <w:bCs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Соревнования по мини-футбол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Соревнования по пионербол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Соревнования по мини-баскетбол по упрощённым правилам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Военизированная полоса препятствии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CA31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CA3106" w:rsidRDefault="00442F20" w:rsidP="00CA3106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> «Гонка мячей», «Салки», «Верёвочка под ногами», «Пятнашки»</w:t>
            </w:r>
          </w:p>
        </w:tc>
      </w:tr>
      <w:tr w:rsidR="00442F20" w:rsidRPr="00CA3106" w:rsidTr="0016686B">
        <w:tc>
          <w:tcPr>
            <w:tcW w:w="2802" w:type="dxa"/>
            <w:vMerge/>
          </w:tcPr>
          <w:p w:rsidR="00442F20" w:rsidRPr="00CA3106" w:rsidRDefault="00442F20" w:rsidP="00442F2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26" w:type="dxa"/>
          </w:tcPr>
          <w:p w:rsidR="00442F20" w:rsidRPr="0016686B" w:rsidRDefault="00442F20" w:rsidP="00442F2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</w:rPr>
              <w:t xml:space="preserve">«Охотники и утки», «Перестрелка», </w:t>
            </w:r>
            <w:r>
              <w:rPr>
                <w:color w:val="000000"/>
                <w:sz w:val="24"/>
                <w:szCs w:val="24"/>
              </w:rPr>
              <w:t>«Мяч капитану», «Третий лишний», эстафеты с предметами.    </w:t>
            </w:r>
          </w:p>
        </w:tc>
      </w:tr>
    </w:tbl>
    <w:p w:rsidR="0091301B" w:rsidRPr="00CA3106" w:rsidRDefault="0091301B" w:rsidP="00CA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B" w:rsidRPr="0016686B" w:rsidRDefault="00CA3106" w:rsidP="00CA3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686B">
        <w:rPr>
          <w:rFonts w:ascii="Times New Roman" w:hAnsi="Times New Roman" w:cs="Times New Roman"/>
          <w:b/>
          <w:bCs/>
          <w:sz w:val="26"/>
          <w:szCs w:val="26"/>
        </w:rPr>
        <w:lastRenderedPageBreak/>
        <w:t>3.4 ШКОЛА ВЫЖИВАНИЯ (18 ч.)</w:t>
      </w:r>
    </w:p>
    <w:p w:rsidR="0016686B" w:rsidRPr="00CA3106" w:rsidRDefault="0016686B" w:rsidP="00CA3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ПРАКТИКА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CA3106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Человек, среда его обитания, </w:t>
            </w:r>
            <w:r w:rsidRPr="00CA3106">
              <w:rPr>
                <w:b/>
                <w:bCs/>
                <w:color w:val="000000"/>
                <w:spacing w:val="3"/>
                <w:sz w:val="24"/>
                <w:szCs w:val="24"/>
              </w:rPr>
              <w:t>безопасность человека (2ч.)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Человек, среда его обитания, </w:t>
            </w:r>
            <w:r w:rsidRPr="00CA3106">
              <w:rPr>
                <w:b/>
                <w:bCs/>
                <w:color w:val="000000"/>
                <w:spacing w:val="3"/>
                <w:sz w:val="24"/>
                <w:szCs w:val="24"/>
              </w:rPr>
              <w:t>безопасность человека (2ч.)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color w:val="000000"/>
                <w:spacing w:val="1"/>
                <w:sz w:val="24"/>
                <w:szCs w:val="24"/>
              </w:rPr>
              <w:t>Город как среда обитания. Особенности жизни,  с точки зрения безопасности, в городах Ярославской области.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Виды транспортных средств Ярославля. Построение безопасного маршрута от точки А в точку Б.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color w:val="000000"/>
                <w:spacing w:val="2"/>
                <w:sz w:val="24"/>
                <w:szCs w:val="24"/>
              </w:rPr>
              <w:t xml:space="preserve">Жилище человека, особенности </w:t>
            </w:r>
            <w:r w:rsidRPr="00CA3106">
              <w:rPr>
                <w:color w:val="000000"/>
                <w:spacing w:val="3"/>
                <w:sz w:val="24"/>
                <w:szCs w:val="24"/>
              </w:rPr>
              <w:t>жизнеобеспечения жилища.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Составление схемы «Мое безопасное жилище»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Пожарная безопасность (2ч.)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Пожарная безопасность (2ч.)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Пожар. Основные понятия процессов горения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Практическая работа «Треугольник горения» 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Причины возникновения пожаров в жилых и  общественных зданиях</w:t>
            </w:r>
            <w:r w:rsidRPr="00CA3106">
              <w:rPr>
                <w:color w:val="000000"/>
                <w:spacing w:val="2"/>
                <w:sz w:val="24"/>
                <w:szCs w:val="24"/>
              </w:rPr>
              <w:t>(на примере ситуации в  Ярославской области)</w:t>
            </w:r>
            <w:r w:rsidRPr="00CA3106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Составление схемы «Где в квартире может начаться пожар?»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Безопасное поведение на воде (2ч.)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Безопасное поведение на воде (2ч.)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Правила безопасного поведения на воде в летний период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Оказание самопомощи при опасных ситуациях на воде в летний период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Правила безопасного поведения на воде в зимний период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Оказание самопомощи при опасных ситуациях на воде в зимний период (если ты провалился под лед)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Основы медицинских знаний и оказание первой медицинской помощи (3ч.)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Основы медицинских знаний и оказание первой медицинской помощи (3ч.)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Травмы, возникающие в быту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Практическая работа: «Первая помощь при  различных повреждениях быту»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Характеристика типовых травм 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Практическая работа «Оказание первой помощи при ушибах, ссадинах»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Классификация отравлений 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Мастер-класс по изготовлению наклеек «Опасные вещества» для бытовой химии</w:t>
            </w:r>
          </w:p>
        </w:tc>
      </w:tr>
    </w:tbl>
    <w:p w:rsidR="0091301B" w:rsidRPr="00CA3106" w:rsidRDefault="0091301B" w:rsidP="00CA3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B" w:rsidRPr="0016686B" w:rsidRDefault="0091301B" w:rsidP="00CA31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86B">
        <w:rPr>
          <w:rFonts w:ascii="Times New Roman" w:hAnsi="Times New Roman" w:cs="Times New Roman"/>
          <w:b/>
          <w:bCs/>
          <w:sz w:val="26"/>
          <w:szCs w:val="26"/>
        </w:rPr>
        <w:t>3.5.</w:t>
      </w:r>
      <w:r w:rsidR="00CA3106" w:rsidRPr="0016686B">
        <w:rPr>
          <w:rFonts w:ascii="Times New Roman" w:hAnsi="Times New Roman" w:cs="Times New Roman"/>
          <w:b/>
          <w:sz w:val="26"/>
          <w:szCs w:val="26"/>
        </w:rPr>
        <w:t xml:space="preserve"> ИСТОРИЯ ВС РФ (18 ч)</w:t>
      </w:r>
    </w:p>
    <w:p w:rsidR="0016686B" w:rsidRPr="00CA3106" w:rsidRDefault="0016686B" w:rsidP="00CA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91301B" w:rsidRPr="00CA3106" w:rsidTr="00442F20">
        <w:trPr>
          <w:trHeight w:val="477"/>
        </w:trPr>
        <w:tc>
          <w:tcPr>
            <w:tcW w:w="4786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ТЕОРИЯ (10ч.)</w:t>
            </w:r>
          </w:p>
        </w:tc>
        <w:tc>
          <w:tcPr>
            <w:tcW w:w="4842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ПРАКТИКА (8ч.)</w:t>
            </w:r>
          </w:p>
        </w:tc>
      </w:tr>
      <w:tr w:rsidR="0091301B" w:rsidRPr="00CA3106" w:rsidTr="00442F20">
        <w:trPr>
          <w:trHeight w:val="333"/>
        </w:trPr>
        <w:tc>
          <w:tcPr>
            <w:tcW w:w="4786" w:type="dxa"/>
          </w:tcPr>
          <w:p w:rsidR="0091301B" w:rsidRPr="00CA3106" w:rsidRDefault="0091301B" w:rsidP="00CA3106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CA3106">
              <w:rPr>
                <w:b/>
                <w:spacing w:val="-1"/>
                <w:sz w:val="24"/>
                <w:szCs w:val="24"/>
              </w:rPr>
              <w:t xml:space="preserve">Рода войск </w:t>
            </w:r>
            <w:r w:rsidR="00CA3106">
              <w:rPr>
                <w:b/>
                <w:spacing w:val="-1"/>
                <w:sz w:val="24"/>
                <w:szCs w:val="24"/>
              </w:rPr>
              <w:t xml:space="preserve">и их флаги (7 ч.) </w:t>
            </w:r>
          </w:p>
        </w:tc>
        <w:tc>
          <w:tcPr>
            <w:tcW w:w="4842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Рода войск и их</w:t>
            </w:r>
            <w:r w:rsidR="00CA3106">
              <w:rPr>
                <w:b/>
                <w:sz w:val="24"/>
                <w:szCs w:val="24"/>
              </w:rPr>
              <w:t xml:space="preserve">  флаги  (3 ч.)</w:t>
            </w:r>
          </w:p>
        </w:tc>
      </w:tr>
      <w:tr w:rsidR="0091301B" w:rsidRPr="00CA3106" w:rsidTr="00442F20">
        <w:tc>
          <w:tcPr>
            <w:tcW w:w="4786" w:type="dxa"/>
          </w:tcPr>
          <w:p w:rsidR="0091301B" w:rsidRPr="00CA3106" w:rsidRDefault="0091301B" w:rsidP="00CA3106">
            <w:pPr>
              <w:jc w:val="both"/>
              <w:rPr>
                <w:spacing w:val="-1"/>
                <w:sz w:val="24"/>
                <w:szCs w:val="24"/>
              </w:rPr>
            </w:pPr>
            <w:r w:rsidRPr="00CA3106">
              <w:rPr>
                <w:spacing w:val="-1"/>
                <w:sz w:val="24"/>
                <w:szCs w:val="24"/>
              </w:rPr>
              <w:t>Флаг Министерства обороны РФ</w:t>
            </w:r>
          </w:p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2" w:type="dxa"/>
          </w:tcPr>
          <w:p w:rsidR="0091301B" w:rsidRPr="00CA3106" w:rsidRDefault="0091301B" w:rsidP="00CA3106">
            <w:pPr>
              <w:jc w:val="both"/>
              <w:rPr>
                <w:bCs/>
                <w:sz w:val="24"/>
                <w:szCs w:val="24"/>
              </w:rPr>
            </w:pPr>
            <w:bookmarkStart w:id="6" w:name="_Hlk72401289"/>
            <w:r w:rsidRPr="00CA3106">
              <w:rPr>
                <w:bCs/>
                <w:sz w:val="24"/>
                <w:szCs w:val="24"/>
              </w:rPr>
              <w:t>Групповые проекты создание кадетского флага России</w:t>
            </w:r>
            <w:bookmarkEnd w:id="6"/>
          </w:p>
        </w:tc>
      </w:tr>
      <w:tr w:rsidR="0091301B" w:rsidRPr="00CA3106" w:rsidTr="00442F20">
        <w:tc>
          <w:tcPr>
            <w:tcW w:w="4786" w:type="dxa"/>
          </w:tcPr>
          <w:p w:rsidR="0091301B" w:rsidRPr="0016686B" w:rsidRDefault="0016686B" w:rsidP="00CA3106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Флаг сухопутных войск</w:t>
            </w:r>
          </w:p>
        </w:tc>
        <w:tc>
          <w:tcPr>
            <w:tcW w:w="4842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Cs/>
                <w:sz w:val="24"/>
                <w:szCs w:val="24"/>
              </w:rPr>
              <w:t>Групповой проект флаг кадетского братства города Ярославля</w:t>
            </w:r>
          </w:p>
        </w:tc>
      </w:tr>
      <w:tr w:rsidR="0091301B" w:rsidRPr="00CA3106" w:rsidTr="00442F20">
        <w:trPr>
          <w:trHeight w:val="280"/>
        </w:trPr>
        <w:tc>
          <w:tcPr>
            <w:tcW w:w="4786" w:type="dxa"/>
          </w:tcPr>
          <w:p w:rsidR="0091301B" w:rsidRPr="0016686B" w:rsidRDefault="0091301B" w:rsidP="00CA3106">
            <w:pPr>
              <w:jc w:val="both"/>
              <w:rPr>
                <w:spacing w:val="-1"/>
                <w:sz w:val="24"/>
                <w:szCs w:val="24"/>
              </w:rPr>
            </w:pPr>
            <w:r w:rsidRPr="00CA3106">
              <w:rPr>
                <w:spacing w:val="-1"/>
                <w:sz w:val="24"/>
                <w:szCs w:val="24"/>
              </w:rPr>
              <w:t>Флаг</w:t>
            </w:r>
            <w:r w:rsidR="0016686B">
              <w:rPr>
                <w:spacing w:val="-1"/>
                <w:sz w:val="24"/>
                <w:szCs w:val="24"/>
              </w:rPr>
              <w:t xml:space="preserve"> военно – морской (Андреевский)</w:t>
            </w:r>
          </w:p>
        </w:tc>
        <w:tc>
          <w:tcPr>
            <w:tcW w:w="4842" w:type="dxa"/>
            <w:vMerge w:val="restart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Cs/>
                <w:sz w:val="24"/>
                <w:szCs w:val="24"/>
              </w:rPr>
              <w:t>Экскурсия в музей боевой славы города Ярославля</w:t>
            </w:r>
          </w:p>
        </w:tc>
      </w:tr>
      <w:tr w:rsidR="0091301B" w:rsidRPr="00CA3106" w:rsidTr="00442F20">
        <w:trPr>
          <w:trHeight w:val="274"/>
        </w:trPr>
        <w:tc>
          <w:tcPr>
            <w:tcW w:w="4786" w:type="dxa"/>
          </w:tcPr>
          <w:p w:rsidR="0091301B" w:rsidRPr="00CA3106" w:rsidRDefault="00CA3106" w:rsidP="00CA3106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Флаг военно-воздушных сил</w:t>
            </w:r>
          </w:p>
        </w:tc>
        <w:tc>
          <w:tcPr>
            <w:tcW w:w="4842" w:type="dxa"/>
            <w:vMerge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301B" w:rsidRPr="00CA3106" w:rsidTr="00442F20">
        <w:tc>
          <w:tcPr>
            <w:tcW w:w="4786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pacing w:val="-1"/>
                <w:sz w:val="24"/>
                <w:szCs w:val="24"/>
              </w:rPr>
              <w:t>Флаг ракетных войск стратегического назначения</w:t>
            </w:r>
          </w:p>
        </w:tc>
        <w:tc>
          <w:tcPr>
            <w:tcW w:w="4842" w:type="dxa"/>
            <w:vMerge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301B" w:rsidRPr="00CA3106" w:rsidTr="00442F20">
        <w:tc>
          <w:tcPr>
            <w:tcW w:w="4786" w:type="dxa"/>
          </w:tcPr>
          <w:p w:rsidR="0091301B" w:rsidRPr="00CA3106" w:rsidRDefault="0091301B" w:rsidP="00CA3106">
            <w:pPr>
              <w:jc w:val="both"/>
              <w:rPr>
                <w:spacing w:val="-1"/>
                <w:sz w:val="24"/>
                <w:szCs w:val="24"/>
              </w:rPr>
            </w:pPr>
            <w:r w:rsidRPr="00CA3106">
              <w:rPr>
                <w:spacing w:val="-1"/>
                <w:sz w:val="24"/>
                <w:szCs w:val="24"/>
              </w:rPr>
              <w:t>Флаг войс</w:t>
            </w:r>
            <w:r w:rsidR="00CA3106">
              <w:rPr>
                <w:spacing w:val="-1"/>
                <w:sz w:val="24"/>
                <w:szCs w:val="24"/>
              </w:rPr>
              <w:t xml:space="preserve">к воздушно-космической обороны </w:t>
            </w:r>
          </w:p>
        </w:tc>
        <w:tc>
          <w:tcPr>
            <w:tcW w:w="4842" w:type="dxa"/>
            <w:vMerge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301B" w:rsidRPr="00CA3106" w:rsidTr="00442F20">
        <w:tc>
          <w:tcPr>
            <w:tcW w:w="4786" w:type="dxa"/>
          </w:tcPr>
          <w:p w:rsidR="0091301B" w:rsidRPr="00CA3106" w:rsidRDefault="00CA3106" w:rsidP="00CA3106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Флаг воздушно-десантных войск</w:t>
            </w:r>
          </w:p>
        </w:tc>
        <w:tc>
          <w:tcPr>
            <w:tcW w:w="4842" w:type="dxa"/>
            <w:vMerge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301B" w:rsidRPr="00CA3106" w:rsidTr="00442F20">
        <w:tc>
          <w:tcPr>
            <w:tcW w:w="4786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Военное искусство (2ч.)</w:t>
            </w:r>
          </w:p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 xml:space="preserve">Дни воинской славы России (3 </w:t>
            </w:r>
            <w:r w:rsidR="00CA3106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4842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Военное искусство (2ч.)</w:t>
            </w:r>
          </w:p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301B" w:rsidRPr="00CA3106" w:rsidTr="00442F20">
        <w:tc>
          <w:tcPr>
            <w:tcW w:w="4786" w:type="dxa"/>
          </w:tcPr>
          <w:p w:rsidR="0091301B" w:rsidRPr="00CA3106" w:rsidRDefault="0091301B" w:rsidP="00CA3106">
            <w:pPr>
              <w:rPr>
                <w:sz w:val="24"/>
                <w:szCs w:val="24"/>
              </w:rPr>
            </w:pPr>
            <w:r w:rsidRPr="00CA3106">
              <w:rPr>
                <w:bCs/>
                <w:sz w:val="24"/>
                <w:szCs w:val="24"/>
              </w:rPr>
              <w:t>9 августа</w:t>
            </w:r>
            <w:r w:rsidR="0016686B">
              <w:rPr>
                <w:bCs/>
                <w:sz w:val="24"/>
                <w:szCs w:val="24"/>
              </w:rPr>
              <w:t xml:space="preserve"> </w:t>
            </w:r>
            <w:r w:rsidRPr="00CA3106">
              <w:rPr>
                <w:bCs/>
                <w:sz w:val="24"/>
                <w:szCs w:val="24"/>
              </w:rPr>
              <w:t>-</w:t>
            </w:r>
            <w:r w:rsidRPr="00CA3106">
              <w:rPr>
                <w:sz w:val="24"/>
                <w:szCs w:val="24"/>
              </w:rPr>
              <w:t xml:space="preserve"> День первой в российской истории морской победы русского флота под командованием Петра Первого над </w:t>
            </w:r>
            <w:r w:rsidRPr="00CA3106">
              <w:rPr>
                <w:sz w:val="24"/>
                <w:szCs w:val="24"/>
              </w:rPr>
              <w:lastRenderedPageBreak/>
              <w:t>шведами у мыса Гангут (1714 год)</w:t>
            </w:r>
          </w:p>
        </w:tc>
        <w:tc>
          <w:tcPr>
            <w:tcW w:w="484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lastRenderedPageBreak/>
              <w:t>Сообщения в группах «Великие морские победы русской армии»</w:t>
            </w:r>
          </w:p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</w:p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301B" w:rsidRPr="00CA3106" w:rsidTr="00442F20">
        <w:tc>
          <w:tcPr>
            <w:tcW w:w="4786" w:type="dxa"/>
          </w:tcPr>
          <w:p w:rsidR="00442F20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bCs/>
                <w:sz w:val="24"/>
                <w:szCs w:val="24"/>
              </w:rPr>
              <w:lastRenderedPageBreak/>
              <w:t>11 сентября</w:t>
            </w:r>
            <w:r w:rsidR="00442F20">
              <w:rPr>
                <w:bCs/>
                <w:sz w:val="24"/>
                <w:szCs w:val="24"/>
              </w:rPr>
              <w:t xml:space="preserve"> </w:t>
            </w:r>
            <w:r w:rsidRPr="00CA3106">
              <w:rPr>
                <w:bCs/>
                <w:sz w:val="24"/>
                <w:szCs w:val="24"/>
              </w:rPr>
              <w:t>-</w:t>
            </w:r>
            <w:r w:rsidRPr="00CA3106">
              <w:rPr>
                <w:sz w:val="24"/>
                <w:szCs w:val="24"/>
              </w:rPr>
              <w:t xml:space="preserve"> День победы русской эскадры под командованием Ф.</w:t>
            </w:r>
            <w:r w:rsidR="00CA3106">
              <w:rPr>
                <w:sz w:val="24"/>
                <w:szCs w:val="24"/>
              </w:rPr>
              <w:t xml:space="preserve"> </w:t>
            </w:r>
            <w:r w:rsidRPr="00CA3106">
              <w:rPr>
                <w:sz w:val="24"/>
                <w:szCs w:val="24"/>
              </w:rPr>
              <w:t>Ф.</w:t>
            </w:r>
            <w:r w:rsidR="00CA3106">
              <w:rPr>
                <w:sz w:val="24"/>
                <w:szCs w:val="24"/>
              </w:rPr>
              <w:t xml:space="preserve"> </w:t>
            </w:r>
            <w:r w:rsidRPr="00CA3106">
              <w:rPr>
                <w:sz w:val="24"/>
                <w:szCs w:val="24"/>
              </w:rPr>
              <w:t>Ушакова над турецкой эс</w:t>
            </w:r>
            <w:r w:rsidR="00442F20">
              <w:rPr>
                <w:sz w:val="24"/>
                <w:szCs w:val="24"/>
              </w:rPr>
              <w:t>кадрой у мыса Тендра</w:t>
            </w:r>
          </w:p>
          <w:p w:rsidR="0091301B" w:rsidRPr="00CA3106" w:rsidRDefault="00442F20" w:rsidP="00CA3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3106">
              <w:rPr>
                <w:sz w:val="24"/>
                <w:szCs w:val="24"/>
              </w:rPr>
              <w:t>(1790 год)</w:t>
            </w:r>
            <w:r w:rsidR="0016686B">
              <w:rPr>
                <w:sz w:val="24"/>
                <w:szCs w:val="24"/>
              </w:rPr>
              <w:t>.</w:t>
            </w:r>
          </w:p>
        </w:tc>
        <w:tc>
          <w:tcPr>
            <w:tcW w:w="4842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Просмотр презентации «Ф.</w:t>
            </w:r>
            <w:r w:rsidR="00CA3106">
              <w:rPr>
                <w:sz w:val="24"/>
                <w:szCs w:val="24"/>
              </w:rPr>
              <w:t xml:space="preserve"> </w:t>
            </w:r>
            <w:r w:rsidRPr="00CA3106">
              <w:rPr>
                <w:sz w:val="24"/>
                <w:szCs w:val="24"/>
              </w:rPr>
              <w:t>Ф.</w:t>
            </w:r>
            <w:r w:rsidR="00CA3106">
              <w:rPr>
                <w:sz w:val="24"/>
                <w:szCs w:val="24"/>
              </w:rPr>
              <w:t xml:space="preserve"> </w:t>
            </w:r>
            <w:r w:rsidRPr="00CA3106">
              <w:rPr>
                <w:sz w:val="24"/>
                <w:szCs w:val="24"/>
              </w:rPr>
              <w:t>Ушаков»</w:t>
            </w:r>
          </w:p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301B" w:rsidRPr="00CA3106" w:rsidTr="00442F20">
        <w:tc>
          <w:tcPr>
            <w:tcW w:w="4786" w:type="dxa"/>
            <w:vMerge w:val="restart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bCs/>
                <w:sz w:val="24"/>
                <w:szCs w:val="24"/>
              </w:rPr>
              <w:t>1 декабря</w:t>
            </w:r>
            <w:r w:rsidR="00442F20">
              <w:rPr>
                <w:bCs/>
                <w:sz w:val="24"/>
                <w:szCs w:val="24"/>
              </w:rPr>
              <w:t xml:space="preserve"> </w:t>
            </w:r>
            <w:r w:rsidRPr="00CA3106">
              <w:rPr>
                <w:bCs/>
                <w:sz w:val="24"/>
                <w:szCs w:val="24"/>
              </w:rPr>
              <w:t>-</w:t>
            </w:r>
            <w:r w:rsidRPr="00CA3106">
              <w:rPr>
                <w:sz w:val="24"/>
                <w:szCs w:val="24"/>
              </w:rPr>
              <w:t xml:space="preserve"> День победы русской эскадры под командованием П.</w:t>
            </w:r>
            <w:r w:rsidR="00CA3106">
              <w:rPr>
                <w:sz w:val="24"/>
                <w:szCs w:val="24"/>
              </w:rPr>
              <w:t xml:space="preserve"> </w:t>
            </w:r>
            <w:r w:rsidRPr="00CA3106">
              <w:rPr>
                <w:sz w:val="24"/>
                <w:szCs w:val="24"/>
              </w:rPr>
              <w:t>С.</w:t>
            </w:r>
            <w:r w:rsidR="00CA3106">
              <w:rPr>
                <w:sz w:val="24"/>
                <w:szCs w:val="24"/>
              </w:rPr>
              <w:t xml:space="preserve"> </w:t>
            </w:r>
            <w:r w:rsidRPr="00CA3106">
              <w:rPr>
                <w:sz w:val="24"/>
                <w:szCs w:val="24"/>
              </w:rPr>
              <w:t>Нахимова над турецкой эскадрой у мыса Синоп (1853 год)</w:t>
            </w:r>
            <w:r w:rsidR="0016686B">
              <w:rPr>
                <w:sz w:val="24"/>
                <w:szCs w:val="24"/>
              </w:rPr>
              <w:t>.</w:t>
            </w:r>
          </w:p>
          <w:p w:rsidR="0091301B" w:rsidRPr="00CA3106" w:rsidRDefault="0091301B" w:rsidP="00CA310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Кадетские имена в истории (3ч.)</w:t>
            </w:r>
          </w:p>
        </w:tc>
      </w:tr>
      <w:tr w:rsidR="0091301B" w:rsidRPr="00CA3106" w:rsidTr="00442F20">
        <w:tc>
          <w:tcPr>
            <w:tcW w:w="4786" w:type="dxa"/>
            <w:vMerge/>
          </w:tcPr>
          <w:p w:rsidR="0091301B" w:rsidRPr="00CA3106" w:rsidRDefault="0091301B" w:rsidP="00CA310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:rsidR="0091301B" w:rsidRPr="00CA3106" w:rsidRDefault="0091301B" w:rsidP="00CA3106">
            <w:pPr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Мини-исследовательская работа «Федор Федорович Ушаков»</w:t>
            </w:r>
          </w:p>
        </w:tc>
      </w:tr>
      <w:tr w:rsidR="0091301B" w:rsidRPr="00CA3106" w:rsidTr="00442F20">
        <w:tc>
          <w:tcPr>
            <w:tcW w:w="4786" w:type="dxa"/>
            <w:vMerge/>
          </w:tcPr>
          <w:p w:rsidR="0091301B" w:rsidRPr="00CA3106" w:rsidRDefault="0091301B" w:rsidP="00CA310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:rsidR="0091301B" w:rsidRPr="00CA3106" w:rsidRDefault="0091301B" w:rsidP="00CA3106">
            <w:pPr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Мини-исследовательская работа «Иван Федорович Крузенштерн»</w:t>
            </w:r>
          </w:p>
        </w:tc>
      </w:tr>
      <w:tr w:rsidR="0091301B" w:rsidRPr="00CA3106" w:rsidTr="00442F20">
        <w:tc>
          <w:tcPr>
            <w:tcW w:w="4786" w:type="dxa"/>
            <w:vMerge/>
          </w:tcPr>
          <w:p w:rsidR="0091301B" w:rsidRPr="00CA3106" w:rsidRDefault="0091301B" w:rsidP="00CA310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2" w:type="dxa"/>
          </w:tcPr>
          <w:p w:rsidR="0091301B" w:rsidRPr="00CA3106" w:rsidRDefault="0091301B" w:rsidP="00CA3106">
            <w:pPr>
              <w:jc w:val="both"/>
              <w:rPr>
                <w:b/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Мини-исследовательская работа «Павел Степанович Нахимов»</w:t>
            </w:r>
          </w:p>
        </w:tc>
      </w:tr>
    </w:tbl>
    <w:p w:rsidR="0091301B" w:rsidRPr="00CA3106" w:rsidRDefault="0091301B" w:rsidP="00CA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B" w:rsidRPr="0016686B" w:rsidRDefault="00CA3106" w:rsidP="00CA31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86B">
        <w:rPr>
          <w:rFonts w:ascii="Times New Roman" w:hAnsi="Times New Roman" w:cs="Times New Roman"/>
          <w:b/>
          <w:sz w:val="26"/>
          <w:szCs w:val="26"/>
        </w:rPr>
        <w:t>3.6. ЭТИКЕТ (14 ч.)</w:t>
      </w:r>
    </w:p>
    <w:p w:rsidR="0016686B" w:rsidRPr="003D1340" w:rsidRDefault="0016686B" w:rsidP="00CA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ТЕОРИЯ (6 ч.)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center"/>
              <w:rPr>
                <w:b/>
                <w:sz w:val="24"/>
                <w:szCs w:val="24"/>
              </w:rPr>
            </w:pPr>
            <w:r w:rsidRPr="00CA3106">
              <w:rPr>
                <w:b/>
                <w:sz w:val="24"/>
                <w:szCs w:val="24"/>
              </w:rPr>
              <w:t>ПРАКТИКА (8ч.)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  <w:shd w:val="clear" w:color="auto" w:fill="FFFFFF"/>
              </w:rPr>
              <w:t>Кадетское приветствие (приветствие входящего в класс учителя). Кадетское приветствие (рапорт дежурного)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Практическое занятие «Приветствие учителя, входящего в класс. Рапорт учителя»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color w:val="000000"/>
                <w:sz w:val="24"/>
                <w:szCs w:val="24"/>
                <w:shd w:val="clear" w:color="auto" w:fill="FFFFFF"/>
              </w:rPr>
              <w:t>Правила поведения на уроке, перемене.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3106">
              <w:rPr>
                <w:sz w:val="24"/>
                <w:szCs w:val="24"/>
              </w:rPr>
              <w:t>Практическое занятие «Нескучные перемены»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3106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в гардеробе, в столовой. 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Ситуационная игра «Правила поведения в </w:t>
            </w:r>
            <w:r w:rsidRPr="00CA3106">
              <w:rPr>
                <w:color w:val="000000"/>
                <w:sz w:val="24"/>
                <w:szCs w:val="24"/>
                <w:shd w:val="clear" w:color="auto" w:fill="FFFFFF"/>
              </w:rPr>
              <w:t>гардеробе, в столовой»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3106">
              <w:rPr>
                <w:color w:val="000000"/>
                <w:sz w:val="24"/>
                <w:szCs w:val="24"/>
                <w:shd w:val="clear" w:color="auto" w:fill="FFFFFF"/>
              </w:rPr>
              <w:t>Правила поведения в общественных местах.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Ситуационная игра «Правила </w:t>
            </w:r>
            <w:r w:rsidRPr="00CA3106">
              <w:rPr>
                <w:color w:val="000000"/>
                <w:sz w:val="24"/>
                <w:szCs w:val="24"/>
                <w:shd w:val="clear" w:color="auto" w:fill="FFFFFF"/>
              </w:rPr>
              <w:t xml:space="preserve">поведения в общественных местах» 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3106">
              <w:rPr>
                <w:color w:val="000000"/>
                <w:sz w:val="24"/>
                <w:szCs w:val="24"/>
                <w:shd w:val="clear" w:color="auto" w:fill="FFFFFF"/>
              </w:rPr>
              <w:t>Этикет взаимоотношений.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 Ситуационная практическая работа «</w:t>
            </w:r>
            <w:r w:rsidRPr="00CA3106">
              <w:rPr>
                <w:color w:val="000000"/>
                <w:sz w:val="24"/>
                <w:szCs w:val="24"/>
                <w:shd w:val="clear" w:color="auto" w:fill="FFFFFF"/>
              </w:rPr>
              <w:t>Правила общения. Умение слушать, вежливо отказать»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3106">
              <w:rPr>
                <w:color w:val="000000"/>
                <w:sz w:val="24"/>
                <w:szCs w:val="24"/>
                <w:shd w:val="clear" w:color="auto" w:fill="FFFFFF"/>
              </w:rPr>
              <w:t>Этикет взаимоотношений между мальчиками и девочками.</w:t>
            </w: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 xml:space="preserve">Художественный </w:t>
            </w:r>
            <w:r w:rsidR="00CA3106">
              <w:rPr>
                <w:sz w:val="24"/>
                <w:szCs w:val="24"/>
              </w:rPr>
              <w:t xml:space="preserve"> батл-</w:t>
            </w:r>
            <w:r w:rsidRPr="00CA3106">
              <w:rPr>
                <w:sz w:val="24"/>
                <w:szCs w:val="24"/>
              </w:rPr>
              <w:t>игра «Разные миры»</w:t>
            </w:r>
          </w:p>
        </w:tc>
      </w:tr>
      <w:tr w:rsidR="0091301B" w:rsidRPr="00CA3106" w:rsidTr="0091301B"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4" w:type="dxa"/>
          </w:tcPr>
          <w:p w:rsidR="0091301B" w:rsidRPr="00CA3106" w:rsidRDefault="0091301B" w:rsidP="00CA3106">
            <w:pPr>
              <w:jc w:val="both"/>
              <w:rPr>
                <w:sz w:val="24"/>
                <w:szCs w:val="24"/>
              </w:rPr>
            </w:pPr>
            <w:r w:rsidRPr="00CA3106">
              <w:rPr>
                <w:sz w:val="24"/>
                <w:szCs w:val="24"/>
              </w:rPr>
              <w:t>Ролевая игра «Отношение кадета к леди»</w:t>
            </w:r>
          </w:p>
        </w:tc>
      </w:tr>
    </w:tbl>
    <w:p w:rsidR="0091301B" w:rsidRPr="00CA3106" w:rsidRDefault="0091301B" w:rsidP="00CA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B" w:rsidRPr="00CA3106" w:rsidRDefault="0091301B" w:rsidP="00CA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1B" w:rsidRPr="00CA3106" w:rsidRDefault="0091301B" w:rsidP="00CA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1B" w:rsidRPr="00CA3106" w:rsidRDefault="0091301B" w:rsidP="00CA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1B" w:rsidRPr="00CA3106" w:rsidRDefault="0091301B" w:rsidP="00CA3106">
      <w:pPr>
        <w:pStyle w:val="5"/>
        <w:ind w:left="0" w:firstLine="0"/>
        <w:rPr>
          <w:b w:val="0"/>
          <w:sz w:val="24"/>
        </w:rPr>
      </w:pPr>
    </w:p>
    <w:p w:rsidR="0091301B" w:rsidRPr="00CA3106" w:rsidRDefault="0091301B" w:rsidP="00CA3106">
      <w:pPr>
        <w:pStyle w:val="5"/>
        <w:ind w:left="0" w:firstLine="0"/>
        <w:rPr>
          <w:b w:val="0"/>
          <w:sz w:val="24"/>
        </w:rPr>
      </w:pPr>
    </w:p>
    <w:p w:rsidR="0091301B" w:rsidRPr="00CA3106" w:rsidRDefault="0091301B" w:rsidP="00CA3106">
      <w:pPr>
        <w:pStyle w:val="5"/>
        <w:numPr>
          <w:ilvl w:val="0"/>
          <w:numId w:val="0"/>
        </w:numPr>
        <w:rPr>
          <w:b w:val="0"/>
          <w:sz w:val="24"/>
        </w:rPr>
        <w:sectPr w:rsidR="0091301B" w:rsidRPr="00CA3106">
          <w:footerReference w:type="default" r:id="rId10"/>
          <w:pgSz w:w="11906" w:h="16838"/>
          <w:pgMar w:top="1134" w:right="1134" w:bottom="776" w:left="1134" w:header="720" w:footer="720" w:gutter="0"/>
          <w:cols w:space="720"/>
          <w:docGrid w:linePitch="600" w:charSpace="32768"/>
        </w:sectPr>
      </w:pPr>
    </w:p>
    <w:p w:rsidR="0091301B" w:rsidRPr="00CA3106" w:rsidRDefault="0091301B" w:rsidP="00CA3106">
      <w:pPr>
        <w:pStyle w:val="5"/>
        <w:numPr>
          <w:ilvl w:val="0"/>
          <w:numId w:val="0"/>
        </w:numPr>
        <w:jc w:val="left"/>
        <w:rPr>
          <w:b w:val="0"/>
          <w:bCs w:val="0"/>
          <w:sz w:val="24"/>
        </w:rPr>
      </w:pPr>
    </w:p>
    <w:p w:rsidR="0091301B" w:rsidRDefault="0091301B" w:rsidP="0016686B">
      <w:pPr>
        <w:pStyle w:val="5"/>
        <w:numPr>
          <w:ilvl w:val="0"/>
          <w:numId w:val="13"/>
        </w:numPr>
        <w:rPr>
          <w:sz w:val="26"/>
          <w:szCs w:val="26"/>
        </w:rPr>
      </w:pPr>
      <w:r w:rsidRPr="0016686B">
        <w:rPr>
          <w:sz w:val="26"/>
          <w:szCs w:val="26"/>
        </w:rPr>
        <w:t>ОБЕСПЕЧЕНИЕ  ПРОГРАММЫ</w:t>
      </w:r>
    </w:p>
    <w:p w:rsidR="0016686B" w:rsidRPr="0016686B" w:rsidRDefault="0016686B" w:rsidP="0016686B">
      <w:pPr>
        <w:ind w:left="360"/>
        <w:rPr>
          <w:lang w:eastAsia="ar-SA"/>
        </w:rPr>
      </w:pPr>
    </w:p>
    <w:tbl>
      <w:tblPr>
        <w:tblW w:w="156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0"/>
        <w:gridCol w:w="1569"/>
        <w:gridCol w:w="2155"/>
        <w:gridCol w:w="2806"/>
        <w:gridCol w:w="5557"/>
        <w:gridCol w:w="2816"/>
      </w:tblGrid>
      <w:tr w:rsidR="0091301B" w:rsidRPr="00CA3106" w:rsidTr="0016686B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78191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78191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5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78191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CA3106" w:rsidRDefault="0091301B" w:rsidP="0078191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1301B" w:rsidRPr="00CA3106" w:rsidTr="0016686B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78191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781912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5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1B" w:rsidRPr="00CA3106" w:rsidTr="0016686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упражнение, тест-игра, тренировка, игра, викторина.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теста и ви</w:t>
            </w:r>
            <w:r w:rsidR="003D1340">
              <w:rPr>
                <w:rFonts w:ascii="Times New Roman" w:hAnsi="Times New Roman" w:cs="Times New Roman"/>
                <w:sz w:val="24"/>
                <w:szCs w:val="24"/>
              </w:rPr>
              <w:t>кторины, самооценка, рефлексия.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огневой подготовке обучающихся.</w:t>
            </w:r>
          </w:p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(картинки «Стрелковое оружие», «АК-74», «Боевые свойства АК-74», «Общее устройство АК- 74»).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Учебный кабинет, стенды «Виды вооружений ВС РФ», макеты АК-74, пневматические винтовки.</w:t>
            </w:r>
          </w:p>
        </w:tc>
      </w:tr>
      <w:tr w:rsidR="0091301B" w:rsidRPr="00CA3106" w:rsidTr="0016686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викторины, самооценка, рефлексия, анализ презентации выполненной работы.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строевой подготовке обучающихся.</w:t>
            </w:r>
          </w:p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месте», тексты строевых песен, аппаратура для звуковоспроизведения.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Учебный кабинет, актовый зал, плац.</w:t>
            </w:r>
          </w:p>
        </w:tc>
      </w:tr>
      <w:tr w:rsidR="0091301B" w:rsidRPr="00CA3106" w:rsidTr="0016686B">
        <w:trPr>
          <w:trHeight w:val="20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упражнение, тренировка, эстафета, спортивная игра.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</w:t>
            </w:r>
          </w:p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анализ способов деятельности обучающегося, самооценка, рефлексия.</w:t>
            </w:r>
          </w:p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физической подготовке обучающихся.</w:t>
            </w:r>
          </w:p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- картинки «Правила игры в гандбол», «Правила игры «Захват знамени»).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CA3106" w:rsidRDefault="0091301B" w:rsidP="00CA3106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спортивный зал, маты, мячи футбольный и волейбольный, скакалки, </w:t>
            </w:r>
            <w:r w:rsidRPr="00CA31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снаряды: стенки, скамейки, наклонные доски</w:t>
            </w:r>
            <w:r w:rsidRPr="00CA3106">
              <w:rPr>
                <w:rFonts w:ascii="Times New Roman" w:hAnsi="Times New Roman" w:cs="Times New Roman"/>
                <w:sz w:val="24"/>
                <w:szCs w:val="24"/>
              </w:rPr>
              <w:t>, резиночки</w:t>
            </w:r>
            <w:r w:rsidR="00781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01B" w:rsidRPr="00781912" w:rsidTr="0016686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беседа, упражнение, викторина,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сообщения, презентация.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собеседование, анализ результатов викторины,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способов деятельности обучающегося, анализ презентации выполненной работы, самооценка, рефлексия.</w:t>
            </w:r>
          </w:p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разработки по медико-санитарной подготовке обучающихся, методические разработки по туристской подготовке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«Поведение на дорогах», «Треугольник огня»).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кабинет, учебное здание, аппаратура для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 фильма, снаряжение туриста (веревки, дорожные знаки - макеты). Бинты, зеленка, йод, ватные палочки.</w:t>
            </w:r>
          </w:p>
        </w:tc>
      </w:tr>
      <w:tr w:rsidR="0091301B" w:rsidRPr="00781912" w:rsidTr="0016686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История ВС РФ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Лекция, беседа, тест, просмотр фильма, игра, экскурсия.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«</w:t>
            </w:r>
            <w:r w:rsidRPr="00781912">
              <w:rPr>
                <w:rFonts w:ascii="Times New Roman" w:hAnsi="Times New Roman" w:cs="Times New Roman"/>
                <w:bCs/>
                <w:sz w:val="24"/>
                <w:szCs w:val="24"/>
              </w:rPr>
              <w:t>9 августа -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День первой в российской истории морской победы русского флота под командованием Петра Первого над шведами у мыса Гангут (1714 год)», «</w:t>
            </w:r>
            <w:r w:rsidRPr="00781912">
              <w:rPr>
                <w:rFonts w:ascii="Times New Roman" w:hAnsi="Times New Roman" w:cs="Times New Roman"/>
                <w:bCs/>
                <w:sz w:val="24"/>
                <w:szCs w:val="24"/>
              </w:rPr>
              <w:t>11 сентября -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русской эскадры под командованием Ф.</w:t>
            </w:r>
            <w:r w:rsidR="0078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8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Ушакова над турецкой эскадрой у мыса Тендра (1790 год)», «</w:t>
            </w:r>
            <w:r w:rsidRPr="00781912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-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русской эскадры под командованием П.</w:t>
            </w:r>
            <w:r w:rsidR="0078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Нахимова над турецкой эскадрой у мыса Синоп (1853 год)».</w:t>
            </w:r>
          </w:p>
          <w:p w:rsidR="0091301B" w:rsidRPr="00781912" w:rsidRDefault="0091301B" w:rsidP="00781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«Великие морские побед</w:t>
            </w:r>
            <w:r w:rsidR="00781912">
              <w:rPr>
                <w:rFonts w:ascii="Times New Roman" w:hAnsi="Times New Roman" w:cs="Times New Roman"/>
                <w:sz w:val="24"/>
                <w:szCs w:val="24"/>
              </w:rPr>
              <w:t>ы русской армии», «Ф. Ф. Ушаков».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Учебный кабинет, аппаратура для просмотра фильма, музей с коллекцией костюмов военнослужащих.</w:t>
            </w:r>
          </w:p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Портреты «Федор Федорович Ушаков», «Иван Федорович Крузенштерн», «Павел Степанович Нахимов»</w:t>
            </w:r>
          </w:p>
        </w:tc>
      </w:tr>
      <w:tr w:rsidR="0091301B" w:rsidRPr="00781912" w:rsidTr="0016686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Лекция, беседа, ролевая игра, викторина.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</w:t>
            </w:r>
            <w:r w:rsidR="0016686B">
              <w:rPr>
                <w:rFonts w:ascii="Times New Roman" w:hAnsi="Times New Roman" w:cs="Times New Roman"/>
                <w:sz w:val="24"/>
                <w:szCs w:val="24"/>
              </w:rPr>
              <w:t>дителей, самооценка, рефлексия.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Учебный кабинет, костюмы кадета.</w:t>
            </w:r>
          </w:p>
        </w:tc>
      </w:tr>
    </w:tbl>
    <w:p w:rsidR="0091301B" w:rsidRPr="00781912" w:rsidRDefault="0091301B" w:rsidP="0078191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B" w:rsidRPr="0016686B" w:rsidRDefault="0091301B" w:rsidP="00781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6686B">
        <w:rPr>
          <w:rFonts w:ascii="Times New Roman" w:hAnsi="Times New Roman" w:cs="Times New Roman"/>
          <w:spacing w:val="-2"/>
          <w:sz w:val="26"/>
          <w:szCs w:val="26"/>
        </w:rPr>
        <w:t>Кадровое обеспечение: педагог дополнительного образования.</w:t>
      </w:r>
    </w:p>
    <w:p w:rsidR="0091301B" w:rsidRDefault="0091301B" w:rsidP="0091301B">
      <w:pPr>
        <w:spacing w:line="360" w:lineRule="auto"/>
        <w:jc w:val="center"/>
        <w:rPr>
          <w:sz w:val="28"/>
          <w:szCs w:val="28"/>
        </w:rPr>
        <w:sectPr w:rsidR="0091301B">
          <w:pgSz w:w="16838" w:h="11906" w:orient="landscape"/>
          <w:pgMar w:top="1134" w:right="777" w:bottom="1134" w:left="1134" w:header="720" w:footer="720" w:gutter="0"/>
          <w:cols w:space="720"/>
          <w:docGrid w:linePitch="600" w:charSpace="32768"/>
        </w:sectPr>
      </w:pPr>
    </w:p>
    <w:p w:rsidR="0091301B" w:rsidRPr="00310217" w:rsidRDefault="0091301B" w:rsidP="0078191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21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КОНТРОЛЬНО - ИЗМЕРИТЕЛЬНЫЕ </w:t>
      </w:r>
      <w:r w:rsidR="00310217" w:rsidRPr="003102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217">
        <w:rPr>
          <w:rFonts w:ascii="Times New Roman" w:hAnsi="Times New Roman" w:cs="Times New Roman"/>
          <w:b/>
          <w:sz w:val="26"/>
          <w:szCs w:val="26"/>
        </w:rPr>
        <w:t xml:space="preserve"> МАТЕРИАЛЫ.</w:t>
      </w:r>
    </w:p>
    <w:p w:rsidR="00781912" w:rsidRPr="0016686B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86B">
        <w:rPr>
          <w:rFonts w:ascii="Times New Roman" w:hAnsi="Times New Roman" w:cs="Times New Roman"/>
          <w:sz w:val="26"/>
          <w:szCs w:val="26"/>
        </w:rPr>
        <w:tab/>
      </w:r>
      <w:r w:rsidRPr="0016686B">
        <w:rPr>
          <w:rFonts w:ascii="Times New Roman" w:hAnsi="Times New Roman" w:cs="Times New Roman"/>
          <w:sz w:val="26"/>
          <w:szCs w:val="26"/>
        </w:rPr>
        <w:tab/>
        <w:t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</w:t>
      </w:r>
      <w:r w:rsidR="00781912" w:rsidRPr="0016686B">
        <w:rPr>
          <w:rFonts w:ascii="Times New Roman" w:hAnsi="Times New Roman" w:cs="Times New Roman"/>
          <w:sz w:val="26"/>
          <w:szCs w:val="26"/>
        </w:rPr>
        <w:t xml:space="preserve">) и итоговый (в мае) контроль. </w:t>
      </w:r>
    </w:p>
    <w:p w:rsidR="009458A1" w:rsidRPr="0016686B" w:rsidRDefault="009458A1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5B7" w:rsidRPr="00FA55B7" w:rsidRDefault="0091301B" w:rsidP="00FA55B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5B7">
        <w:rPr>
          <w:rFonts w:ascii="Times New Roman" w:hAnsi="Times New Roman" w:cs="Times New Roman"/>
          <w:b/>
          <w:sz w:val="26"/>
          <w:szCs w:val="26"/>
        </w:rPr>
        <w:t>5.1. МОНИТОРИНГ РЕАЛИЗАЦИИ ОБ</w:t>
      </w:r>
      <w:r w:rsidR="00FA55B7" w:rsidRPr="00FA55B7">
        <w:rPr>
          <w:rFonts w:ascii="Times New Roman" w:hAnsi="Times New Roman" w:cs="Times New Roman"/>
          <w:b/>
          <w:sz w:val="26"/>
          <w:szCs w:val="26"/>
        </w:rPr>
        <w:t>РАЗОВАТЕЛЬНЫХ</w:t>
      </w:r>
    </w:p>
    <w:p w:rsidR="0091301B" w:rsidRPr="00FA55B7" w:rsidRDefault="00FA55B7" w:rsidP="00FA55B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5B7">
        <w:rPr>
          <w:rFonts w:ascii="Times New Roman" w:hAnsi="Times New Roman" w:cs="Times New Roman"/>
          <w:b/>
          <w:sz w:val="26"/>
          <w:szCs w:val="26"/>
        </w:rPr>
        <w:t>ЗАДАЧ</w:t>
      </w:r>
      <w:r w:rsidR="00781912" w:rsidRPr="00FA55B7">
        <w:rPr>
          <w:rFonts w:ascii="Times New Roman" w:hAnsi="Times New Roman" w:cs="Times New Roman"/>
          <w:b/>
          <w:sz w:val="26"/>
          <w:szCs w:val="26"/>
        </w:rPr>
        <w:t xml:space="preserve"> ПРОГРАММЫ.</w:t>
      </w:r>
    </w:p>
    <w:p w:rsidR="0091301B" w:rsidRPr="00CC763F" w:rsidRDefault="0091301B" w:rsidP="0078191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763F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освоения</w:t>
      </w:r>
      <w:r w:rsidR="00FA55B7" w:rsidRPr="00CC763F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раздела «Огневая подготовка»</w:t>
      </w:r>
      <w:r w:rsidR="00781912" w:rsidRPr="00CC763F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tbl>
      <w:tblPr>
        <w:tblW w:w="104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529"/>
        <w:gridCol w:w="1408"/>
      </w:tblGrid>
      <w:tr w:rsidR="0091301B" w:rsidRPr="00781912" w:rsidTr="00FA55B7">
        <w:trPr>
          <w:trHeight w:val="7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9458A1" w:rsidRDefault="00781912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8A1">
              <w:rPr>
                <w:rFonts w:ascii="Times New Roman" w:hAnsi="Times New Roman" w:cs="Times New Roman"/>
                <w:b/>
              </w:rPr>
              <w:t>Возможное количест</w:t>
            </w:r>
            <w:r w:rsidR="0091301B" w:rsidRPr="009458A1">
              <w:rPr>
                <w:rFonts w:ascii="Times New Roman" w:hAnsi="Times New Roman" w:cs="Times New Roman"/>
                <w:b/>
              </w:rPr>
              <w:t>во баллов</w:t>
            </w:r>
          </w:p>
        </w:tc>
      </w:tr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Качество освоения теоретических основ огневой подготовки.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теоретических основ огневой подготовки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Логически правильно воспроизводит алгоритмы действий, необходимых для практических занятий по огневой подготовке 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 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воспроизводит алгоритмы действий, необходимых для практических занятий по огневой подготовке 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материальной части стрелкового оружия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все составные части пневматического оружия в пределах предложенных знаний и способен их перечислять.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 половину составных частей пневматического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Название и вид составных частей пневматического оружия в пределах предложенных знаний, не знает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Качественная оценка знаний материальной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стрелкового оружия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Идентифицирует составные части изображений пневматического оружия с их реальными прототипами 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Может частично идентифицировать составные части изображений пневматического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идентифицирует составные части изображений пневматического оружия с их реальными прототипами 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основ стрельб.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Оценка теоретических знаний основ стрельб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знаний, но не умеет их воспроизводить или воспроизводит только с подсказкой преподавателя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владений основами стрельб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Уровень владения практической стрельбой.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уровня владения стрельбой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781912" w:rsidP="00781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781912" w:rsidP="00781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781912" w:rsidP="00781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уровня владения стрельбой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Наблюдается стабильная динамика уровня стрельб.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781912" w:rsidP="00781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Динамика стрельб не стабильна.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781912" w:rsidP="00781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Динамика стрельб отрицательна или остается на одном уровне.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781912" w:rsidP="00781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301B" w:rsidRPr="00781912" w:rsidRDefault="0091301B" w:rsidP="007819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5B7" w:rsidRPr="00CC763F" w:rsidRDefault="0091301B" w:rsidP="00945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763F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Мониторинг освоения </w:t>
      </w:r>
      <w:r w:rsidR="00781912" w:rsidRPr="00CC763F">
        <w:rPr>
          <w:rFonts w:ascii="Times New Roman" w:hAnsi="Times New Roman" w:cs="Times New Roman"/>
          <w:b/>
          <w:sz w:val="26"/>
          <w:szCs w:val="26"/>
          <w:u w:val="single"/>
        </w:rPr>
        <w:t>раздела «Строевая подготов</w:t>
      </w:r>
      <w:r w:rsidR="009458A1" w:rsidRPr="00CC763F">
        <w:rPr>
          <w:rFonts w:ascii="Times New Roman" w:hAnsi="Times New Roman" w:cs="Times New Roman"/>
          <w:b/>
          <w:sz w:val="26"/>
          <w:szCs w:val="26"/>
          <w:u w:val="single"/>
        </w:rPr>
        <w:t>ка»</w:t>
      </w:r>
    </w:p>
    <w:p w:rsidR="0091301B" w:rsidRPr="009458A1" w:rsidRDefault="0091301B" w:rsidP="00945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2013"/>
        <w:gridCol w:w="5529"/>
        <w:gridCol w:w="1408"/>
      </w:tblGrid>
      <w:tr w:rsidR="0091301B" w:rsidRPr="00781912" w:rsidTr="00FA55B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781912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91301B" w:rsidRPr="00781912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91301B" w:rsidRPr="00781912" w:rsidTr="00FA55B7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F20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общих положений строевого устава </w:t>
            </w:r>
          </w:p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</w:t>
            </w:r>
            <w:r w:rsidR="004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Количественная оценка знаний общих положений строевого устава ВСРФ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знаний общих положений строевого устава ВС</w:t>
            </w:r>
            <w:r w:rsidR="004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применяет, предусмотренные программой, общие положения строевого устава ВС</w:t>
            </w:r>
            <w:r w:rsidR="004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Частично на практике применяет, предусмотренные программой, общие положения строевого устава ВС</w:t>
            </w:r>
            <w:r w:rsidR="004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РФ или с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умеет применять на практике, предусмотренные программой, общие положения строевого устава ВС</w:t>
            </w:r>
            <w:r w:rsidR="0044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владения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приемами и движением с оружием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приемов и движений с оружием</w:t>
            </w:r>
            <w:r w:rsidR="0078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освоены полностью, в пределах предложенного материала.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приемов и движений с оружием в пределах предложенного материала, освоены частично.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приемов и движений с оружием в пределах предложенного материала, не освоены.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rPr>
          <w:trHeight w:val="60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владения</w:t>
            </w:r>
            <w:r w:rsid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одиночной строевой подготовкой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Выполняет все предложенные, предусмотренные программой, элементы приемов и движений с оружием.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выполняет частично предложенные элементы приемов и движений с оружием.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не выполняет  предложенные элементы приемов и движений с оружием.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rPr>
          <w:trHeight w:val="38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подготовки (слаживания</w:t>
            </w:r>
            <w:r w:rsid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воинских формирований)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rPr>
          <w:trHeight w:val="38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Частично 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rPr>
          <w:trHeight w:val="38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rPr>
          <w:trHeight w:val="38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rPr>
          <w:trHeight w:val="38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rPr>
          <w:trHeight w:val="38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освоения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 и умений по теме «Строи подразделений»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знаний теоретических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по теме ««Строи подразделений»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основы по теме ««Строи подразделений» освоены полностью, в пределах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предложенного материала.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1301B" w:rsidRPr="00781912" w:rsidTr="00FA55B7">
        <w:trPr>
          <w:trHeight w:val="29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Действия в строю, в пределах изученного материала, не освоил.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301B" w:rsidRPr="00781912" w:rsidRDefault="0091301B" w:rsidP="00945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912">
        <w:rPr>
          <w:rFonts w:ascii="Times New Roman" w:hAnsi="Times New Roman" w:cs="Times New Roman"/>
          <w:sz w:val="24"/>
          <w:szCs w:val="24"/>
        </w:rPr>
        <w:tab/>
      </w:r>
    </w:p>
    <w:p w:rsidR="0091301B" w:rsidRPr="00310217" w:rsidRDefault="0091301B" w:rsidP="00945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0217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освоения р</w:t>
      </w:r>
      <w:r w:rsidR="009458A1" w:rsidRPr="00310217">
        <w:rPr>
          <w:rFonts w:ascii="Times New Roman" w:hAnsi="Times New Roman" w:cs="Times New Roman"/>
          <w:b/>
          <w:sz w:val="26"/>
          <w:szCs w:val="26"/>
          <w:u w:val="single"/>
        </w:rPr>
        <w:t>аздела «Физическая подготовка»</w:t>
      </w:r>
    </w:p>
    <w:p w:rsidR="00FA55B7" w:rsidRPr="00FA55B7" w:rsidRDefault="00FA55B7" w:rsidP="00945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013"/>
        <w:gridCol w:w="5529"/>
        <w:gridCol w:w="1394"/>
      </w:tblGrid>
      <w:tr w:rsidR="0091301B" w:rsidRPr="00781912" w:rsidTr="00FA55B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9458A1">
              <w:rPr>
                <w:rFonts w:ascii="Times New Roman" w:hAnsi="Times New Roman" w:cs="Times New Roman"/>
                <w:sz w:val="24"/>
                <w:szCs w:val="24"/>
              </w:rPr>
              <w:t>е количест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91301B" w:rsidRPr="00781912" w:rsidTr="00FA55B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Степень владения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упражнениями для осанки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 упражнений.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упражнений.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силовых упражнений.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выполняет частично.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B7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7" w:name="_Hlk72406668"/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</w:t>
            </w:r>
          </w:p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акробатикой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акробатических упражнений.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акробатических упражнений.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rPr>
          <w:trHeight w:val="23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акробатических упражнений.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скорость.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акробатических упражнений.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Предложенные акробатических упражнений выполняет частично.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акробатических упражнений.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7"/>
      <w:tr w:rsidR="0091301B" w:rsidRPr="00781912" w:rsidTr="00FA55B7">
        <w:trPr>
          <w:trHeight w:val="55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Степень владения техникой выполнения упражнений по легкой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атлетике.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знаний теоретических основ выполнения  упражнений на выносливость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по тренировке выносливости.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по тренировке выносливости.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rPr>
          <w:trHeight w:val="23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легкой атлетике.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rPr>
          <w:trHeight w:val="87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выносливость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легкой атлетике.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по легкой атлетике выполняет частично.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легкой атлетике.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спортивных игр.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спортивных игр.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правила игры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Правила игры знает частично.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rPr>
          <w:trHeight w:val="23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Правила игры не знает.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 спортивных играх.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с соблюдением правил.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и частично соблюдает правила.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спортивных играх не участвует или не соблюдает правила.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подвижных игр.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теоретических основ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подвижных игр.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правила игры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Правила игры знает частично.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Правила игры не знает.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практических умений в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подвижных игр.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с соблюдением правил.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и частично соблюдает правила.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FA55B7"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подвижных играх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участвует или не соблюдает правила.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301B" w:rsidRPr="00781912" w:rsidRDefault="0091301B" w:rsidP="00781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01B" w:rsidRPr="00FA55B7" w:rsidRDefault="0091301B" w:rsidP="009458A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8" w:name="_Hlk48897896"/>
      <w:r w:rsidRPr="00FA55B7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</w:t>
      </w:r>
      <w:r w:rsidR="009458A1" w:rsidRPr="00FA55B7">
        <w:rPr>
          <w:rFonts w:ascii="Times New Roman" w:hAnsi="Times New Roman" w:cs="Times New Roman"/>
          <w:b/>
          <w:sz w:val="26"/>
          <w:szCs w:val="26"/>
          <w:u w:val="single"/>
        </w:rPr>
        <w:t>оения раздела «Школа выживания»</w:t>
      </w:r>
    </w:p>
    <w:tbl>
      <w:tblPr>
        <w:tblW w:w="104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529"/>
        <w:gridCol w:w="1394"/>
      </w:tblGrid>
      <w:tr w:rsidR="0091301B" w:rsidRPr="00781912" w:rsidTr="009458A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9458A1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48897931"/>
            <w:r w:rsidRPr="009458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9458A1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9458A1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9458A1" w:rsidRDefault="009458A1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58A1">
              <w:rPr>
                <w:rFonts w:ascii="Times New Roman" w:hAnsi="Times New Roman" w:cs="Times New Roman"/>
                <w:b/>
              </w:rPr>
              <w:t>Возможное количест</w:t>
            </w:r>
            <w:r w:rsidR="0091301B" w:rsidRPr="009458A1">
              <w:rPr>
                <w:rFonts w:ascii="Times New Roman" w:hAnsi="Times New Roman" w:cs="Times New Roman"/>
                <w:b/>
              </w:rPr>
              <w:t>во баллов</w:t>
            </w:r>
          </w:p>
        </w:tc>
      </w:tr>
      <w:bookmarkEnd w:id="8"/>
      <w:bookmarkEnd w:id="9"/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основам действий в чрезвычайных ситуациях.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действий в городской среде.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умений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основам действий в пожарной безопасности.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умений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основам действий на воде.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предложенных ситуациях и использует полученные знания.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Качество  знаний и умений по основам </w:t>
            </w:r>
            <w:r w:rsidRPr="00781912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знаний и оказание первой медицинской помощи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медицинских знаний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1B" w:rsidRPr="00781912" w:rsidRDefault="0091301B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8A1" w:rsidRPr="00781912" w:rsidTr="009458A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1" w:rsidRPr="00781912" w:rsidRDefault="009458A1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1" w:rsidRPr="00781912" w:rsidRDefault="009458A1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медико-оказания медицинской помощи.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1" w:rsidRPr="00781912" w:rsidRDefault="009458A1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1" w:rsidRPr="00781912" w:rsidRDefault="009458A1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8A1" w:rsidRPr="00781912" w:rsidTr="009458A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1" w:rsidRPr="00781912" w:rsidRDefault="009458A1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8A1" w:rsidRPr="00781912" w:rsidRDefault="009458A1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1" w:rsidRPr="00781912" w:rsidRDefault="009458A1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1" w:rsidRPr="00781912" w:rsidRDefault="009458A1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8A1" w:rsidRPr="00781912" w:rsidTr="009458A1">
        <w:trPr>
          <w:trHeight w:val="8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A1" w:rsidRPr="00781912" w:rsidRDefault="009458A1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A1" w:rsidRPr="00781912" w:rsidRDefault="009458A1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1" w:rsidRPr="00781912" w:rsidRDefault="009458A1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A1" w:rsidRPr="00781912" w:rsidRDefault="009458A1" w:rsidP="00FA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301B" w:rsidRPr="00781912" w:rsidRDefault="0091301B" w:rsidP="0078191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01B" w:rsidRPr="00FA55B7" w:rsidRDefault="0091301B" w:rsidP="009458A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55B7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 освоения раздела «История ВС</w:t>
      </w:r>
      <w:r w:rsidR="0031021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FA55B7">
        <w:rPr>
          <w:rFonts w:ascii="Times New Roman" w:hAnsi="Times New Roman" w:cs="Times New Roman"/>
          <w:b/>
          <w:bCs/>
          <w:sz w:val="26"/>
          <w:szCs w:val="26"/>
          <w:u w:val="single"/>
        </w:rPr>
        <w:t>РФ»</w:t>
      </w:r>
    </w:p>
    <w:tbl>
      <w:tblPr>
        <w:tblW w:w="104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529"/>
        <w:gridCol w:w="1408"/>
      </w:tblGrid>
      <w:tr w:rsidR="0091301B" w:rsidRPr="009458A1" w:rsidTr="009458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9458A1" w:rsidRDefault="0091301B" w:rsidP="009458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9458A1" w:rsidRDefault="0091301B" w:rsidP="009458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9458A1" w:rsidRDefault="0091301B" w:rsidP="009458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A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9458A1" w:rsidRDefault="009458A1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Возможное количест</w:t>
            </w:r>
            <w:r w:rsidR="0091301B" w:rsidRPr="009458A1">
              <w:rPr>
                <w:rFonts w:ascii="Times New Roman" w:hAnsi="Times New Roman" w:cs="Times New Roman"/>
                <w:b/>
              </w:rPr>
              <w:t>во баллов</w:t>
            </w:r>
          </w:p>
        </w:tc>
      </w:tr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родов войск и их флагов ВС РФ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родов войск и их флагов  ВС РФ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все рода войск и флаги ВС РФ, в рамках предложенных сведений.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рода войск и флаги ВС РФ, в рамках предложенных сведений.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Рода войск и флаги ВС РФ, в рамках предложенных сведений, не знает.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дней воинской славы и памятных дат РФ.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все дни воинской славы и памятные даты РФ, в рамках предложенных сведений.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дней воинской славы и памятных дат РФ, в рамках предложенных сведений.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rPr>
          <w:trHeight w:val="2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Дни воинской славы и памятные даты РФ, в рамках предложенных сведений, не знает.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исторических сведений по истории развития ВС России.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все сведения по истории развития ВСРФ, в рамках предложенной информации.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rPr>
          <w:trHeight w:val="50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94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301B" w:rsidRDefault="0091301B" w:rsidP="00781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5B7" w:rsidRPr="00781912" w:rsidRDefault="00FA55B7" w:rsidP="00781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01B" w:rsidRPr="00FA55B7" w:rsidRDefault="0091301B" w:rsidP="00E61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55B7">
        <w:rPr>
          <w:rFonts w:ascii="Times New Roman" w:hAnsi="Times New Roman" w:cs="Times New Roman"/>
          <w:b/>
          <w:sz w:val="26"/>
          <w:szCs w:val="26"/>
          <w:u w:val="single"/>
        </w:rPr>
        <w:t>Монит</w:t>
      </w:r>
      <w:r w:rsidR="00E61896" w:rsidRPr="00FA55B7">
        <w:rPr>
          <w:rFonts w:ascii="Times New Roman" w:hAnsi="Times New Roman" w:cs="Times New Roman"/>
          <w:b/>
          <w:sz w:val="26"/>
          <w:szCs w:val="26"/>
          <w:u w:val="single"/>
        </w:rPr>
        <w:t>оринг освоения раздела «Этикет»</w:t>
      </w:r>
    </w:p>
    <w:tbl>
      <w:tblPr>
        <w:tblW w:w="104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387"/>
        <w:gridCol w:w="1408"/>
      </w:tblGrid>
      <w:tr w:rsidR="0091301B" w:rsidRPr="00781912" w:rsidTr="009458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E61896" w:rsidRDefault="0091301B" w:rsidP="00E6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E61896" w:rsidRDefault="0091301B" w:rsidP="00E6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E61896" w:rsidRDefault="0091301B" w:rsidP="00E618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9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E61896" w:rsidRDefault="00E61896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1896">
              <w:rPr>
                <w:rFonts w:ascii="Times New Roman" w:hAnsi="Times New Roman" w:cs="Times New Roman"/>
                <w:b/>
              </w:rPr>
              <w:t>Возможное количест</w:t>
            </w:r>
            <w:r w:rsidR="0091301B" w:rsidRPr="00E61896">
              <w:rPr>
                <w:rFonts w:ascii="Times New Roman" w:hAnsi="Times New Roman" w:cs="Times New Roman"/>
                <w:b/>
              </w:rPr>
              <w:t>во баллов</w:t>
            </w:r>
          </w:p>
        </w:tc>
      </w:tr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общему этикету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знаний и умений по общему этикету на практике.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некоторых случаях следует правилам общего этикета,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rPr>
          <w:trHeight w:val="2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воинскому этикету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умений по воинскому этикету на практике.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01B" w:rsidRPr="00781912" w:rsidTr="009458A1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01B" w:rsidRPr="00781912" w:rsidTr="009458A1">
        <w:trPr>
          <w:trHeight w:val="4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78191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301B" w:rsidRPr="00781912" w:rsidRDefault="0091301B" w:rsidP="00781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01B" w:rsidRPr="00E61896" w:rsidRDefault="0091301B" w:rsidP="007819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1896">
        <w:rPr>
          <w:rFonts w:ascii="Times New Roman" w:hAnsi="Times New Roman" w:cs="Times New Roman"/>
          <w:b/>
          <w:sz w:val="24"/>
          <w:szCs w:val="24"/>
        </w:rPr>
        <w:t>Первичный, промежуточный и итоговый</w:t>
      </w:r>
      <w:r w:rsidR="00E61896">
        <w:rPr>
          <w:rFonts w:ascii="Times New Roman" w:hAnsi="Times New Roman" w:cs="Times New Roman"/>
          <w:b/>
          <w:sz w:val="24"/>
          <w:szCs w:val="24"/>
        </w:rPr>
        <w:t xml:space="preserve"> контроль оформляется в таблицу</w:t>
      </w:r>
    </w:p>
    <w:p w:rsidR="0091301B" w:rsidRPr="00781912" w:rsidRDefault="0091301B" w:rsidP="00781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912">
        <w:rPr>
          <w:rFonts w:ascii="Times New Roman" w:hAnsi="Times New Roman" w:cs="Times New Roman"/>
          <w:sz w:val="24"/>
          <w:szCs w:val="24"/>
        </w:rPr>
        <w:t>Ф.И._________________________________</w:t>
      </w:r>
      <w:r w:rsidR="00E61896"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2977"/>
        <w:gridCol w:w="2976"/>
      </w:tblGrid>
      <w:tr w:rsidR="0091301B" w:rsidRPr="00781912" w:rsidTr="00CC763F">
        <w:tc>
          <w:tcPr>
            <w:tcW w:w="1560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Первичный контроль (баллы)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(баллы)</w:t>
            </w:r>
          </w:p>
        </w:tc>
        <w:tc>
          <w:tcPr>
            <w:tcW w:w="2976" w:type="dxa"/>
          </w:tcPr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91301B" w:rsidRPr="00781912" w:rsidRDefault="0091301B" w:rsidP="00E6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91301B" w:rsidRPr="00781912" w:rsidTr="00CC763F">
        <w:tc>
          <w:tcPr>
            <w:tcW w:w="1560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«Огневая подготовка».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91301B" w:rsidRPr="00781912" w:rsidRDefault="00FA55B7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91301B" w:rsidRPr="00781912">
              <w:rPr>
                <w:rFonts w:ascii="Times New Roman" w:hAnsi="Times New Roman" w:cs="Times New Roman"/>
                <w:sz w:val="24"/>
                <w:szCs w:val="24"/>
              </w:rPr>
              <w:t>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6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91301B" w:rsidRPr="00781912" w:rsidTr="00CC763F">
        <w:tc>
          <w:tcPr>
            <w:tcW w:w="1560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Мониторинг освоени</w:t>
            </w:r>
            <w:r w:rsidR="00FA55B7">
              <w:rPr>
                <w:rFonts w:ascii="Times New Roman" w:hAnsi="Times New Roman" w:cs="Times New Roman"/>
                <w:sz w:val="24"/>
                <w:szCs w:val="24"/>
              </w:rPr>
              <w:t>я раздела «Строевая подготовка»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6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91301B" w:rsidRPr="00781912" w:rsidTr="00CC763F">
        <w:tc>
          <w:tcPr>
            <w:tcW w:w="1560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освоения </w:t>
            </w:r>
            <w:r w:rsidR="00FA55B7">
              <w:rPr>
                <w:rFonts w:ascii="Times New Roman" w:hAnsi="Times New Roman" w:cs="Times New Roman"/>
                <w:sz w:val="24"/>
                <w:szCs w:val="24"/>
              </w:rPr>
              <w:t>раздела «Физическая подготовка»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0 - 0,6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 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6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0 - 0,6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 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91301B" w:rsidRPr="00781912" w:rsidTr="00CC763F">
        <w:tc>
          <w:tcPr>
            <w:tcW w:w="1560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FA55B7">
              <w:rPr>
                <w:rFonts w:ascii="Times New Roman" w:hAnsi="Times New Roman" w:cs="Times New Roman"/>
                <w:sz w:val="24"/>
                <w:szCs w:val="24"/>
              </w:rPr>
              <w:t>оринг раздела «Школа выживания»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6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91301B" w:rsidRPr="00781912" w:rsidTr="00CC763F">
        <w:tc>
          <w:tcPr>
            <w:tcW w:w="1560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FA55B7">
              <w:rPr>
                <w:rFonts w:ascii="Times New Roman" w:hAnsi="Times New Roman" w:cs="Times New Roman"/>
                <w:sz w:val="24"/>
                <w:szCs w:val="24"/>
              </w:rPr>
              <w:t>иторинг раздела «История ВС РФ»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6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91301B" w:rsidRPr="00781912" w:rsidTr="00CC763F">
        <w:tc>
          <w:tcPr>
            <w:tcW w:w="1560" w:type="dxa"/>
          </w:tcPr>
          <w:p w:rsidR="0091301B" w:rsidRPr="00781912" w:rsidRDefault="00FA55B7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раздела «Этикет»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7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976" w:type="dxa"/>
          </w:tcPr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E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91301B" w:rsidRPr="00781912" w:rsidRDefault="0091301B" w:rsidP="00E61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912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</w:tbl>
    <w:p w:rsidR="00306ECF" w:rsidRDefault="00306ECF" w:rsidP="00FA5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896" w:rsidRPr="00306ECF" w:rsidRDefault="0091301B" w:rsidP="00FA55B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06ECF">
        <w:rPr>
          <w:rFonts w:ascii="Times New Roman" w:hAnsi="Times New Roman" w:cs="Times New Roman"/>
          <w:sz w:val="26"/>
          <w:szCs w:val="26"/>
        </w:rPr>
        <w:t>Реализация программы может считаться успешной в случае положительн</w:t>
      </w:r>
      <w:r w:rsidR="00E61896" w:rsidRPr="00306ECF">
        <w:rPr>
          <w:rFonts w:ascii="Times New Roman" w:hAnsi="Times New Roman" w:cs="Times New Roman"/>
          <w:sz w:val="26"/>
          <w:szCs w:val="26"/>
        </w:rPr>
        <w:t>ой динамики итогов мониторинга.</w:t>
      </w:r>
    </w:p>
    <w:p w:rsidR="00FA55B7" w:rsidRPr="00781912" w:rsidRDefault="00FA55B7" w:rsidP="00FA5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01B" w:rsidRPr="00FA55B7" w:rsidRDefault="0091301B" w:rsidP="00E61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5B7">
        <w:rPr>
          <w:rFonts w:ascii="Times New Roman" w:hAnsi="Times New Roman" w:cs="Times New Roman"/>
          <w:b/>
          <w:sz w:val="26"/>
          <w:szCs w:val="26"/>
        </w:rPr>
        <w:t>6. СП</w:t>
      </w:r>
      <w:r w:rsidR="00FA55B7" w:rsidRPr="00FA55B7">
        <w:rPr>
          <w:rFonts w:ascii="Times New Roman" w:hAnsi="Times New Roman" w:cs="Times New Roman"/>
          <w:b/>
          <w:sz w:val="26"/>
          <w:szCs w:val="26"/>
        </w:rPr>
        <w:t>ИСОК ИНФОРМАЦИОННЫХ ИСТОЧНИКОВ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1. Огневая подготовка. Учебник МВД РФ. Авторский коллектив ЦОКР МВД России. - М.,2009 г.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2.  Жук А.Б. Винтовки и автоматы. Военное издательство, - 2007 г.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3. Организация и проведение занятий по огневой подготовке из стрелкового оружия. Методические рекомендации. – М.: Военная академия имени</w:t>
      </w:r>
      <w:r w:rsidR="00FA55B7">
        <w:rPr>
          <w:rFonts w:ascii="Times New Roman" w:hAnsi="Times New Roman" w:cs="Times New Roman"/>
          <w:sz w:val="26"/>
          <w:szCs w:val="26"/>
        </w:rPr>
        <w:t xml:space="preserve"> </w:t>
      </w:r>
      <w:r w:rsidRPr="00FA55B7">
        <w:rPr>
          <w:rFonts w:ascii="Times New Roman" w:hAnsi="Times New Roman" w:cs="Times New Roman"/>
          <w:sz w:val="26"/>
          <w:szCs w:val="26"/>
        </w:rPr>
        <w:t>Ф.Э.Дзержинского,2002.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4. Строевой устав Вооруженных Сил Российской Федерации, введенный в действие приказом МО РФ № 600 от 15.12.1993.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5. Друкарев А.А. О патриотическом воспитании в кадетских корпусах. - М.: 2006 г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6. Касимова Т.</w:t>
      </w:r>
      <w:r w:rsidR="00FA55B7">
        <w:rPr>
          <w:rFonts w:ascii="Times New Roman" w:hAnsi="Times New Roman" w:cs="Times New Roman"/>
          <w:sz w:val="26"/>
          <w:szCs w:val="26"/>
        </w:rPr>
        <w:t xml:space="preserve"> </w:t>
      </w:r>
      <w:r w:rsidRPr="00FA55B7">
        <w:rPr>
          <w:rFonts w:ascii="Times New Roman" w:hAnsi="Times New Roman" w:cs="Times New Roman"/>
          <w:sz w:val="26"/>
          <w:szCs w:val="26"/>
        </w:rPr>
        <w:t xml:space="preserve">А. Патриотическое воспитание школьников: Методическое пособие / Т. А. Касимова, Д. Е. Яковлев. – М.: Айрис-пресс, 2005.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7. Общевоинские Уставы ВС РФ, Новосибирск, «Норматика», 2013.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8. Вайн</w:t>
      </w:r>
      <w:r w:rsidR="00FA55B7">
        <w:rPr>
          <w:rFonts w:ascii="Times New Roman" w:hAnsi="Times New Roman" w:cs="Times New Roman"/>
          <w:sz w:val="26"/>
          <w:szCs w:val="26"/>
        </w:rPr>
        <w:t xml:space="preserve">баум </w:t>
      </w:r>
      <w:r w:rsidRPr="00FA55B7">
        <w:rPr>
          <w:rFonts w:ascii="Times New Roman" w:hAnsi="Times New Roman" w:cs="Times New Roman"/>
          <w:sz w:val="26"/>
          <w:szCs w:val="26"/>
        </w:rPr>
        <w:t xml:space="preserve">Я.С. Дозирование физических нагрузок школьников – М.: Просвещение, 1991. – 64 с.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 xml:space="preserve">9.  Гавердовский Ю.К. Обучение спортивным упражнениям – М.: Физкультура и спорт, 2007. – 911 с.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 xml:space="preserve">10.  Гришина Ю.И. Общая физическая подготовка: Знать и уметь. 4-е издание. — Ростов-на-Дону: Феникс, 2014. — 248 с.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 xml:space="preserve">11. 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 xml:space="preserve">12. Захаренко О.В. Неотложная медицинская помощь. Симптомы, первая помощь на дому. / О.В. Захаренко – М.: Рипол-Классик, 2012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 xml:space="preserve">13.  Курцев Г.А. Медико-санитарная подготовка учащихся. / Г.А. Курцев – М.: Просвещение, 1988.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 xml:space="preserve">14 Латчук В.И., Марков В.В. Основы безопасности жизнедеятельности. Методическое пособие. - М.: Дрофа, 2004 г. 15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 xml:space="preserve">15. Маслов В.Г. Подготовка и проведение соревнований воспитанников. «Школа безопасности». / В.Г. Маслов - Владос, 2000 г.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 xml:space="preserve">16.  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 xml:space="preserve">17. Шойгу С.К. Чрезвычайные ситуации. Энциклопедия школьника. / С.К. Шойгу – Краснодар, 2005. 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18.  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19. Военная форма. - М.: Терра, 2003.</w:t>
      </w:r>
    </w:p>
    <w:p w:rsidR="0091301B" w:rsidRPr="00FA55B7" w:rsidRDefault="0091301B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5B7">
        <w:rPr>
          <w:rFonts w:ascii="Times New Roman" w:hAnsi="Times New Roman" w:cs="Times New Roman"/>
          <w:sz w:val="26"/>
          <w:szCs w:val="26"/>
        </w:rPr>
        <w:t>20. Иордан А.Б. Честь родного погона. Книга о традициях в Российских кадетских корпусах. – М.: Интеграф Сервис. 2003</w:t>
      </w: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896" w:rsidRPr="00FA55B7" w:rsidRDefault="00E61896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ОБРАЗОВАНИЯ МЕРИИ ГОРОДА ЯРОСЛАВЛЯ</w:t>
      </w: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ДОПОЛНИТЕЛЬНАЯ ОБЩЕОБРАЗОВАТЕЛЬНАЯ </w:t>
      </w: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ОБЩЕРАЗВИВАЮЩАЯ ПРОГРАММА </w:t>
      </w:r>
    </w:p>
    <w:p w:rsidR="00306ECF" w:rsidRDefault="00306ECF" w:rsidP="00306E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«КАДЕТСКОЕ БРАТСТВО – 6»</w:t>
      </w:r>
    </w:p>
    <w:p w:rsidR="00306ECF" w:rsidRPr="00AC1E23" w:rsidRDefault="00306ECF" w:rsidP="00306E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ECF" w:rsidRPr="00AC1E23" w:rsidRDefault="00306ECF" w:rsidP="00306ECF">
      <w:pPr>
        <w:rPr>
          <w:rFonts w:ascii="Times New Roman" w:hAnsi="Times New Roman" w:cs="Times New Roman"/>
          <w:sz w:val="24"/>
          <w:szCs w:val="24"/>
        </w:rPr>
      </w:pPr>
    </w:p>
    <w:p w:rsidR="00306ECF" w:rsidRPr="00AF4670" w:rsidRDefault="00306ECF" w:rsidP="00306ECF">
      <w:pPr>
        <w:jc w:val="center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 xml:space="preserve">Возраст обучающихся: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F4670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F4670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306ECF" w:rsidRPr="00AF4670" w:rsidRDefault="00306ECF" w:rsidP="00306ECF">
      <w:pPr>
        <w:pStyle w:val="ad"/>
        <w:rPr>
          <w:sz w:val="26"/>
          <w:szCs w:val="26"/>
        </w:rPr>
      </w:pPr>
      <w:r w:rsidRPr="00AF4670">
        <w:rPr>
          <w:b w:val="0"/>
          <w:sz w:val="26"/>
          <w:szCs w:val="26"/>
        </w:rPr>
        <w:t>Срок реализации: 1 год.</w:t>
      </w:r>
    </w:p>
    <w:p w:rsidR="00306ECF" w:rsidRPr="00AF4670" w:rsidRDefault="00306ECF" w:rsidP="00306ECF">
      <w:pPr>
        <w:pStyle w:val="ad"/>
        <w:rPr>
          <w:sz w:val="26"/>
          <w:szCs w:val="26"/>
        </w:rPr>
      </w:pPr>
    </w:p>
    <w:p w:rsidR="00306ECF" w:rsidRPr="00AF4670" w:rsidRDefault="00306ECF" w:rsidP="00306ECF">
      <w:pPr>
        <w:pStyle w:val="ad"/>
        <w:jc w:val="both"/>
        <w:rPr>
          <w:sz w:val="26"/>
          <w:szCs w:val="26"/>
        </w:rPr>
      </w:pPr>
    </w:p>
    <w:p w:rsidR="00306ECF" w:rsidRPr="00AF4670" w:rsidRDefault="00306ECF" w:rsidP="00306ECF">
      <w:pPr>
        <w:pStyle w:val="ad"/>
        <w:jc w:val="both"/>
        <w:rPr>
          <w:sz w:val="26"/>
          <w:szCs w:val="26"/>
        </w:rPr>
      </w:pPr>
    </w:p>
    <w:p w:rsidR="00306ECF" w:rsidRPr="00AF4670" w:rsidRDefault="00306ECF" w:rsidP="00306ECF">
      <w:pPr>
        <w:pStyle w:val="ad"/>
        <w:jc w:val="both"/>
        <w:rPr>
          <w:sz w:val="26"/>
          <w:szCs w:val="26"/>
        </w:rPr>
      </w:pPr>
    </w:p>
    <w:p w:rsidR="00306ECF" w:rsidRPr="00AF4670" w:rsidRDefault="00306ECF" w:rsidP="00306ECF">
      <w:pPr>
        <w:tabs>
          <w:tab w:val="left" w:pos="6237"/>
        </w:tabs>
        <w:ind w:left="5529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Автор – составитель:</w:t>
      </w:r>
    </w:p>
    <w:p w:rsidR="00306ECF" w:rsidRPr="00AF4670" w:rsidRDefault="00306ECF" w:rsidP="00306ECF">
      <w:pPr>
        <w:ind w:left="5529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творческий коллектив МРЦ</w:t>
      </w:r>
    </w:p>
    <w:p w:rsidR="00306ECF" w:rsidRPr="00AF4670" w:rsidRDefault="00306ECF" w:rsidP="00306ECF">
      <w:pPr>
        <w:ind w:left="5529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«Кадетское братство Ярославля»</w:t>
      </w:r>
    </w:p>
    <w:p w:rsidR="00306ECF" w:rsidRPr="00AC1E23" w:rsidRDefault="00306ECF" w:rsidP="00306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ECF" w:rsidRDefault="00306ECF" w:rsidP="00306ECF">
      <w:pPr>
        <w:jc w:val="both"/>
      </w:pPr>
    </w:p>
    <w:p w:rsidR="00306ECF" w:rsidRDefault="00306ECF" w:rsidP="00306ECF">
      <w:pPr>
        <w:jc w:val="both"/>
      </w:pPr>
    </w:p>
    <w:p w:rsidR="00306ECF" w:rsidRDefault="00306ECF" w:rsidP="00306ECF">
      <w:pPr>
        <w:jc w:val="both"/>
      </w:pPr>
    </w:p>
    <w:p w:rsidR="00306ECF" w:rsidRDefault="00306ECF" w:rsidP="00306ECF">
      <w:pPr>
        <w:jc w:val="both"/>
      </w:pPr>
    </w:p>
    <w:p w:rsidR="00306ECF" w:rsidRDefault="00306ECF" w:rsidP="00306ECF">
      <w:pPr>
        <w:jc w:val="both"/>
      </w:pPr>
    </w:p>
    <w:p w:rsidR="00306ECF" w:rsidRDefault="00306ECF" w:rsidP="00306ECF">
      <w:pPr>
        <w:jc w:val="both"/>
      </w:pPr>
    </w:p>
    <w:p w:rsidR="00306ECF" w:rsidRDefault="00306ECF" w:rsidP="00306ECF">
      <w:pPr>
        <w:jc w:val="both"/>
        <w:rPr>
          <w:bCs/>
        </w:rPr>
      </w:pPr>
    </w:p>
    <w:p w:rsidR="00306ECF" w:rsidRPr="00AF4670" w:rsidRDefault="00306ECF" w:rsidP="00306EC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 xml:space="preserve">г. Ярославль </w:t>
      </w:r>
    </w:p>
    <w:p w:rsidR="00E61896" w:rsidRPr="00306ECF" w:rsidRDefault="00306ECF" w:rsidP="00306EC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2023 г.</w:t>
      </w:r>
    </w:p>
    <w:p w:rsidR="00E61896" w:rsidRPr="00E61896" w:rsidRDefault="00E61896" w:rsidP="00E6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06EC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ОГЛАВЛЕНИЕ</w:t>
      </w: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442F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Пояснительная </w:t>
      </w:r>
      <w:r w:rsidR="00306ECF"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записка……………………</w:t>
      </w:r>
      <w:r w:rsid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……………………………</w:t>
      </w:r>
      <w:r w:rsid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42F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306ECF"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2. Учебно</w:t>
      </w:r>
      <w:r w:rsidR="00306ECF"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тематический план…</w:t>
      </w:r>
      <w:r w:rsid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…………………………………………</w:t>
      </w:r>
      <w:r w:rsid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CC76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442F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42</w:t>
      </w: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Содержание программы………………………………………………</w:t>
      </w:r>
      <w:r w:rsidR="00CC76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42F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CC763F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>5. Контрольно–измерительные   материалы……………………………</w:t>
      </w:r>
      <w:r w:rsidR="00CC76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442F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52</w:t>
      </w: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Список информационных </w:t>
      </w:r>
      <w:r w:rsidR="00442F20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источников……………………………….</w:t>
      </w:r>
      <w:r w:rsidR="00CC763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442F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60</w:t>
      </w:r>
      <w:r w:rsid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06E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306EC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527" w:rsidRDefault="002F1527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7D32" w:rsidRPr="00E61896" w:rsidRDefault="00F07D32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2F1527" w:rsidRDefault="002F1527" w:rsidP="002F15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1. ПОЯСНИТЕЛЬНАЯ ЗАПИСКА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Дополнительная общеобразовательная общеразвивающая программа «Кадетское братство – 6» (далее программа) рассчитана на   обучающихся кадетских классов среднего школьного возраста и составлена с учетом возрастных и индивидуальных особенностей детей.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Программа состоит из 6 модулей. Каждый из модулей программы обеспечивает реализацию развития обучающегося кадетской группы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является 6 ступенью в освоении основных знаний и умений, соста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вляющих кадетского образования.</w:t>
      </w:r>
    </w:p>
    <w:p w:rsidR="00E61896" w:rsidRPr="002F1527" w:rsidRDefault="00E61896" w:rsidP="002F1527">
      <w:pPr>
        <w:keepNext/>
        <w:numPr>
          <w:ilvl w:val="4"/>
          <w:numId w:val="11"/>
        </w:numPr>
        <w:tabs>
          <w:tab w:val="clear" w:pos="0"/>
          <w:tab w:val="num" w:pos="360"/>
        </w:tabs>
        <w:suppressAutoHyphens/>
        <w:spacing w:after="0" w:line="360" w:lineRule="auto"/>
        <w:ind w:left="0" w:firstLine="0"/>
        <w:jc w:val="center"/>
        <w:outlineLvl w:val="4"/>
        <w:rPr>
          <w:rFonts w:ascii="Times New Roman" w:eastAsia="Arial Unicode MS" w:hAnsi="Times New Roman" w:cs="Times New Roman"/>
          <w:b/>
          <w:bCs/>
          <w:sz w:val="26"/>
          <w:szCs w:val="26"/>
          <w:lang w:eastAsia="ar-SA"/>
        </w:rPr>
      </w:pPr>
      <w:r w:rsidRPr="002F1527"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ar-SA"/>
        </w:rPr>
        <w:t>Нормативной базой программы является пакет документов:</w:t>
      </w:r>
    </w:p>
    <w:p w:rsidR="00E61896" w:rsidRPr="002F1527" w:rsidRDefault="00E61896" w:rsidP="002F1527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442F20" w:rsidRDefault="00E61896" w:rsidP="002F1527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Концепция развития дополнительного образования детей от 4 сентября 2014г. </w:t>
      </w:r>
    </w:p>
    <w:p w:rsidR="00E61896" w:rsidRPr="002F1527" w:rsidRDefault="00E61896" w:rsidP="00442F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№ 1726-p;</w:t>
      </w:r>
    </w:p>
    <w:p w:rsidR="00E61896" w:rsidRPr="002F1527" w:rsidRDefault="00E61896" w:rsidP="002F1527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E61896" w:rsidRPr="002F1527" w:rsidRDefault="00E61896" w:rsidP="002F1527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61896" w:rsidRPr="002F1527" w:rsidRDefault="00E61896" w:rsidP="002F1527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</w:t>
      </w:r>
      <w:r w:rsidR="00442F2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ючая разноуровневые программы)</w:t>
      </w: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;</w:t>
      </w:r>
    </w:p>
    <w:p w:rsidR="00E61896" w:rsidRPr="002F1527" w:rsidRDefault="00E61896" w:rsidP="002F1527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442F20" w:rsidRPr="00442F20" w:rsidRDefault="00E61896" w:rsidP="002F1527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</w:t>
      </w:r>
    </w:p>
    <w:p w:rsidR="00E61896" w:rsidRPr="002F1527" w:rsidRDefault="00E61896" w:rsidP="00442F2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 Детский центр «Восхождение», 2017. – 44 с.</w:t>
      </w:r>
    </w:p>
    <w:p w:rsidR="00E61896" w:rsidRPr="002F1527" w:rsidRDefault="00E61896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green"/>
          <w:lang w:eastAsia="ar-SA"/>
        </w:rPr>
      </w:pPr>
    </w:p>
    <w:p w:rsidR="00E61896" w:rsidRPr="002F1527" w:rsidRDefault="00E61896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green"/>
          <w:lang w:eastAsia="ar-SA"/>
        </w:rPr>
      </w:pPr>
    </w:p>
    <w:p w:rsidR="00E61896" w:rsidRPr="002F1527" w:rsidRDefault="00E61896" w:rsidP="002F1527">
      <w:pPr>
        <w:pageBreakBefore/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Актуальность и значимость программы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Необходимость стандартизации кадетского образования возникла уже давно, одновременно с ростом его популярности.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сверстниками, не являющимися учащимися кадетских классов. Но вопрос получения кадетского образования в настоящее время имеет некоторые проблемы. Наряду с кадетскими школами, корпусами существуют и менее крупные образования, осуществляющие кадетское образование - кадетские классы при общеобразовательных школах.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Для них и была разработана концепция кадетского образования (далее – Концепция). В Концепции 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Кроме того, самые успешные кадеты будут получать дополнительные баллы ЕГЭ за освоение курса "Основы военной подготовки", получения военно-учетной специальности и другие достижения.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Исходя из содержания Концепции, детские организации будут представлены тремя типами: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Третий тип (общеобразовательный) - все остальные кадетские корпуса и кадетские школы субъектов РФ, где</w:t>
      </w:r>
      <w:r w:rsid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учатся ребята с 5 по 11 класс.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Во всех из них, так или иначе, наряду со стандартной школьной программой будет даваться дополнительная программа, направленная на подготовку ребят к: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государственной гражданской службе,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государственной военной службе,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правоохранительной службе,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государственной службе российского казачества.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Однако, в концепции кадетского образования не учтена еще одна категория учащихся-кадетов,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:rsidR="00E61896" w:rsidRPr="002F1527" w:rsidRDefault="00E61896" w:rsidP="002F1527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</w:p>
    <w:p w:rsidR="00E61896" w:rsidRPr="002F1527" w:rsidRDefault="00E6189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  <w:t>Категория обучающихся</w:t>
      </w:r>
    </w:p>
    <w:p w:rsidR="00E61896" w:rsidRPr="002F1527" w:rsidRDefault="00E6189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Программа предназначена  </w:t>
      </w:r>
      <w:r w:rsidR="00C10BB2"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для  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детей среднего школьного  возраста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(12-13 лет). Группы формируются из детей, обучающихся в 6 классе общеобразовательного учреждения. В состав группы могут входить девочки и мальчики. Условия приема в группу носят   заявительный принцип, а также сос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тояние здоровья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обучающегося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 имеющего медицинских противопоказаний к занятиям спортом.  </w:t>
      </w:r>
    </w:p>
    <w:p w:rsidR="00E61896" w:rsidRPr="002F1527" w:rsidRDefault="00E6189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  <w:t>Направленность программы</w:t>
      </w:r>
    </w:p>
    <w:p w:rsidR="00E61896" w:rsidRPr="002F1527" w:rsidRDefault="002F1527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Социально-педагогическая</w:t>
      </w:r>
      <w:r w:rsidR="00E61896" w:rsidRPr="002F15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br/>
        <w:t>Вид программы</w:t>
      </w:r>
    </w:p>
    <w:p w:rsidR="00E61896" w:rsidRPr="002F1527" w:rsidRDefault="00E61896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Программа является авторской, краткосрочной,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форме организации содержания и процесса педагогиче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ской деятельности – комплексной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E61896" w:rsidRPr="002F1527" w:rsidRDefault="002F1527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Место реализации программы</w:t>
      </w:r>
    </w:p>
    <w:p w:rsidR="00E61896" w:rsidRPr="002F1527" w:rsidRDefault="00E61896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ab/>
        <w:t>Учебный кабинет общеобразовательного учреждения, спортивный зал общеобразоват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ельного учреждения, актовый зал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общеобразовательного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C10BB2"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учреждения,</w:t>
      </w:r>
      <w:r w:rsidR="00C10BB2"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плац.</w:t>
      </w:r>
    </w:p>
    <w:p w:rsidR="00E61896" w:rsidRPr="002F1527" w:rsidRDefault="002F1527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Цель и задачи программы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ind w:firstLine="708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F15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Цель:</w:t>
      </w:r>
      <w:r w:rsidR="00F11286" w:rsidRPr="002F15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системы работы по военно-патриотическому воспитанию</w:t>
      </w:r>
    </w:p>
    <w:p w:rsidR="00E61896" w:rsidRPr="002F1527" w:rsidRDefault="00E61896" w:rsidP="002F152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кадетском классе, направленной на </w:t>
      </w: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формирование личности кадета как просвещенного гражданина и патриота своей страны, культурного, разумного, с лидерской позицией, способного к духовному совершенствованию, готового и способного к службе Отчеству и его защите, способного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:rsidR="002F1527" w:rsidRDefault="002F1527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</w:t>
      </w:r>
      <w:r w:rsidR="00E61896" w:rsidRPr="002F15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Задачи:</w:t>
      </w:r>
    </w:p>
    <w:p w:rsidR="00E61896" w:rsidRPr="002F1527" w:rsidRDefault="002F1527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здать благоприятные условия для интеллектуального, нравственного, эмоционального, психического и   физического   формирования   личности  обучающихся </w:t>
      </w:r>
      <w:r w:rsidR="00E61896"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кадетского класса, развития их способностей и творческого потенциала;</w:t>
      </w:r>
    </w:p>
    <w:p w:rsidR="00E61896" w:rsidRPr="002F1527" w:rsidRDefault="00E61896" w:rsidP="002F152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Организовать внутренний распорядок, определяемый воинскими уставами, с учетом возрастных особенностей и возрастной психологии детей;</w:t>
      </w:r>
    </w:p>
    <w:p w:rsidR="00E61896" w:rsidRPr="002F1527" w:rsidRDefault="00E6189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чувства ответственности за свои поступки, ответственности за товарищей, формированию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E61896" w:rsidRPr="002F1527" w:rsidRDefault="00E6189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Обеспечить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:rsidR="00E61896" w:rsidRPr="002F1527" w:rsidRDefault="00E61896" w:rsidP="002F15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стрем</w:t>
      </w:r>
      <w:r w:rsid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ления к здоровому образу жизни.</w:t>
      </w:r>
    </w:p>
    <w:p w:rsidR="00E61896" w:rsidRPr="002F1527" w:rsidRDefault="00E61896" w:rsidP="002F15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  <w:t>Отли</w:t>
      </w:r>
      <w:r w:rsidR="002F152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ar-SA"/>
        </w:rPr>
        <w:t>чительные особенности программы</w:t>
      </w:r>
    </w:p>
    <w:p w:rsidR="00704C8F" w:rsidRDefault="00E61896" w:rsidP="00704C8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Отличительной особенностью программы «Кадетское братство - 6» от уже существующих программ в этой области заключается в том, что:</w:t>
      </w:r>
    </w:p>
    <w:p w:rsidR="00E61896" w:rsidRPr="00704C8F" w:rsidRDefault="00E61896" w:rsidP="00704C8F">
      <w:pPr>
        <w:pStyle w:val="a3"/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:rsidR="00E61896" w:rsidRPr="00704C8F" w:rsidRDefault="00E61896" w:rsidP="00704C8F">
      <w:pPr>
        <w:pStyle w:val="a3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данная программа является одним из звеньев кадетского образования в 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:rsidR="00E61896" w:rsidRPr="00704C8F" w:rsidRDefault="00E61896" w:rsidP="00704C8F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Программа «Кадетское братство - 6»</w:t>
      </w:r>
      <w:r w:rsidR="00F11286"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является шестой ступенью кадетского образования в </w:t>
      </w:r>
      <w:r w:rsidR="00C10BB2"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образовательном</w:t>
      </w:r>
      <w:r w:rsidR="00C10BB2"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учреждении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Все последующие программы повторяют тематику данной программы с последовательным усложнением и углублением тем. 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Режим организации занятий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Срок реализации программы – 1 год (180 часов) из расчёта 5 часов в неделю. Каждое занятие составляет 45 мин</w:t>
      </w:r>
      <w:r w:rsidR="00F11286"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ут</w:t>
      </w: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</w:p>
    <w:p w:rsidR="00E61896" w:rsidRPr="002F1527" w:rsidRDefault="00E61896" w:rsidP="00704C8F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2F152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требованиям СанПиН для дополнительного образования. </w:t>
      </w:r>
    </w:p>
    <w:p w:rsidR="00E61896" w:rsidRPr="002F1527" w:rsidRDefault="00E61896" w:rsidP="00704C8F">
      <w:pPr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>Фор</w:t>
      </w:r>
      <w:r w:rsidR="00704C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>ма образовательного объединения</w:t>
      </w:r>
    </w:p>
    <w:p w:rsidR="00E61896" w:rsidRPr="002F1527" w:rsidRDefault="00E61896" w:rsidP="002F1527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Формой образовательного объединения является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группа</w:t>
      </w:r>
      <w:r w:rsidRPr="002F152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детей, сформированная из обучающихся 6 класса муниципального общеобразовательного учреждения.</w:t>
      </w:r>
    </w:p>
    <w:p w:rsidR="00E61896" w:rsidRPr="002F1527" w:rsidRDefault="00E61896" w:rsidP="002F15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Формы аттестации обучающихся</w:t>
      </w:r>
    </w:p>
    <w:p w:rsidR="00E61896" w:rsidRPr="002F1527" w:rsidRDefault="00E61896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  <w:t>Формы подведения итогов реализации программы:</w:t>
      </w:r>
    </w:p>
    <w:p w:rsidR="00E61896" w:rsidRPr="002F1527" w:rsidRDefault="00E61896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-  предварительный контроль - базовый уровень сформированности знаний, умений и навыков;</w:t>
      </w:r>
    </w:p>
    <w:p w:rsidR="00E61896" w:rsidRPr="002F1527" w:rsidRDefault="00E61896" w:rsidP="002F1527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текущий контроль –систематическая проверка результативности обучения; проверка ведения портфолио учащегося кадетского класса;</w:t>
      </w:r>
    </w:p>
    <w:p w:rsidR="00E61896" w:rsidRPr="002F1527" w:rsidRDefault="00E61896" w:rsidP="002F1527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итоговый контроль – степень  </w:t>
      </w:r>
      <w:r w:rsidR="00F11286"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достижения заявленных результатов реализации программы.</w:t>
      </w:r>
    </w:p>
    <w:p w:rsidR="00E61896" w:rsidRPr="002F1527" w:rsidRDefault="00E61896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Основными формами контроля за реализацией программы являются:</w:t>
      </w:r>
    </w:p>
    <w:p w:rsidR="00E61896" w:rsidRPr="002F1527" w:rsidRDefault="00E61896" w:rsidP="002F152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наблюдение;</w:t>
      </w:r>
    </w:p>
    <w:p w:rsidR="00E61896" w:rsidRPr="002F1527" w:rsidRDefault="00E61896" w:rsidP="002F152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собеседование;</w:t>
      </w:r>
    </w:p>
    <w:p w:rsidR="00E61896" w:rsidRPr="002F1527" w:rsidRDefault="00E61896" w:rsidP="002F152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контрольный опрос;</w:t>
      </w:r>
    </w:p>
    <w:p w:rsidR="00E61896" w:rsidRPr="002F1527" w:rsidRDefault="00E61896" w:rsidP="002F152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контрольное задание;</w:t>
      </w:r>
    </w:p>
    <w:p w:rsidR="00E61896" w:rsidRPr="002F1527" w:rsidRDefault="00E61896" w:rsidP="002F152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анализ способов деятельности обучающегося;</w:t>
      </w:r>
    </w:p>
    <w:p w:rsidR="00E61896" w:rsidRPr="002F1527" w:rsidRDefault="00E61896" w:rsidP="002F152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учет мнения родителей и педагогов о деятельности обучающегося;</w:t>
      </w:r>
    </w:p>
    <w:p w:rsidR="00E61896" w:rsidRPr="002F1527" w:rsidRDefault="00E61896" w:rsidP="002F152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самооценка;</w:t>
      </w:r>
    </w:p>
    <w:p w:rsidR="00E61896" w:rsidRPr="002F1527" w:rsidRDefault="00E61896" w:rsidP="002F152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рефлексия;</w:t>
      </w:r>
    </w:p>
    <w:p w:rsidR="00E61896" w:rsidRPr="00704C8F" w:rsidRDefault="00E61896" w:rsidP="002F1527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презентация выполненной работы.</w:t>
      </w:r>
    </w:p>
    <w:p w:rsidR="00E61896" w:rsidRPr="002F1527" w:rsidRDefault="00E61896" w:rsidP="00704C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Ожидаемые (предполагаемые) результат</w:t>
      </w:r>
      <w:r w:rsidR="00704C8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ы реализации программы</w:t>
      </w:r>
    </w:p>
    <w:p w:rsidR="00E61896" w:rsidRPr="00442F20" w:rsidRDefault="00442F20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Личностные результаты</w:t>
      </w:r>
    </w:p>
    <w:p w:rsidR="00E61896" w:rsidRPr="002F1527" w:rsidRDefault="00E6189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1.</w:t>
      </w:r>
      <w:r w:rsidR="00F11286" w:rsidRPr="002F15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Сформировано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</w:r>
    </w:p>
    <w:p w:rsidR="00E61896" w:rsidRPr="002F1527" w:rsidRDefault="00E6189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</w:t>
      </w:r>
      <w:r w:rsidR="00F11286" w:rsidRPr="002F15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E61896" w:rsidRPr="002F1527" w:rsidRDefault="00E6189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</w:t>
      </w:r>
      <w:r w:rsidR="00F11286" w:rsidRPr="002F15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F11286" w:rsidRPr="002F1527" w:rsidRDefault="00E6189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4.</w:t>
      </w:r>
      <w:r w:rsidR="00F11286" w:rsidRPr="002F15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У обучающихся сформировано неравнодушное отношение к жизненным проблемам</w:t>
      </w:r>
    </w:p>
    <w:p w:rsidR="00704C8F" w:rsidRDefault="00F1128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E61896"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1896"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других людей, сочувствие к человеку, находящемуся в трудной ситуации.</w:t>
      </w:r>
    </w:p>
    <w:p w:rsidR="00F11286" w:rsidRPr="002F1527" w:rsidRDefault="00F1128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1896"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У обучающихся имеется ценностное отношение к своему физическому и</w:t>
      </w:r>
    </w:p>
    <w:p w:rsidR="00E61896" w:rsidRPr="002F1527" w:rsidRDefault="00F11286" w:rsidP="002F152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1896"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E61896"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психологическому здоровью, здоровью близких и окружающих людей.</w:t>
      </w:r>
    </w:p>
    <w:p w:rsidR="00E61896" w:rsidRPr="00442F20" w:rsidRDefault="00E61896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442F2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М</w:t>
      </w:r>
      <w:r w:rsidR="00F11286" w:rsidRPr="00442F2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етапредметные результаты</w:t>
      </w:r>
    </w:p>
    <w:p w:rsidR="00E61896" w:rsidRPr="002F1527" w:rsidRDefault="00E61896" w:rsidP="002F1527">
      <w:pPr>
        <w:numPr>
          <w:ilvl w:val="0"/>
          <w:numId w:val="1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Обучающиеся имеют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</w:r>
    </w:p>
    <w:p w:rsidR="00E61896" w:rsidRPr="002F1527" w:rsidRDefault="00E61896" w:rsidP="002F1527">
      <w:pPr>
        <w:numPr>
          <w:ilvl w:val="0"/>
          <w:numId w:val="1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Обучающимся предоставлен опыт ролевого взаимодействия и реализации гражданской, патриотической позиции.</w:t>
      </w:r>
    </w:p>
    <w:p w:rsidR="00E61896" w:rsidRPr="002F1527" w:rsidRDefault="00E61896" w:rsidP="002F1527">
      <w:pPr>
        <w:numPr>
          <w:ilvl w:val="0"/>
          <w:numId w:val="1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Обучающимся предоставлен опыт социальной и межкультурной коммуникации.</w:t>
      </w:r>
    </w:p>
    <w:p w:rsidR="00E61896" w:rsidRPr="002F1527" w:rsidRDefault="00E61896" w:rsidP="002F1527">
      <w:pPr>
        <w:numPr>
          <w:ilvl w:val="0"/>
          <w:numId w:val="1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Обучающимся предоставлен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E61896" w:rsidRPr="002F1527" w:rsidRDefault="00E61896" w:rsidP="002F1527">
      <w:pPr>
        <w:numPr>
          <w:ilvl w:val="0"/>
          <w:numId w:val="1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У обучающихся сформировано ценностное отношение к труду и творчеству, человеку труда, трудовым достижениям России и человечества, трудолюбие.</w:t>
      </w:r>
    </w:p>
    <w:p w:rsidR="00E61896" w:rsidRPr="002F1527" w:rsidRDefault="00E61896" w:rsidP="002F1527">
      <w:pPr>
        <w:numPr>
          <w:ilvl w:val="0"/>
          <w:numId w:val="19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У обучающихся имеется первоначальный опыт самореализации в различных видах образовательной и творческой деятельности и сформирована потребность и умение выражать себя в доступных видах деятельности.</w:t>
      </w:r>
    </w:p>
    <w:p w:rsidR="00E61896" w:rsidRPr="002F1527" w:rsidRDefault="00E61896" w:rsidP="002F15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</w:p>
    <w:p w:rsidR="00E61896" w:rsidRPr="00442F20" w:rsidRDefault="00F11286" w:rsidP="002F1527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442F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Предметные результаты</w:t>
      </w:r>
    </w:p>
    <w:p w:rsidR="00E61896" w:rsidRPr="002F1527" w:rsidRDefault="00E61896" w:rsidP="002F1527">
      <w:pPr>
        <w:pStyle w:val="a3"/>
        <w:numPr>
          <w:ilvl w:val="0"/>
          <w:numId w:val="21"/>
        </w:numPr>
        <w:tabs>
          <w:tab w:val="left" w:pos="-171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У обучающихся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E61896" w:rsidRPr="002F1527" w:rsidRDefault="00E61896" w:rsidP="002F1527">
      <w:pPr>
        <w:pStyle w:val="a3"/>
        <w:numPr>
          <w:ilvl w:val="0"/>
          <w:numId w:val="21"/>
        </w:numPr>
        <w:tabs>
          <w:tab w:val="left" w:pos="-171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E61896" w:rsidRPr="002F1527" w:rsidRDefault="00E61896" w:rsidP="002F1527">
      <w:pPr>
        <w:pStyle w:val="a3"/>
        <w:numPr>
          <w:ilvl w:val="0"/>
          <w:numId w:val="21"/>
        </w:numPr>
        <w:tabs>
          <w:tab w:val="left" w:pos="-171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Обучающиеся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знают основные положения Строевого устава ВС РФ.</w:t>
      </w:r>
    </w:p>
    <w:p w:rsidR="00E61896" w:rsidRPr="002F1527" w:rsidRDefault="00E61896" w:rsidP="002F1527">
      <w:pPr>
        <w:pStyle w:val="a3"/>
        <w:numPr>
          <w:ilvl w:val="0"/>
          <w:numId w:val="21"/>
        </w:numPr>
        <w:shd w:val="clear" w:color="auto" w:fill="FFFFFF"/>
        <w:tabs>
          <w:tab w:val="left" w:pos="-171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Обучающиеся знают правила ношения формы и знаков кадета.</w:t>
      </w:r>
    </w:p>
    <w:p w:rsidR="00E61896" w:rsidRPr="002F1527" w:rsidRDefault="00E61896" w:rsidP="002F1527">
      <w:pPr>
        <w:pStyle w:val="a3"/>
        <w:numPr>
          <w:ilvl w:val="0"/>
          <w:numId w:val="21"/>
        </w:numPr>
        <w:shd w:val="clear" w:color="auto" w:fill="FFFFFF"/>
        <w:tabs>
          <w:tab w:val="left" w:pos="-171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Обучающиеся умеют выполнять обязанности кадета перед построением в строю, строго соблюдают установленные правила ношения форменного обмундирования для воспитанников кадетских классов.</w:t>
      </w:r>
    </w:p>
    <w:p w:rsidR="00E61896" w:rsidRPr="002F1527" w:rsidRDefault="00E61896" w:rsidP="002F1527">
      <w:pPr>
        <w:pStyle w:val="a3"/>
        <w:numPr>
          <w:ilvl w:val="0"/>
          <w:numId w:val="21"/>
        </w:numPr>
        <w:tabs>
          <w:tab w:val="left" w:pos="-171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Обучающиеся уверенно и чётко выполняют строевые приёмы на месте и в движении с требованиями Строевого устава ВС РФ.</w:t>
      </w:r>
    </w:p>
    <w:p w:rsidR="00E61896" w:rsidRPr="002F1527" w:rsidRDefault="00E61896" w:rsidP="002F1527">
      <w:pPr>
        <w:pStyle w:val="a3"/>
        <w:numPr>
          <w:ilvl w:val="0"/>
          <w:numId w:val="21"/>
        </w:numPr>
        <w:tabs>
          <w:tab w:val="left" w:pos="-171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Обучающиеся знают теоретические и практические основы огневой подготовки.</w:t>
      </w:r>
    </w:p>
    <w:p w:rsidR="00E61896" w:rsidRPr="002F1527" w:rsidRDefault="00E61896" w:rsidP="002F1527">
      <w:pPr>
        <w:pStyle w:val="a3"/>
        <w:numPr>
          <w:ilvl w:val="0"/>
          <w:numId w:val="21"/>
        </w:numPr>
        <w:tabs>
          <w:tab w:val="left" w:pos="-171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Обучающиеся осознают ценность здорового образа жизни и необходимость нести ответственность за его сохранение, соблюдают правила безопасного поведения в быту.</w:t>
      </w:r>
    </w:p>
    <w:p w:rsidR="00E61896" w:rsidRPr="00704C8F" w:rsidRDefault="00E61896" w:rsidP="002F1527">
      <w:pPr>
        <w:pStyle w:val="a3"/>
        <w:numPr>
          <w:ilvl w:val="0"/>
          <w:numId w:val="21"/>
        </w:numPr>
        <w:tabs>
          <w:tab w:val="left" w:pos="-1713"/>
        </w:tabs>
        <w:suppressAutoHyphens/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2F15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Обучающиеся знают и выполняют правила этикета и норм поведения в </w:t>
      </w:r>
      <w:r w:rsidRPr="002F152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различных ситуациях.</w:t>
      </w:r>
    </w:p>
    <w:p w:rsidR="00E61896" w:rsidRPr="00E61896" w:rsidRDefault="00E61896" w:rsidP="00E61896">
      <w:pPr>
        <w:numPr>
          <w:ilvl w:val="5"/>
          <w:numId w:val="11"/>
        </w:numPr>
        <w:tabs>
          <w:tab w:val="clear" w:pos="0"/>
          <w:tab w:val="num" w:pos="360"/>
        </w:tabs>
        <w:suppressAutoHyphens/>
        <w:spacing w:after="0" w:line="240" w:lineRule="auto"/>
        <w:ind w:left="0" w:firstLine="0"/>
        <w:jc w:val="center"/>
        <w:outlineLvl w:val="5"/>
        <w:rPr>
          <w:rFonts w:ascii="Calibri" w:eastAsia="Times New Roman" w:hAnsi="Calibri" w:cs="Times New Roman"/>
          <w:b/>
          <w:bCs/>
          <w:lang w:eastAsia="ar-SA"/>
        </w:rPr>
      </w:pPr>
      <w:r w:rsidRPr="00E61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C10B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 – ТЕМАТИЧЕСКИЙ ПЛАН</w:t>
      </w:r>
    </w:p>
    <w:p w:rsidR="00E61896" w:rsidRPr="00E61896" w:rsidRDefault="00E61896" w:rsidP="00E6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384"/>
        <w:gridCol w:w="4536"/>
        <w:gridCol w:w="992"/>
        <w:gridCol w:w="1276"/>
        <w:gridCol w:w="850"/>
      </w:tblGrid>
      <w:tr w:rsidR="00E61896" w:rsidRPr="00E61896" w:rsidTr="00C10BB2">
        <w:trPr>
          <w:cantSplit/>
          <w:trHeight w:val="285"/>
        </w:trPr>
        <w:tc>
          <w:tcPr>
            <w:tcW w:w="606" w:type="dxa"/>
            <w:vMerge w:val="restart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1384" w:type="dxa"/>
            <w:vMerge w:val="restart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Разделы программы</w:t>
            </w:r>
          </w:p>
        </w:tc>
        <w:tc>
          <w:tcPr>
            <w:tcW w:w="4536" w:type="dxa"/>
            <w:vMerge w:val="restart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Темы программы</w:t>
            </w:r>
          </w:p>
        </w:tc>
        <w:tc>
          <w:tcPr>
            <w:tcW w:w="2268" w:type="dxa"/>
            <w:gridSpan w:val="2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Количество часов</w:t>
            </w:r>
          </w:p>
        </w:tc>
        <w:tc>
          <w:tcPr>
            <w:tcW w:w="850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</w:tr>
      <w:tr w:rsidR="00E61896" w:rsidRPr="00E61896" w:rsidTr="00C10BB2">
        <w:trPr>
          <w:cantSplit/>
          <w:trHeight w:val="301"/>
        </w:trPr>
        <w:tc>
          <w:tcPr>
            <w:tcW w:w="606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Теория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Практика</w:t>
            </w:r>
          </w:p>
        </w:tc>
        <w:tc>
          <w:tcPr>
            <w:tcW w:w="850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384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Огневая подготовка</w:t>
            </w: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Теоретические основы огневой подготовки.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850" w:type="dxa"/>
            <w:vMerge w:val="restart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40</w:t>
            </w: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Материальная часть стрелкового оружия.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Основы стрельб.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 стрельбы и практические стрельбы.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32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620"/>
        </w:trPr>
        <w:tc>
          <w:tcPr>
            <w:tcW w:w="606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384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Строевая подготовка</w:t>
            </w: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Строевые приёмы в движении и с исполнением песни.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850" w:type="dxa"/>
            <w:vMerge w:val="restart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44</w:t>
            </w:r>
          </w:p>
        </w:tc>
      </w:tr>
      <w:tr w:rsidR="00E61896" w:rsidRPr="00E61896" w:rsidTr="00C10BB2">
        <w:trPr>
          <w:cantSplit/>
          <w:trHeight w:val="418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Командование строем.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73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Боевые условия.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171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Контрольные занятия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38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384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Физическая подготовка</w:t>
            </w: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Упражнения на тренировку точности и чувство времени.</w:t>
            </w:r>
          </w:p>
        </w:tc>
        <w:tc>
          <w:tcPr>
            <w:tcW w:w="992" w:type="dxa"/>
            <w:vMerge w:val="restart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  <w:vMerge w:val="restart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26</w:t>
            </w: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Скоростная тренировка.</w:t>
            </w:r>
          </w:p>
        </w:tc>
        <w:tc>
          <w:tcPr>
            <w:tcW w:w="992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Тренировка выносливости.</w:t>
            </w:r>
          </w:p>
        </w:tc>
        <w:tc>
          <w:tcPr>
            <w:tcW w:w="992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Силовая подготовка.</w:t>
            </w:r>
          </w:p>
        </w:tc>
        <w:tc>
          <w:tcPr>
            <w:tcW w:w="992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Спортивные игры.</w:t>
            </w:r>
          </w:p>
        </w:tc>
        <w:tc>
          <w:tcPr>
            <w:tcW w:w="992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24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320"/>
        </w:trPr>
        <w:tc>
          <w:tcPr>
            <w:tcW w:w="606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384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Школа выживания</w:t>
            </w: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Предупреждение бытового травматизма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22</w:t>
            </w: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Безопасное поведение на улицах и дорогах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Безопасное поведение на воде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Основы здорового образа жизни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50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14</w:t>
            </w:r>
          </w:p>
        </w:tc>
        <w:tc>
          <w:tcPr>
            <w:tcW w:w="850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1384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История ВС РФ</w:t>
            </w: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История кадетского движения В России.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50" w:type="dxa"/>
            <w:vMerge w:val="restart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24</w:t>
            </w: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Военное искусство.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85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Дни воинской славы.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50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330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16</w:t>
            </w:r>
          </w:p>
        </w:tc>
        <w:tc>
          <w:tcPr>
            <w:tcW w:w="850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301"/>
        </w:trPr>
        <w:tc>
          <w:tcPr>
            <w:tcW w:w="606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384" w:type="dxa"/>
            <w:vMerge w:val="restart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Этикет</w:t>
            </w: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Нравственные обязанности.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vMerge w:val="restart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24</w:t>
            </w:r>
          </w:p>
        </w:tc>
      </w:tr>
      <w:tr w:rsidR="00E61896" w:rsidRPr="00E61896" w:rsidTr="00C10BB2">
        <w:trPr>
          <w:cantSplit/>
          <w:trHeight w:val="301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Основные понятия морали.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vMerge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301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Нравственные дела и поступки человека.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301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 поведения. Этикет общения.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301"/>
        </w:trPr>
        <w:tc>
          <w:tcPr>
            <w:tcW w:w="606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84" w:type="dxa"/>
            <w:vMerge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850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E61896" w:rsidRPr="00E61896" w:rsidTr="00C10BB2">
        <w:trPr>
          <w:cantSplit/>
          <w:trHeight w:val="269"/>
        </w:trPr>
        <w:tc>
          <w:tcPr>
            <w:tcW w:w="1990" w:type="dxa"/>
            <w:gridSpan w:val="2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Всего </w:t>
            </w:r>
          </w:p>
        </w:tc>
        <w:tc>
          <w:tcPr>
            <w:tcW w:w="4536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92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58</w:t>
            </w:r>
          </w:p>
        </w:tc>
        <w:tc>
          <w:tcPr>
            <w:tcW w:w="1276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122</w:t>
            </w:r>
          </w:p>
        </w:tc>
        <w:tc>
          <w:tcPr>
            <w:tcW w:w="850" w:type="dxa"/>
          </w:tcPr>
          <w:p w:rsidR="00E61896" w:rsidRPr="00E61896" w:rsidRDefault="00E61896" w:rsidP="00C10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180</w:t>
            </w:r>
          </w:p>
        </w:tc>
      </w:tr>
    </w:tbl>
    <w:p w:rsidR="00E61896" w:rsidRPr="00E61896" w:rsidRDefault="00E61896" w:rsidP="00E6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E61896" w:rsidRPr="00704C8F" w:rsidRDefault="00E61896" w:rsidP="00704C8F">
      <w:pPr>
        <w:pStyle w:val="a3"/>
        <w:pageBreakBefore/>
        <w:numPr>
          <w:ilvl w:val="0"/>
          <w:numId w:val="47"/>
        </w:numPr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СОДЕРЖАНИЕ ПРОГРАММЫ.</w:t>
      </w:r>
    </w:p>
    <w:p w:rsidR="00E61896" w:rsidRPr="00704C8F" w:rsidRDefault="00E61896" w:rsidP="00704C8F">
      <w:pPr>
        <w:tabs>
          <w:tab w:val="left" w:pos="43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3.1.</w:t>
      </w:r>
      <w:r w:rsidR="00C10BB2"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ОГНЕВАЯ ПОДГОТОВКА</w:t>
      </w:r>
      <w:r w:rsid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(40 ч).</w:t>
      </w:r>
    </w:p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ТЕОРИЯ (8ч.)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Теоретические основы огневой подготовки (4 ч.)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Порядок применения ручного стрелкового оружия.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bookmarkStart w:id="10" w:name="_Hlk65569778"/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Меры безопасности при обращении с оружием</w:t>
      </w:r>
      <w:bookmarkEnd w:id="10"/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Меры безопасности при обращении с 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боеприпасами.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 Порядок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выполнения упражнений стрельб.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Материальная часть стрелкового оружия (2 ч.)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1.Боевые свойства автомата Калашникова АК-74.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Общее устройс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тво автомата Калашникова АК-74.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Основы стрельб (1 ч.)</w:t>
      </w:r>
    </w:p>
    <w:p w:rsidR="00E61896" w:rsidRPr="00704C8F" w:rsidRDefault="00704C8F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1. Понятие выстрела, отдачи.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bookmarkStart w:id="11" w:name="_Hlk65572123"/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Правила стрельбы и практические стрельбы (1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1. Правила изгот</w:t>
      </w:r>
      <w:r w:rsid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овки к выстрелу и прицеливания.</w:t>
      </w:r>
    </w:p>
    <w:bookmarkEnd w:id="11"/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ПРАКТИКА (32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Теоретические основы огневой подготовки (10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1. Внешний вид стрелкового оружия (2ч).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 Тест-игра правила безопасности при обращении с оружием (2ч).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</w:t>
      </w: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Тренировка различных положений при 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ведении стрельб  </w:t>
      </w: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(6ч).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Материальная часть стрелкового оружия (8 ч.)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Внешний вид автомата Калашникова АК-74.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Игра в командах</w:t>
      </w: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«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Назначение автомата Калашникова АК-74».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 Игра в командах «Боевые свойства автомата Калашникова АК-74».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Изучение </w:t>
      </w:r>
      <w:bookmarkStart w:id="12" w:name="_Hlk65571186"/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деталей автомата Калашникова АК-74 в собранном </w:t>
      </w:r>
      <w:bookmarkEnd w:id="12"/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виде.</w:t>
      </w:r>
    </w:p>
    <w:p w:rsidR="00E61896" w:rsidRPr="00704C8F" w:rsidRDefault="00E61896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5. Изучение деталей автомата Калашникова АК-74 при неполной разборке.</w:t>
      </w:r>
    </w:p>
    <w:p w:rsidR="00E61896" w:rsidRPr="00704C8F" w:rsidRDefault="00E61896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6. Викторина «Устройство автомата Калашникова АК-74».</w:t>
      </w:r>
    </w:p>
    <w:p w:rsidR="00E61896" w:rsidRPr="00704C8F" w:rsidRDefault="00E61896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7. Неполная сборка автомата Калашникова АК-74 (2ч).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Основы стрельб (8 ч.)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1. Тренировка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ыбора прицела и точки прицеливания при стрельбе по неподвижным целям.</w:t>
      </w:r>
    </w:p>
    <w:p w:rsidR="00E61896" w:rsidRPr="00704C8F" w:rsidRDefault="00E61896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2. Ошибки при прицеливании и способы их устранения.</w:t>
      </w:r>
    </w:p>
    <w:p w:rsidR="00E61896" w:rsidRPr="00704C8F" w:rsidRDefault="00E61896" w:rsidP="00704C8F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3. </w:t>
      </w:r>
      <w:bookmarkStart w:id="13" w:name="_Hlk65571885"/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Тренировка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ыбора прицела при мелкой и крупной мушке</w:t>
      </w:r>
      <w:bookmarkEnd w:id="13"/>
    </w:p>
    <w:p w:rsidR="00E61896" w:rsidRPr="00704C8F" w:rsidRDefault="00E61896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Тренировка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ыбора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прицела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мушке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придержанной вправо и влево.</w:t>
      </w:r>
    </w:p>
    <w:p w:rsidR="00E61896" w:rsidRPr="00704C8F" w:rsidRDefault="00E61896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5. Отдача оружия.</w:t>
      </w:r>
    </w:p>
    <w:p w:rsidR="00E61896" w:rsidRPr="00704C8F" w:rsidRDefault="00E61896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6. Тренировка способов удержания оружия.</w:t>
      </w:r>
    </w:p>
    <w:p w:rsidR="00E61896" w:rsidRPr="00704C8F" w:rsidRDefault="00C10BB2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7. Тренировка стрельбы (2ч).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Правила стрельбы и практические стрельбы (6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1. Изучения позы изготовки к выстрелу.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2. </w:t>
      </w:r>
      <w:bookmarkStart w:id="14" w:name="_Hlk65572331"/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Тренировка позы из положения сидя.</w:t>
      </w:r>
      <w:bookmarkEnd w:id="14"/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3. </w:t>
      </w:r>
      <w:bookmarkStart w:id="15" w:name="_Hlk65572343"/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Отработка прицеливания из положения сидя</w:t>
      </w:r>
    </w:p>
    <w:bookmarkEnd w:id="15"/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4. Тренировка позы из положения лежа.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5. Отработка прицеливания из положения лежа.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shd w:val="clear" w:color="auto" w:fill="FFEEAA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6. Отработка спуска курка без выстрела.</w:t>
      </w:r>
    </w:p>
    <w:p w:rsidR="00E61896" w:rsidRPr="00704C8F" w:rsidRDefault="00E61896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3.2. СТРОЕВАЯ ПОДГОТОВКА (4</w:t>
      </w:r>
      <w:r w:rsid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 ч.)</w:t>
      </w:r>
    </w:p>
    <w:p w:rsidR="00E61896" w:rsidRPr="00704C8F" w:rsidRDefault="00704C8F" w:rsidP="00704C8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ТЕОРИЯ (6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Строевые приёмы в движении и с исполнением песни (2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1.Основные команды при движении строем с исполнением песни</w:t>
      </w:r>
    </w:p>
    <w:p w:rsidR="00E61896" w:rsidRPr="00704C8F" w:rsidRDefault="00C10BB2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2.Строевые песни.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Командование строем (2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1.Строи отделения.</w:t>
      </w:r>
    </w:p>
    <w:p w:rsidR="00E61896" w:rsidRPr="00704C8F" w:rsidRDefault="00C10BB2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2.Действия командира отделения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Боевые условия (2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1.</w:t>
      </w:r>
      <w:r w:rsid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Полоса препятствий (2ч).</w:t>
      </w:r>
    </w:p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ПРАКТИКА (38 ч.)</w:t>
      </w:r>
    </w:p>
    <w:p w:rsidR="00C10BB2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Строевые приёмы в движении и с исполнением песни (10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1.Отработка основных команд при движении строем с исполнением песни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2.Разучивание текста строевой песни.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3.Разучивание строевой песни по музыку.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3.Отработка отдачи 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команд при движении строем с исполнением песни.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4.Отработка выполнения команд при движении строем с исполнением песни.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5. Исполнение строевой песни с маршировкой на месте(2ч).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6. Исполнение строевой песни в движении (2ч).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Отработка исполнения 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строевой песни в движении (2ч).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Командование строем (10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1.Основные приемы командования.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2.Отработка тембра голоса 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отдаче команд.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3.Отработка пауз при отдаче команд.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4.Отработка тембра голоса и пауз при отдаче команд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5.Отработка приемов командования отделением.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6. Смена роли командира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7.Отработка приемов командования отделением в движении(3ч).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Боевые условия (10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Преодоление полосы препятствий.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Отработка преодоления полосы препятствий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bookmarkStart w:id="16" w:name="_Hlk72398497"/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Преодоление полосы препятствий в условиях боя.</w:t>
      </w:r>
      <w:bookmarkEnd w:id="16"/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 Отработка преодоления полосы препятствий в условиях боя.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5. Совершенствование навыков прохождения элементов полосы препятствий.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6. Совершенствование навыков прохождения элементов полосы препятствий в условиях боя.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7. Прохождение полосы препятствий с усл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ожнениями(3ч).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Контрольные занятия (8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1.Показательные выступления с командованием строем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2.Демонстрация основных приемов и тактик передвижения кадет в условиях боя.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3.Показательные выступления кадетов.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4.Участие кадетов в различных мероприятиях.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5. Показательные построения, участие в параде, посвященном «Дню великой Победы»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(3ч).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3.3. ФИЗИЧЕСКАЯ ПОДГОТОВКА</w:t>
      </w:r>
      <w:r w:rsidR="00C10BB2"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(26 ч.)</w:t>
      </w:r>
    </w:p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ТЕОРИЯ (2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Правила техники безопасности на занятиях по физической подготовке.</w:t>
      </w:r>
    </w:p>
    <w:p w:rsidR="004257B3" w:rsidRPr="004257B3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Значение физической активности в жизни человека и её влиян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ие на здоровье. Личная гигиена.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ПРАКТИКА (24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Упражнения на тренировку точности и чувства времени (4ч.)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Ловля теннисного мяча после отскока от стены одной рукой.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Метание теннисного мяча в цель прямо и с разворотом.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 Метание баскетбольного мяча от груди в цель.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 Метание баскетбольного мяча в корзину.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Скоростная подготовка (4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Упражнение на развитие скорости. Челночный бег.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Бег и изменением направления движения.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Спринтерский бег. Низкий старт.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 Марафонский бег.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Тренировка выносливости (4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Бег на средние дистанции.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Прыжки со скакалкой на количество и скорость.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Стойка на одной ноге с закрытыми глазами. 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 Бег спиной вперед.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Силовая подготовка (6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Отработка отжиманий разными способами.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Подтягивание на низкой перекладине.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Подтягивания на высокой перекладине.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 Отработка упражнений на брюшной пресс разными способами.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5. Отработка техники приседа.</w:t>
      </w:r>
    </w:p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6. Функциональная тренировка.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Спортивные игры (6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Игра в гандбол по упрощенным правилам.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Игра «Захват знамени».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 Спортивные игры с мячом (футбол, волейбол) (2ч).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Игры с элементами единоборств.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3.4. ШКОЛА ВЫЖИВАНИЯ (18 ч.).</w:t>
      </w:r>
    </w:p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ТЕОРИЯ (8ч.)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7" w:name="_Hlk72401375"/>
      <w:r w:rsidRPr="00704C8F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Предупреждение бытового травматизма (2 ч.)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1. Основные причины травматизма у детей.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2.Правила поведения в помещениях. Профилактика возможных опасных ситуаций </w:t>
      </w:r>
      <w:r w:rsid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быту.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Безопасное поведение на улицах и дорогах. (2 ч.)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1.Безопасность пешеходов при движении по дорогам.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2. Виды транспортных средств. Интенсивность и скорость движения городского транспорта. Тормозно</w:t>
      </w:r>
      <w:r w:rsid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й путь.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Безопасное поведение на воде. (2 ч.)</w:t>
      </w:r>
    </w:p>
    <w:p w:rsidR="00E61896" w:rsidRPr="00704C8F" w:rsidRDefault="00E61896" w:rsidP="00704C8F">
      <w:pPr>
        <w:widowControl w:val="0"/>
        <w:tabs>
          <w:tab w:val="left" w:pos="93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1.Правила купания в открытых водоемах. </w:t>
      </w:r>
    </w:p>
    <w:p w:rsidR="00E61896" w:rsidRPr="00704C8F" w:rsidRDefault="00E61896" w:rsidP="00704C8F">
      <w:pPr>
        <w:widowControl w:val="0"/>
        <w:tabs>
          <w:tab w:val="left" w:pos="93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2.Основные правила поведения на воде, при купании, при отдыхе</w:t>
      </w:r>
      <w:r w:rsid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у воды, при катании на лодке.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Основы здорового образа жизни (2 ч.)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bCs/>
          <w:iCs/>
          <w:sz w:val="26"/>
          <w:szCs w:val="26"/>
          <w:lang w:bidi="en-US"/>
        </w:rPr>
        <w:t xml:space="preserve">1. </w:t>
      </w: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Здоровое питание.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2.Основы здорового образа жизни и безопасность человека. </w:t>
      </w:r>
      <w:bookmarkEnd w:id="17"/>
    </w:p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ПРАКТИКА (14 ч.)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Предупреждение бытового травматизма (2 ч.)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1. Ролевая игра «Правила поведения в помещениях».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2.Диалог-беседа «Профилактика возмо</w:t>
      </w:r>
      <w:r w:rsid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жных опасных ситуаций в быту».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Безопасное поведение на улицах и дорогах. (4 ч.)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1.Тест «Правила дорожного движения».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2. Ролевая игра «На дороге»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3. Составление макета «Б</w:t>
      </w:r>
      <w:r w:rsid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езопасная дорога в школу» (2ч).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  <w:t>Безопасное поведение на воде. (2 ч.)</w:t>
      </w:r>
    </w:p>
    <w:p w:rsidR="00E61896" w:rsidRPr="00704C8F" w:rsidRDefault="00E61896" w:rsidP="00704C8F">
      <w:pPr>
        <w:widowControl w:val="0"/>
        <w:tabs>
          <w:tab w:val="left" w:pos="93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1.Просмотр и обсуждение фильма «Правила купания в открытых водоемах». </w:t>
      </w:r>
    </w:p>
    <w:p w:rsidR="00E61896" w:rsidRPr="00704C8F" w:rsidRDefault="00E61896" w:rsidP="00704C8F">
      <w:pPr>
        <w:widowControl w:val="0"/>
        <w:tabs>
          <w:tab w:val="left" w:pos="935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2.Ролевая игра «Основн</w:t>
      </w:r>
      <w:r w:rsid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ые правила поведения на воде».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Основы здорового образа жизни (6 ч.)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bCs/>
          <w:iCs/>
          <w:sz w:val="26"/>
          <w:szCs w:val="26"/>
          <w:lang w:bidi="en-US"/>
        </w:rPr>
        <w:t>1</w:t>
      </w: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Разработка режим дня обучающегося средней школы. 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2. Разработка меню обучающегося средней школы.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3. Проведение акции «Нет курению!»</w:t>
      </w:r>
    </w:p>
    <w:p w:rsidR="00E61896" w:rsidRPr="00704C8F" w:rsidRDefault="00E61896" w:rsidP="00704C8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bidi="en-US"/>
        </w:rPr>
        <w:t>4. Разработка и проведение дня здоровья для учащихся начальной школы (3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3.5.</w:t>
      </w:r>
      <w:r w:rsid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ИСТОРИЯ ВС РФ (24 ч).</w:t>
      </w:r>
    </w:p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ТЕОРИЯ (8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8" w:name="_Hlk72401094"/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История кадетского движения в России. (3 часа)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Кодекс кадетской чести.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Присяга и заветы кадетов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 Кадетская форма.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Военное искусство (2 часов)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1.Великая Отечественная война (1941-1945). 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2.Георгий Жуков – великий полководе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ц.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Дни воинской славы России (3 ч.)</w:t>
      </w:r>
    </w:p>
    <w:bookmarkEnd w:id="18"/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1. 23 августа — День разгрома советскими войсками немецко-фашистских войск в Курской битве (1943 год).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11 сентября — День победы русской эскадры под командованием Ф. Ф. Ушакова над турецкой эскадрой у мыса Тендра (1790 год). 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3. 7 ноября —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ПРАКТ</w:t>
      </w:r>
      <w:r w:rsid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ИКА (16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История кадетского движения в России. (6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Изучение кодекса кадетской чести (2ч.).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Изучение текста присяги и заветы кадетов. (2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 Отработка правил ношения кадетской формы. (2ч.)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Военное искусство (4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1.Доклады по группам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«Основные битвы ВОВ»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2.Просмотр док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ументального фильма о Г. Жукове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Дни воинской славы России (6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1. Подготовка презентаций «Дни воинской славы России»</w:t>
      </w:r>
      <w:r w:rsidR="00C10BB2"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(2ч.).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2. Выступления с презентациями «Дни воинской славы России»</w:t>
      </w:r>
      <w:r w:rsidR="00C10BB2" w:rsidRP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704C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(4ч.).</w:t>
      </w:r>
    </w:p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3.6. ЭТИКЕТ (24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ТЕОРИЯ (12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Нравственные обязанности (2 ч.)</w:t>
      </w:r>
    </w:p>
    <w:p w:rsidR="00E61896" w:rsidRPr="00704C8F" w:rsidRDefault="00E61896" w:rsidP="00704C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1.Поступки – это поведение. Ответственность за свои поступки и дела.</w:t>
      </w:r>
    </w:p>
    <w:p w:rsidR="00E61896" w:rsidRPr="00704C8F" w:rsidRDefault="00E61896" w:rsidP="00704C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Требова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тельность к себе. А.В. Суворов.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Основные понятия морали (2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1.Верность слову и обещанию. Точность и обязанность.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2.Честь и достоинство. Кодекс рыцарской чести. Кодекс чести кадета.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Нравственные дела и поступки человека (4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Совесть – это понимание добра и зла. Совесть – внутренний контролёр человека.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Что такое долг? 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3.Что такое чуткость? Как быть заботливым и человека чутким?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 такое гуманизм?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Правила поведения. Этикет общения (4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1.Умение слушать и слышать собеседника.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2.Правила ведения дискуссии. Ораторское мастерство.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3.Экология речи. Мимика и жесты.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4. Правила п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оведения в общественных местах.</w:t>
      </w:r>
    </w:p>
    <w:p w:rsidR="00E61896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ПРАКТИКА (12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Нравственные обязанности (2 ч.)</w:t>
      </w:r>
    </w:p>
    <w:p w:rsidR="00E61896" w:rsidRPr="00704C8F" w:rsidRDefault="00E61896" w:rsidP="00704C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1.Сообщения в группах «А.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Суворов – заповеди великого полководца». Обсуждение.</w:t>
      </w:r>
    </w:p>
    <w:p w:rsidR="00E61896" w:rsidRPr="00704C8F" w:rsidRDefault="00E61896" w:rsidP="00704C8F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 Практикум-тренинг: «Моя команда» 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Основные понятия морали (2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Подготовка докладов</w:t>
      </w: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«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Обязанности ученика. Обязанности кадета»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Изучение и повторение «Кодекс рыцарск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ой чести. Кодекс чести кадета».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Нравственные дела и поступки человека (4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Игра – исследование «Кому тяжелее жить – доброму или злому?»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Ролевая игра «Чуткий человек»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Психологический тренинг «Гуманизм – основа общества»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2ч.).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Правила поведения. Этикет общения (4 ч.)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1. Тренировка дикции.</w:t>
      </w:r>
    </w:p>
    <w:p w:rsidR="00E61896" w:rsidRPr="00704C8F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2. Тренировка мимики и жестов.</w:t>
      </w:r>
    </w:p>
    <w:p w:rsidR="00E61896" w:rsidRDefault="00E61896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3. Моделирование ситуаций поведения кадет</w:t>
      </w:r>
      <w:r w:rsidR="00C10BB2"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>ов в общественных местах. (2ч.)</w:t>
      </w:r>
    </w:p>
    <w:p w:rsid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4C8F" w:rsidRPr="00704C8F" w:rsidRDefault="00704C8F" w:rsidP="00704C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E61896" w:rsidRDefault="00E61896" w:rsidP="00E61896">
      <w:pPr>
        <w:keepNext/>
        <w:suppressAutoHyphens/>
        <w:spacing w:after="0" w:line="240" w:lineRule="auto"/>
        <w:ind w:left="360"/>
        <w:jc w:val="center"/>
        <w:outlineLvl w:val="4"/>
        <w:rPr>
          <w:rFonts w:ascii="Times New Roman" w:eastAsia="Arial Unicode MS" w:hAnsi="Times New Roman" w:cs="Times New Roman"/>
          <w:b/>
          <w:bCs/>
          <w:lang w:eastAsia="ar-SA"/>
        </w:rPr>
      </w:pPr>
      <w:r w:rsidRPr="00E61896">
        <w:rPr>
          <w:rFonts w:ascii="Times New Roman" w:eastAsia="Arial Unicode MS" w:hAnsi="Times New Roman" w:cs="Times New Roman"/>
          <w:b/>
          <w:bCs/>
          <w:lang w:eastAsia="ar-SA"/>
        </w:rPr>
        <w:t>4. ОБЕСПЕЧЕНИЕ ПРОГРАММЫ</w:t>
      </w:r>
    </w:p>
    <w:p w:rsidR="00E61896" w:rsidRPr="00E61896" w:rsidRDefault="00E61896" w:rsidP="00E61896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1097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59"/>
        <w:gridCol w:w="1143"/>
        <w:gridCol w:w="1513"/>
        <w:gridCol w:w="2059"/>
        <w:gridCol w:w="3431"/>
        <w:gridCol w:w="2392"/>
      </w:tblGrid>
      <w:tr w:rsidR="00E61896" w:rsidRPr="00E61896" w:rsidTr="00C10BB2">
        <w:trPr>
          <w:trHeight w:val="24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C10BB2">
            <w:pPr>
              <w:tabs>
                <w:tab w:val="left" w:pos="43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C10BB2">
            <w:pPr>
              <w:tabs>
                <w:tab w:val="left" w:pos="43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Название разделов и тем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C10BB2">
            <w:pPr>
              <w:tabs>
                <w:tab w:val="left" w:pos="43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Организационное обеспечение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C10BB2">
            <w:pPr>
              <w:tabs>
                <w:tab w:val="left" w:pos="43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Методическое обеспечение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E61896" w:rsidRDefault="00E61896" w:rsidP="00C10BB2">
            <w:pPr>
              <w:tabs>
                <w:tab w:val="left" w:pos="43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Материально-техническое обеспечение</w:t>
            </w:r>
          </w:p>
        </w:tc>
      </w:tr>
      <w:tr w:rsidR="00E61896" w:rsidRPr="00E61896" w:rsidTr="00C10BB2">
        <w:trPr>
          <w:trHeight w:val="49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Формы проведения занятий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Формы контроля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1896" w:rsidRPr="00E61896" w:rsidTr="00C10BB2">
        <w:trPr>
          <w:trHeight w:val="2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Огневая подготовка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Лекция, беседа, упражнени</w:t>
            </w:r>
            <w:r w:rsidR="00C10BB2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, тест-игра, тренировка, игра, викторина.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Методические разработки по огневой подготовке обучающихся.</w:t>
            </w:r>
          </w:p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 Дидактический материал (картинки «Стрелковое оружие», «АК-74», «Боевые свойства АК-74», «Общее устройство АК- 74».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Учебный кабинет, стенды «Виды вооружений ВС РФ», макеты АК-74, пневматические винтовки.</w:t>
            </w:r>
          </w:p>
        </w:tc>
      </w:tr>
      <w:tr w:rsidR="00E61896" w:rsidRPr="00E61896" w:rsidTr="00C10BB2">
        <w:trPr>
          <w:trHeight w:val="1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Строевая подготовка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 анализ способов деятельности обучающегося, анализ результатов викторины, самооценка, рефлексия, анализ презентации выполненной работы.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Методические разработки по строевой подготовке обучающихся.</w:t>
            </w:r>
          </w:p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месте», тексты строевых песен, аппаратура для звуковоспроизведения.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Учебный кабинет, актовый зал, плац.</w:t>
            </w:r>
          </w:p>
        </w:tc>
      </w:tr>
      <w:tr w:rsidR="00E61896" w:rsidRPr="00E61896" w:rsidTr="00C10BB2">
        <w:trPr>
          <w:trHeight w:val="19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Физическая подготовка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Лекция, беседа, упражнени, тренировка, эстафета, спортивная игра.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</w:t>
            </w:r>
          </w:p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анализ способов деятельности обучающегося, самооценка, рефлексия.</w:t>
            </w:r>
          </w:p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Методические разработки по физической подготовке обучающихся.</w:t>
            </w:r>
          </w:p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- картинки «Правила игры в гандбол», «Правила игры «Захват знамени»).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Учебный кабинет, спортивный зал, маты, мячи футбольный и волейбольный, скакалки.</w:t>
            </w:r>
          </w:p>
        </w:tc>
      </w:tr>
      <w:tr w:rsidR="00E61896" w:rsidRPr="00E61896" w:rsidTr="00C10BB2">
        <w:trPr>
          <w:trHeight w:val="1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Школа выживания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Лекция, беседа, упражнени</w:t>
            </w:r>
            <w:r w:rsidR="004257B3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, викторина, сообщения, презентация.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 анализ результатов викторины, анализ способов деятельности обучающегося, анализ презентации выполненной работы, самооценка, рефлексия.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Методические разработки по медико-санитарной подготовке обучающихся, методические разработки по туристской подготовке обучающихся.</w:t>
            </w:r>
          </w:p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(картинки «Поведение на дорогах», карточки – кроссворды, фильм «Правила поведения на воде», «Осторожно, тонкий лед», план эвакуации, карточки – картинки «Распорядок дня»).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Учебный кабинет, учебное здание, аппаратура для просмотра фильма, снаряжение туриста (веревки, дорожные знаки - макеты.).</w:t>
            </w:r>
          </w:p>
        </w:tc>
      </w:tr>
      <w:tr w:rsidR="00E61896" w:rsidRPr="00E61896" w:rsidTr="00C10BB2">
        <w:trPr>
          <w:trHeight w:val="147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История ВС РФ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Лекция, беседа, тест, просмотр фильма, игра, экскурсия.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Методические материалы «Бородинская битва 1812 г.», «Биография Михаила Кутузова», разработка экскурсии «Честь мундира».</w:t>
            </w:r>
            <w:r w:rsidR="00C10B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(фильм «Дни воинской славы», картинки «Виды стрелкового оружия», карты, макеты воинских костюмов).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Учебный кабинет, аппаратура для просмотра фильма, музей с коллекцией костюмов военнослужащих. </w:t>
            </w:r>
          </w:p>
        </w:tc>
      </w:tr>
      <w:tr w:rsidR="00E61896" w:rsidRPr="00E61896" w:rsidTr="00C10BB2">
        <w:trPr>
          <w:trHeight w:val="14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Этикет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Лекция, беседа, ролевая игра, викторина.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Методические материалы «Общегражданский этикет», «Воинский этикет», «Кодекс кадета».</w:t>
            </w:r>
          </w:p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E61896" w:rsidRDefault="00E61896" w:rsidP="00E61896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Учебный кабинет, костюмы кадета.</w:t>
            </w:r>
          </w:p>
        </w:tc>
      </w:tr>
    </w:tbl>
    <w:p w:rsidR="00E61896" w:rsidRPr="00E61896" w:rsidRDefault="00E61896" w:rsidP="00E61896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10BB2" w:rsidRPr="00704C8F" w:rsidRDefault="00E61896" w:rsidP="00704C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single"/>
          <w:lang w:eastAsia="ar-SA"/>
        </w:rPr>
        <w:t>Кадровое обеспечение:</w:t>
      </w:r>
      <w:r w:rsidRPr="00704C8F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 педагоги дополнительного образования, преподаватель-организатор ОБЖ, учитель физической культуры, классный руководитель кадетского класса.</w:t>
      </w: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704C8F" w:rsidRDefault="00E61896" w:rsidP="00C10BB2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КОНТРОЛЬНО - ИЗМЕРИТЕЛЬНЫЕ МАТЕРИАЛЫ.</w:t>
      </w:r>
    </w:p>
    <w:p w:rsidR="00E61896" w:rsidRPr="00704C8F" w:rsidRDefault="00E61896" w:rsidP="00E61896">
      <w:pPr>
        <w:suppressAutoHyphens/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704C8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:rsidR="00E61896" w:rsidRPr="00E61896" w:rsidRDefault="00E61896" w:rsidP="00E618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896" w:rsidRPr="00704C8F" w:rsidRDefault="00E61896" w:rsidP="00C10BB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МОНИТОРИНГ РЕАЛИЗАЦИИ ОБРАЗОВАТЕЛЬНОЙ ЗАДАЧИ ПРОГРА</w:t>
      </w:r>
      <w:r w:rsidR="00C10BB2" w:rsidRPr="00704C8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ММЫ.</w:t>
      </w:r>
    </w:p>
    <w:p w:rsidR="00E61896" w:rsidRPr="00310217" w:rsidRDefault="00E61896" w:rsidP="00E618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102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Мониторинг освоен</w:t>
      </w:r>
      <w:r w:rsidR="00704C8F" w:rsidRPr="003102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ия раздела «Огневая подготовка»</w:t>
      </w:r>
      <w:r w:rsidRPr="0031021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ab/>
      </w:r>
    </w:p>
    <w:p w:rsidR="00E61896" w:rsidRPr="00310217" w:rsidRDefault="00E61896" w:rsidP="00E618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tbl>
      <w:tblPr>
        <w:tblW w:w="1062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5670"/>
        <w:gridCol w:w="1408"/>
      </w:tblGrid>
      <w:tr w:rsidR="00E61896" w:rsidRPr="00E61896" w:rsidTr="00AC1E23">
        <w:trPr>
          <w:trHeight w:val="6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выраженности качества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AC1E23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Возможное количест</w:t>
            </w:r>
            <w:r w:rsidR="00E61896"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 баллов</w:t>
            </w:r>
          </w:p>
        </w:tc>
      </w:tr>
      <w:tr w:rsidR="00E61896" w:rsidRPr="00E61896" w:rsidTr="00AC1E2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освоения теоретических основ огневой подготовки.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Количественная оценка теоретических основ огневой подготовки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Логически правильно воспроизводит алгоритмы действий, необходимых для практических занятий по огневой подготовке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воспроизводит алгоритмы действий, необходимых для практических занятий по огневой подготовке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 знания материальной части стрелкового оружия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Идентифицирует составные части изображений стрелкового оружия с их реальными прототипами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идентифицирует составные части изображений стрелкового оружия с их реальными прототипами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пределах предложенных знаний.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 знания основ стрельб.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теоретических знаний основ стрельб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правила, алгоритмы действий при проведении стрельб в пределах предложенных знаний, но не умеет их воспроизводить или воспроизводит только с подсказкой преподавателя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практических владений основами стрельб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владения практической стрельбой.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Количественная оценка уровня владения стрельбой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Качественная оценка уровня владения стрельбой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Наблюдается стабильная динамика уровня стрельб.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Динамика стрельб не стабильна.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Динамика стрельб отрицательна или остается на одном уровне.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61896" w:rsidRPr="00E61896" w:rsidRDefault="00E61896" w:rsidP="00E61896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63F" w:rsidRDefault="00E61896" w:rsidP="00E618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102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Мониторинг освоения раздела «Стр</w:t>
      </w:r>
      <w:r w:rsidR="00704C8F" w:rsidRPr="003102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оевая подготовка»</w:t>
      </w:r>
    </w:p>
    <w:p w:rsidR="00E61896" w:rsidRPr="00310217" w:rsidRDefault="00CC763F" w:rsidP="00E618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1021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</w:p>
    <w:tbl>
      <w:tblPr>
        <w:tblW w:w="1062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5387"/>
        <w:gridCol w:w="1408"/>
      </w:tblGrid>
      <w:tr w:rsidR="00E61896" w:rsidRPr="00E61896" w:rsidTr="00AC1E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выраженности качества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AC1E23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Возможное количест</w:t>
            </w:r>
            <w:r w:rsidR="00E61896"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 баллов</w:t>
            </w:r>
          </w:p>
        </w:tc>
      </w:tr>
      <w:tr w:rsidR="00E61896" w:rsidRPr="00E61896" w:rsidTr="00AC1E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знаний общих положений строевого устава ВСРФ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Количественная оценка знаний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общих положений строевого устава ВСРФ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Качественная оценка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знаний общих положений строевого устава ВСРФ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умеет применять на практике,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предусмотренные программой, общие положения строевого устава ВСРФ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Степень владения одиночной строевой подготовкой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rPr>
          <w:trHeight w:val="60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практических умений владения одиночной строевой подготовкой.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rPr>
          <w:trHeight w:val="3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 подготовки (слаживания</w:t>
            </w:r>
            <w:r w:rsidR="00AC1E23"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воинских формирований)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Частично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 теоретических основ по т</w:t>
            </w:r>
            <w:r w:rsidR="00AC1E23"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еме </w:t>
            </w: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«Строи подразделений»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rPr>
          <w:trHeight w:val="29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в строю, в пределах изученного материала, не освоил.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61896" w:rsidRPr="00E61896" w:rsidRDefault="00E61896" w:rsidP="00E61896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618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61896" w:rsidRPr="00310217" w:rsidRDefault="00E61896" w:rsidP="00E6189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102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Мониторинг освоения раздела «Физическая подготовка</w:t>
      </w:r>
      <w:r w:rsidR="00704C8F" w:rsidRPr="003102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»</w:t>
      </w:r>
    </w:p>
    <w:p w:rsidR="00E61896" w:rsidRPr="00704C8F" w:rsidRDefault="00E61896" w:rsidP="00E6189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60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56"/>
        <w:gridCol w:w="4961"/>
        <w:gridCol w:w="1707"/>
      </w:tblGrid>
      <w:tr w:rsidR="00E61896" w:rsidRPr="00704C8F" w:rsidTr="00F07D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выраженности качества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Возможное кол-во баллов</w:t>
            </w:r>
          </w:p>
        </w:tc>
      </w:tr>
      <w:tr w:rsidR="00E61896" w:rsidRPr="00704C8F" w:rsidTr="00F07D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Степень владения техникой выполнения силовых упражнений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технику выполнения силовых упражнений.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Частично знает технику выполнения силовых упражнений.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знает технику выполнения силовых упражнений.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практических умений выполнения силовых упражнений.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Умело выполняет предложенные силовые упражнения.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Предложенные силовые упражнения выполняет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Отказывается выполнять предложенные силовые упражнения.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704C8F" w:rsidTr="00F07D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Степень владения техникой выполнения упражнений на скорость.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технику выполнения упражнений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Частично знает технику выполнения упражнений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rPr>
          <w:trHeight w:val="2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знает технику выполнения  упражнений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практических умений выполнения  упражнений на скорость.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Умело выполняет предложенные упражнения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Предложенные упражнения на скорость выполняет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Отказывается выполнять предложенные упражнения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704C8F" w:rsidTr="00F07D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Степень владения техникой выполнения упражнений по тренировке выносливости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 теоретических основ выполнения  упражнений на выносливость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технику выполнения упражнений на тренировке по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Частично знает технику выполнения упражнений по тренировке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rPr>
          <w:trHeight w:val="2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знает технику выполнения  упражнений по тренировке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практических умений выполнения  упражнений на выносливость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Умело выполняет предложенные упражнения по тренировке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Предложенные упражнения по тренировке выносливости выполняет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Отказывается выполнять предложенные упражнения по тренировке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704C8F" w:rsidTr="00F07D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Степень владения техникой выполнения упражнений на точность.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 теоретических основ выполнения  упражнений на точность.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технику выполнения упражнений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Частично знает технику выполнения упражнений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rPr>
          <w:trHeight w:val="2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знает технику выполнения  упражнений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практических умений выполнения  упражнений на точность.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Умело выполняет предложенные упражнения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Предложенные упражнения на точность выполняет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Отказывается выполнять предложенные упражнения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704C8F" w:rsidTr="00F07D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Степень владения техникой спортивных игр.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 теоретических основ спортивных игр.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правила игры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игры знает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rPr>
          <w:trHeight w:val="2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игры не знает.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практических умений в спортивных играх.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Играет в предложенные игры с соблюдением правил.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Играет в предложенные игры и частично соблюдает правила.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704C8F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спортивных играх не участвует или не соблюдает правила.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704C8F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61896" w:rsidRPr="00704C8F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896" w:rsidRPr="00310217" w:rsidRDefault="00E61896" w:rsidP="00E618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102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Мониторинг освоения раздела «Школа выживания»</w:t>
      </w:r>
    </w:p>
    <w:p w:rsidR="00E61896" w:rsidRPr="00310217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tbl>
      <w:tblPr>
        <w:tblW w:w="1060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5216"/>
        <w:gridCol w:w="1707"/>
      </w:tblGrid>
      <w:tr w:rsidR="00E61896" w:rsidRPr="00F07D32" w:rsidTr="00F07D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выраженности качества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AC1E23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Возможное количест</w:t>
            </w:r>
            <w:r w:rsidR="00E61896"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 баллов</w:t>
            </w:r>
          </w:p>
        </w:tc>
      </w:tr>
      <w:tr w:rsidR="00E61896" w:rsidRPr="00F07D32" w:rsidTr="00F07D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Качество  знаний и умений по основам медико-санитарной подготовки.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</w:t>
            </w: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 основам медико-санитарной подготовки.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Освоил предложенные знания в полном объеме.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Предложенные знания освоил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Предложенные знания не освоил.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умений</w:t>
            </w: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 основам медико-санитарной подготовки.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F07D32" w:rsidTr="00F07D32">
        <w:trPr>
          <w:trHeight w:val="2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участвует в предложенных ситуациях и играх.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F07D32" w:rsidTr="00F07D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Качество знаний и умений по основам туристкой подготовки.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</w:t>
            </w: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 основам туристкой подготовки.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полном объеме освоил знания по туристской подготовке.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по туристской подготовке освоил на половину.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 по туристской подготовке не освоил.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умений</w:t>
            </w: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 основам туристкой подготовки.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Всегда применяет полученные знания на практике.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Полученные знания применяет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F07D32" w:rsidTr="00F07D32">
        <w:trPr>
          <w:trHeight w:val="4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участвует в предложенных заданиях.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F07D32" w:rsidTr="00F07D3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Качество  знаний и умений по основам действий в чрезвычайных ситуациях.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знаний</w:t>
            </w: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 основам действий в чрезвычайных ситуациях.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Освоил предложенные знания в полном объеме.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Предложенные знания освоил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Предложенные знания не освоил.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умений </w:t>
            </w: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 основам действий в чрезвычайных ситуациях.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F07D32" w:rsidTr="00F07D3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F07D32" w:rsidTr="00F07D32">
        <w:trPr>
          <w:trHeight w:val="2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участвует в предложенных ситуациях и играх.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61896" w:rsidRPr="00F07D32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896" w:rsidRPr="00310217" w:rsidRDefault="00E61896" w:rsidP="00E618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31021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Мониторинг освоения раздела «История ВС</w:t>
      </w:r>
      <w:r w:rsidR="0031021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31021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РФ»</w:t>
      </w:r>
    </w:p>
    <w:p w:rsidR="00E61896" w:rsidRPr="00E61896" w:rsidRDefault="00E61896" w:rsidP="00E61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5529"/>
        <w:gridCol w:w="1408"/>
      </w:tblGrid>
      <w:tr w:rsidR="00E61896" w:rsidRPr="00E61896" w:rsidTr="00AC1E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выраженности качества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AC1E23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Возможное количест</w:t>
            </w:r>
            <w:r w:rsidR="00E61896"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 баллов</w:t>
            </w:r>
          </w:p>
        </w:tc>
      </w:tr>
      <w:tr w:rsidR="00E61896" w:rsidRPr="00E61896" w:rsidTr="00AC1E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Качество знаний геральдики РФ,</w:t>
            </w:r>
            <w:r w:rsidR="00AC1E23"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государственных праздников, дней воинской славы и памятных дат РФ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Количественная оценка знаний символов РФ.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все символы РФ, в рамках предложенных сведений.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более половины</w:t>
            </w:r>
            <w:r w:rsidR="00AC1E23"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символов РФ, в рамках предложенных сведений.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Символы РФ, в рамках предложенных сведений, не знает.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все 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более половины</w:t>
            </w:r>
            <w:r w:rsidR="00AC1E23"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rPr>
          <w:trHeight w:val="2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Степень освоения исторических сведений по истории развития ВС России.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hd w:val="clear" w:color="auto" w:fill="FFFFFF"/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все сведения по истории развития ВСРФ, в рамках предложенной информации.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rPr>
          <w:trHeight w:val="5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896" w:rsidRPr="00310217" w:rsidRDefault="00E61896" w:rsidP="00F07D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102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Мониторинг освоения раздела «Этикет»</w:t>
      </w: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2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5529"/>
        <w:gridCol w:w="1408"/>
      </w:tblGrid>
      <w:tr w:rsidR="00E61896" w:rsidRPr="00E61896" w:rsidTr="00AC1E2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выраженности качества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AC1E23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Возможное количест</w:t>
            </w:r>
            <w:r w:rsidR="00E61896" w:rsidRPr="00F07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 баллов</w:t>
            </w:r>
          </w:p>
        </w:tc>
      </w:tr>
      <w:tr w:rsidR="00E61896" w:rsidRPr="00E61896" w:rsidTr="00AC1E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Степень освоения знаний и умений по общему этикету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Применение знаний и умений по общему этикету на практике.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некоторых случаяхследует правилам общего этикета,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rPr>
          <w:trHeight w:val="2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Степень освоения знаний и умений по воинскому этикету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Применение знаний и умений по воинскому этикету на практике.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61896" w:rsidRPr="00E61896" w:rsidTr="00AC1E2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61896" w:rsidRPr="00E61896" w:rsidTr="00AC1E23">
        <w:trPr>
          <w:trHeight w:val="45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E61896" w:rsidRDefault="00E61896" w:rsidP="00E61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6" w:rsidRPr="00F07D32" w:rsidRDefault="00E61896" w:rsidP="00AC1E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1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Первичный, промежуточный и итоговый контроль оформляется в таблицу.</w:t>
      </w: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1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Ф.И._________________________________________________________________________</w:t>
      </w:r>
    </w:p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693"/>
        <w:gridCol w:w="2693"/>
        <w:gridCol w:w="2977"/>
      </w:tblGrid>
      <w:tr w:rsidR="00E61896" w:rsidRPr="00E61896" w:rsidTr="00AC1E23">
        <w:tc>
          <w:tcPr>
            <w:tcW w:w="2269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Первичный контроль (баллы)</w:t>
            </w: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Промежуточный контроль (баллы)</w:t>
            </w:r>
          </w:p>
        </w:tc>
        <w:tc>
          <w:tcPr>
            <w:tcW w:w="2977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Итоговый контроль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(баллы)</w:t>
            </w:r>
          </w:p>
        </w:tc>
      </w:tr>
      <w:tr w:rsidR="00E61896" w:rsidRPr="00E61896" w:rsidTr="00AC1E23">
        <w:tc>
          <w:tcPr>
            <w:tcW w:w="2269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Мониторинг освоения раздела «Огневая подготовка».</w:t>
            </w: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0 - 0,6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 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0 - 0,6 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977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0 - 0,6 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E61896" w:rsidRPr="00E61896" w:rsidTr="00AC1E23">
        <w:tc>
          <w:tcPr>
            <w:tcW w:w="2269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Мониторинг освоения раздела «Строевая подготовка»</w:t>
            </w: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0 - 0,6  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0 - 0,6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 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977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0 - 0,6  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E61896" w:rsidRPr="00E61896" w:rsidTr="00AC1E23">
        <w:tc>
          <w:tcPr>
            <w:tcW w:w="2269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Мониторинг освоения раздела «Физическая подготовка»</w:t>
            </w: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0 - 0,6  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0 - 0,6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 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977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0 - 0,6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 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E61896" w:rsidRPr="00E61896" w:rsidTr="00AC1E23">
        <w:tc>
          <w:tcPr>
            <w:tcW w:w="2269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Мониторинг раздела «Школа выживания»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0 - 0,6 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693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0 - 0,6 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977" w:type="dxa"/>
          </w:tcPr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0 - 0,6</w:t>
            </w:r>
            <w:r w:rsidR="00AC1E23"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 xml:space="preserve">  – низкий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F07D32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D32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E61896" w:rsidRPr="00E61896" w:rsidTr="00AC1E23">
        <w:tc>
          <w:tcPr>
            <w:tcW w:w="2269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Мониторинг раздела «История ВС РФ»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0 - 0,6 </w:t>
            </w:r>
            <w:r w:rsidR="00AC1E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 – низкий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693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0 - 0,6 </w:t>
            </w:r>
            <w:r w:rsidR="00AC1E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 – низкий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977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0 - 0,6</w:t>
            </w:r>
            <w:r w:rsidR="00AC1E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  – низкий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E61896" w:rsidRPr="00E61896" w:rsidTr="00AC1E23">
        <w:tc>
          <w:tcPr>
            <w:tcW w:w="2269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Мониторинг раздела «Этикет»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0 - 0,6  </w:t>
            </w:r>
            <w:r w:rsidR="00AC1E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– низкий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693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0 - 0,6  </w:t>
            </w:r>
            <w:r w:rsidR="00AC1E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– низкий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977" w:type="dxa"/>
          </w:tcPr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 xml:space="preserve">0 - 0,6  </w:t>
            </w:r>
            <w:r w:rsidR="00AC1E2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– низкий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:rsidR="00E61896" w:rsidRPr="00E61896" w:rsidRDefault="00E61896" w:rsidP="00E61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1896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</w:tbl>
    <w:p w:rsidR="00E61896" w:rsidRPr="00E61896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F07D32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18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программы может считаться успешной в случае положительной динамики итогов мониторинга.</w:t>
      </w:r>
    </w:p>
    <w:p w:rsidR="00E61896" w:rsidRPr="00F07D32" w:rsidRDefault="00E61896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C1E23" w:rsidRPr="00F07D32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E23" w:rsidRPr="00E61896" w:rsidRDefault="00AC1E23" w:rsidP="00AC1E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896" w:rsidRPr="00F07D32" w:rsidRDefault="00E61896" w:rsidP="00E618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С</w:t>
      </w:r>
      <w:r w:rsidR="00F07D32" w:rsidRPr="00F07D3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ПИСОК ИНФОРМАЦИОННЫХ ИСТОЧНИКОВ</w:t>
      </w:r>
    </w:p>
    <w:p w:rsidR="00E61896" w:rsidRPr="00E61896" w:rsidRDefault="00E61896" w:rsidP="00E618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Вайнбаум Я.С. Дозирование физических нагрузок школьников – М.: Просвещение, 1991. – 64 с.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Военная форма. - М.: Терра, 2003.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Гавердовский Ю.К. Обучение спортивным упражнениям – М.: Физкультура и спорт, 2007. – 911 с.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Гришина Ю.И. Общая физическая подготовка: Знать и уметь. 4-е издание. — Ростов-на-Дону: Феникс, 2014. — 248 с.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Друкарев А.А. О патриотическом воспитании в кадетских корпусах. - М.: 2006 г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Жук А.Б. Винтовки и автоматы. Военное издательство, - 2007 г.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Захаренко О.В. Неотложная медицинская помощь. Симптомы, первая помощь на дому. / О.В. Захаренко – М.: Рипол-Классик, 2012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Иордан А.Б. Честь родного погона. Книга о традициях в Российских кадетских корпусах. – М.: Интеграф Сервис. 2003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Касимова Т.А. Патриотическое воспитание школьников: Методическое пособие / Т. А. Касимова, Д. Е. Яковлев. – М.: Айрис-пресс, 2005.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Курцев Г.А. Медико-санитарная подготовка учащихся. / Г.А. Курцев – М.: Просвещение, 1988.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Латчук В.И., Марков В.В. Основы безопасности жизнедеятельности. Методическое пособие. - М.: Дрофа, 2004 г. 15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Маслов В.Г. Подготовка и проведение соревнований воспитанников. «Школа безопасности». / В.Г. Маслов - Владос, 2000 г.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Общевоинские Уставы ВС РФ, Новосибирск, «Норматика», 2013.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Огневая подготовка. Учебник МВД РФ. Авторский коллектив ЦОКР МВД России. - М.,2009 г.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Строевой устав Вооруженных Сил Российской Федерации, введенный в действие приказом МО РФ № 600 от 15.12.1993.</w:t>
      </w:r>
    </w:p>
    <w:p w:rsidR="00E61896" w:rsidRPr="00F07D32" w:rsidRDefault="00E61896" w:rsidP="00E61896">
      <w:pPr>
        <w:numPr>
          <w:ilvl w:val="0"/>
          <w:numId w:val="2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7D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Шойгу С.К. Чрезвычайные ситуации. Энциклопедия школьника. / С.К. Шойгу – Краснодар, 2005. </w:t>
      </w:r>
    </w:p>
    <w:p w:rsidR="00E61896" w:rsidRPr="00F07D32" w:rsidRDefault="00E61896" w:rsidP="00E618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1896" w:rsidRPr="00F07D32" w:rsidRDefault="00E61896" w:rsidP="00E61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1E23" w:rsidRPr="00F07D32" w:rsidRDefault="00AC1E23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AC1E23" w:rsidP="007819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ОБРАЗОВАНИЯ МЕРИИ ГОРОДА ЯРОСЛАВЛЯ</w:t>
      </w: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ДОПОЛНИТЕЛЬНАЯ ОБЩЕОБРАЗОВАТЕЛЬНАЯ </w:t>
      </w: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ОБЩЕРАЗВИВАЮЩАЯ ПРОГРАММА </w:t>
      </w:r>
    </w:p>
    <w:p w:rsidR="00F07D32" w:rsidRDefault="00F07D32" w:rsidP="00F07D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«КАДЕТСКОЕ БРАТСТВО – 7»</w:t>
      </w:r>
    </w:p>
    <w:p w:rsidR="00F07D32" w:rsidRPr="00AC1E23" w:rsidRDefault="00F07D32" w:rsidP="00F07D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D32" w:rsidRPr="00AC1E23" w:rsidRDefault="00F07D32" w:rsidP="00F07D32">
      <w:pPr>
        <w:rPr>
          <w:rFonts w:ascii="Times New Roman" w:hAnsi="Times New Roman" w:cs="Times New Roman"/>
          <w:sz w:val="24"/>
          <w:szCs w:val="24"/>
        </w:rPr>
      </w:pPr>
    </w:p>
    <w:p w:rsidR="00F07D32" w:rsidRPr="00AF4670" w:rsidRDefault="00F07D32" w:rsidP="00F07D32">
      <w:pPr>
        <w:jc w:val="center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 xml:space="preserve">Возраст обучающихся: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AF4670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F4670">
        <w:rPr>
          <w:rFonts w:ascii="Times New Roman" w:hAnsi="Times New Roman" w:cs="Times New Roman"/>
          <w:sz w:val="26"/>
          <w:szCs w:val="26"/>
        </w:rPr>
        <w:t xml:space="preserve"> лет</w:t>
      </w:r>
    </w:p>
    <w:p w:rsidR="00F07D32" w:rsidRPr="00AF4670" w:rsidRDefault="00F07D32" w:rsidP="00F07D32">
      <w:pPr>
        <w:pStyle w:val="ad"/>
        <w:rPr>
          <w:sz w:val="26"/>
          <w:szCs w:val="26"/>
        </w:rPr>
      </w:pPr>
      <w:r w:rsidRPr="00AF4670">
        <w:rPr>
          <w:b w:val="0"/>
          <w:sz w:val="26"/>
          <w:szCs w:val="26"/>
        </w:rPr>
        <w:t>Срок реализации: 1 год.</w:t>
      </w:r>
    </w:p>
    <w:p w:rsidR="00F07D32" w:rsidRPr="00AF4670" w:rsidRDefault="00F07D32" w:rsidP="00F07D32">
      <w:pPr>
        <w:pStyle w:val="ad"/>
        <w:rPr>
          <w:sz w:val="26"/>
          <w:szCs w:val="26"/>
        </w:rPr>
      </w:pPr>
    </w:p>
    <w:p w:rsidR="00F07D32" w:rsidRPr="00AF4670" w:rsidRDefault="00F07D32" w:rsidP="00F07D32">
      <w:pPr>
        <w:pStyle w:val="ad"/>
        <w:jc w:val="both"/>
        <w:rPr>
          <w:sz w:val="26"/>
          <w:szCs w:val="26"/>
        </w:rPr>
      </w:pPr>
    </w:p>
    <w:p w:rsidR="00F07D32" w:rsidRPr="00AF4670" w:rsidRDefault="00F07D32" w:rsidP="00F07D32">
      <w:pPr>
        <w:pStyle w:val="ad"/>
        <w:jc w:val="both"/>
        <w:rPr>
          <w:sz w:val="26"/>
          <w:szCs w:val="26"/>
        </w:rPr>
      </w:pPr>
    </w:p>
    <w:p w:rsidR="00F07D32" w:rsidRPr="00AF4670" w:rsidRDefault="00F07D32" w:rsidP="00F07D32">
      <w:pPr>
        <w:pStyle w:val="ad"/>
        <w:jc w:val="both"/>
        <w:rPr>
          <w:sz w:val="26"/>
          <w:szCs w:val="26"/>
        </w:rPr>
      </w:pPr>
    </w:p>
    <w:p w:rsidR="00F07D32" w:rsidRPr="00AF4670" w:rsidRDefault="00F07D32" w:rsidP="00F07D32">
      <w:pPr>
        <w:tabs>
          <w:tab w:val="left" w:pos="6237"/>
        </w:tabs>
        <w:ind w:left="5529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Автор – составитель:</w:t>
      </w:r>
    </w:p>
    <w:p w:rsidR="00F07D32" w:rsidRPr="00AF4670" w:rsidRDefault="00F07D32" w:rsidP="00F07D32">
      <w:pPr>
        <w:ind w:left="5529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творческий коллектив МРЦ</w:t>
      </w:r>
    </w:p>
    <w:p w:rsidR="00F07D32" w:rsidRPr="00AF4670" w:rsidRDefault="00F07D32" w:rsidP="00F07D32">
      <w:pPr>
        <w:ind w:left="5529"/>
        <w:rPr>
          <w:rFonts w:ascii="Times New Roman" w:hAnsi="Times New Roman" w:cs="Times New Roman"/>
          <w:sz w:val="26"/>
          <w:szCs w:val="26"/>
        </w:rPr>
      </w:pPr>
      <w:r w:rsidRPr="00AF4670">
        <w:rPr>
          <w:rFonts w:ascii="Times New Roman" w:hAnsi="Times New Roman" w:cs="Times New Roman"/>
          <w:sz w:val="26"/>
          <w:szCs w:val="26"/>
        </w:rPr>
        <w:t>«Кадетское братство Ярославля»</w:t>
      </w:r>
    </w:p>
    <w:p w:rsidR="00F07D32" w:rsidRPr="00AC1E23" w:rsidRDefault="00F07D32" w:rsidP="00F07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D32" w:rsidRDefault="00F07D32" w:rsidP="00F07D32">
      <w:pPr>
        <w:jc w:val="both"/>
      </w:pPr>
    </w:p>
    <w:p w:rsidR="00F07D32" w:rsidRDefault="00F07D32" w:rsidP="00F07D32">
      <w:pPr>
        <w:jc w:val="both"/>
      </w:pPr>
    </w:p>
    <w:p w:rsidR="00F07D32" w:rsidRDefault="00F07D32" w:rsidP="00F07D32">
      <w:pPr>
        <w:jc w:val="both"/>
      </w:pPr>
    </w:p>
    <w:p w:rsidR="00F07D32" w:rsidRDefault="00F07D32" w:rsidP="00F07D32">
      <w:pPr>
        <w:jc w:val="both"/>
      </w:pPr>
    </w:p>
    <w:p w:rsidR="00F07D32" w:rsidRDefault="00F07D32" w:rsidP="00F07D32">
      <w:pPr>
        <w:jc w:val="both"/>
      </w:pPr>
    </w:p>
    <w:p w:rsidR="00F07D32" w:rsidRDefault="00F07D32" w:rsidP="00F07D32">
      <w:pPr>
        <w:jc w:val="both"/>
      </w:pPr>
    </w:p>
    <w:p w:rsidR="00F07D32" w:rsidRDefault="00F07D32" w:rsidP="00F07D32">
      <w:pPr>
        <w:jc w:val="both"/>
        <w:rPr>
          <w:bCs/>
        </w:rPr>
      </w:pPr>
    </w:p>
    <w:p w:rsidR="00F07D32" w:rsidRPr="00AF4670" w:rsidRDefault="00F07D32" w:rsidP="00F07D3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4670">
        <w:rPr>
          <w:rFonts w:ascii="Times New Roman" w:hAnsi="Times New Roman" w:cs="Times New Roman"/>
          <w:bCs/>
          <w:sz w:val="26"/>
          <w:szCs w:val="26"/>
        </w:rPr>
        <w:t xml:space="preserve">г. Ярославль </w:t>
      </w:r>
    </w:p>
    <w:p w:rsidR="00F07D32" w:rsidRPr="00F07D32" w:rsidRDefault="00F07D32" w:rsidP="00F07D32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2023 г.</w:t>
      </w:r>
    </w:p>
    <w:p w:rsidR="00AC1E23" w:rsidRPr="00F07D32" w:rsidRDefault="00AC1E23" w:rsidP="00701B3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ОГЛАВЛЕНИЕ</w:t>
      </w: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1.Пояснительная з</w:t>
      </w:r>
      <w:r w:rsidR="00F07D32">
        <w:rPr>
          <w:rFonts w:ascii="Times New Roman" w:hAnsi="Times New Roman" w:cs="Times New Roman"/>
          <w:sz w:val="26"/>
          <w:szCs w:val="26"/>
        </w:rPr>
        <w:t>аписка……………………………………………</w:t>
      </w:r>
      <w:r w:rsidR="00701B3B" w:rsidRPr="00F07D3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07D32">
        <w:rPr>
          <w:rFonts w:ascii="Times New Roman" w:hAnsi="Times New Roman" w:cs="Times New Roman"/>
          <w:sz w:val="26"/>
          <w:szCs w:val="26"/>
        </w:rPr>
        <w:t>6</w:t>
      </w:r>
      <w:r w:rsidRPr="00F07D32">
        <w:rPr>
          <w:rFonts w:ascii="Times New Roman" w:hAnsi="Times New Roman" w:cs="Times New Roman"/>
          <w:sz w:val="26"/>
          <w:szCs w:val="26"/>
        </w:rPr>
        <w:t>3</w:t>
      </w: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2. Учебно</w:t>
      </w:r>
      <w:r w:rsidR="00050668" w:rsidRPr="00F07D32">
        <w:rPr>
          <w:rFonts w:ascii="Times New Roman" w:hAnsi="Times New Roman" w:cs="Times New Roman"/>
          <w:sz w:val="26"/>
          <w:szCs w:val="26"/>
        </w:rPr>
        <w:t>-</w:t>
      </w:r>
      <w:r w:rsidRPr="00F07D32">
        <w:rPr>
          <w:rFonts w:ascii="Times New Roman" w:hAnsi="Times New Roman" w:cs="Times New Roman"/>
          <w:sz w:val="26"/>
          <w:szCs w:val="26"/>
        </w:rPr>
        <w:t>тематически</w:t>
      </w:r>
      <w:r w:rsidR="00F07D32">
        <w:rPr>
          <w:rFonts w:ascii="Times New Roman" w:hAnsi="Times New Roman" w:cs="Times New Roman"/>
          <w:sz w:val="26"/>
          <w:szCs w:val="26"/>
        </w:rPr>
        <w:t>й план………………………………………</w:t>
      </w:r>
      <w:r w:rsidR="00701B3B" w:rsidRPr="00F07D3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46FF">
        <w:rPr>
          <w:rFonts w:ascii="Times New Roman" w:hAnsi="Times New Roman" w:cs="Times New Roman"/>
          <w:sz w:val="26"/>
          <w:szCs w:val="26"/>
        </w:rPr>
        <w:t>72</w:t>
      </w: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3. Содержание программы…………………………………………</w:t>
      </w:r>
      <w:r w:rsidR="004446FF">
        <w:rPr>
          <w:rFonts w:ascii="Times New Roman" w:hAnsi="Times New Roman" w:cs="Times New Roman"/>
          <w:sz w:val="26"/>
          <w:szCs w:val="26"/>
        </w:rPr>
        <w:t>..             73</w:t>
      </w:r>
      <w:r w:rsidR="00050668" w:rsidRPr="00F07D32">
        <w:rPr>
          <w:rFonts w:ascii="Times New Roman" w:hAnsi="Times New Roman" w:cs="Times New Roman"/>
          <w:sz w:val="26"/>
          <w:szCs w:val="26"/>
        </w:rPr>
        <w:t xml:space="preserve"> </w:t>
      </w:r>
      <w:r w:rsidR="004446F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4. Обеспечение</w:t>
      </w:r>
      <w:r w:rsidR="004446FF">
        <w:rPr>
          <w:rFonts w:ascii="Times New Roman" w:hAnsi="Times New Roman" w:cs="Times New Roman"/>
          <w:sz w:val="26"/>
          <w:szCs w:val="26"/>
        </w:rPr>
        <w:t xml:space="preserve"> программы…………………………………………</w:t>
      </w:r>
      <w:r w:rsidR="00050668" w:rsidRPr="00F07D32">
        <w:rPr>
          <w:rFonts w:ascii="Times New Roman" w:hAnsi="Times New Roman" w:cs="Times New Roman"/>
          <w:sz w:val="26"/>
          <w:szCs w:val="26"/>
        </w:rPr>
        <w:t xml:space="preserve">       </w:t>
      </w:r>
      <w:r w:rsidR="00701B3B" w:rsidRPr="00F07D32">
        <w:rPr>
          <w:rFonts w:ascii="Times New Roman" w:hAnsi="Times New Roman" w:cs="Times New Roman"/>
          <w:sz w:val="26"/>
          <w:szCs w:val="26"/>
        </w:rPr>
        <w:t xml:space="preserve">      </w:t>
      </w:r>
      <w:r w:rsidR="004446FF">
        <w:rPr>
          <w:rFonts w:ascii="Times New Roman" w:hAnsi="Times New Roman" w:cs="Times New Roman"/>
          <w:sz w:val="26"/>
          <w:szCs w:val="26"/>
        </w:rPr>
        <w:t xml:space="preserve"> 80</w:t>
      </w: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050668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5. Контрольно–</w:t>
      </w:r>
      <w:r w:rsidR="00AC1E23" w:rsidRPr="00F07D32">
        <w:rPr>
          <w:rFonts w:ascii="Times New Roman" w:hAnsi="Times New Roman" w:cs="Times New Roman"/>
          <w:sz w:val="26"/>
          <w:szCs w:val="26"/>
        </w:rPr>
        <w:t xml:space="preserve">измерительные  </w:t>
      </w:r>
      <w:r w:rsidR="00701B3B" w:rsidRPr="00F07D32">
        <w:rPr>
          <w:rFonts w:ascii="Times New Roman" w:hAnsi="Times New Roman" w:cs="Times New Roman"/>
          <w:sz w:val="26"/>
          <w:szCs w:val="26"/>
        </w:rPr>
        <w:t xml:space="preserve"> </w:t>
      </w:r>
      <w:r w:rsidR="00AC1E23" w:rsidRPr="00F07D32">
        <w:rPr>
          <w:rFonts w:ascii="Times New Roman" w:hAnsi="Times New Roman" w:cs="Times New Roman"/>
          <w:sz w:val="26"/>
          <w:szCs w:val="26"/>
        </w:rPr>
        <w:t>материалы……</w:t>
      </w:r>
      <w:r w:rsidR="004446FF">
        <w:rPr>
          <w:rFonts w:ascii="Times New Roman" w:hAnsi="Times New Roman" w:cs="Times New Roman"/>
          <w:sz w:val="26"/>
          <w:szCs w:val="26"/>
        </w:rPr>
        <w:t>…………………</w:t>
      </w:r>
      <w:r w:rsidRPr="00F07D32">
        <w:rPr>
          <w:rFonts w:ascii="Times New Roman" w:hAnsi="Times New Roman" w:cs="Times New Roman"/>
          <w:sz w:val="26"/>
          <w:szCs w:val="26"/>
        </w:rPr>
        <w:t xml:space="preserve"> </w:t>
      </w:r>
      <w:r w:rsidR="00701B3B" w:rsidRPr="00F07D3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07D32">
        <w:rPr>
          <w:rFonts w:ascii="Times New Roman" w:hAnsi="Times New Roman" w:cs="Times New Roman"/>
          <w:sz w:val="26"/>
          <w:szCs w:val="26"/>
        </w:rPr>
        <w:t xml:space="preserve">  </w:t>
      </w:r>
      <w:r w:rsidR="00701B3B" w:rsidRPr="00F07D32">
        <w:rPr>
          <w:rFonts w:ascii="Times New Roman" w:hAnsi="Times New Roman" w:cs="Times New Roman"/>
          <w:sz w:val="26"/>
          <w:szCs w:val="26"/>
        </w:rPr>
        <w:t xml:space="preserve"> </w:t>
      </w:r>
      <w:r w:rsidR="004446FF">
        <w:rPr>
          <w:rFonts w:ascii="Times New Roman" w:hAnsi="Times New Roman" w:cs="Times New Roman"/>
          <w:sz w:val="26"/>
          <w:szCs w:val="26"/>
        </w:rPr>
        <w:t xml:space="preserve"> 81</w:t>
      </w: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6. Список информацио</w:t>
      </w:r>
      <w:r w:rsidR="00050668" w:rsidRPr="00F07D32">
        <w:rPr>
          <w:rFonts w:ascii="Times New Roman" w:hAnsi="Times New Roman" w:cs="Times New Roman"/>
          <w:sz w:val="26"/>
          <w:szCs w:val="26"/>
        </w:rPr>
        <w:t xml:space="preserve">нных источников…………………………… </w:t>
      </w:r>
      <w:r w:rsidR="00701B3B" w:rsidRPr="00F07D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68" w:rsidRPr="00F07D32">
        <w:rPr>
          <w:rFonts w:ascii="Times New Roman" w:hAnsi="Times New Roman" w:cs="Times New Roman"/>
          <w:sz w:val="26"/>
          <w:szCs w:val="26"/>
        </w:rPr>
        <w:t xml:space="preserve"> </w:t>
      </w:r>
      <w:r w:rsidR="004446FF">
        <w:rPr>
          <w:rFonts w:ascii="Times New Roman" w:hAnsi="Times New Roman" w:cs="Times New Roman"/>
          <w:sz w:val="26"/>
          <w:szCs w:val="26"/>
        </w:rPr>
        <w:t>89</w:t>
      </w: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F07D32" w:rsidRDefault="00AC1E23" w:rsidP="00701B3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1E23" w:rsidRPr="00701B3B" w:rsidRDefault="00AC1E23" w:rsidP="00701B3B">
      <w:pPr>
        <w:spacing w:after="0" w:line="360" w:lineRule="auto"/>
        <w:rPr>
          <w:rFonts w:ascii="Times New Roman" w:hAnsi="Times New Roman" w:cs="Times New Roman"/>
        </w:rPr>
      </w:pPr>
    </w:p>
    <w:p w:rsidR="00AC1E23" w:rsidRPr="00701B3B" w:rsidRDefault="00AC1E23" w:rsidP="00701B3B">
      <w:pPr>
        <w:spacing w:after="0" w:line="360" w:lineRule="auto"/>
        <w:rPr>
          <w:rFonts w:ascii="Times New Roman" w:hAnsi="Times New Roman" w:cs="Times New Roman"/>
        </w:rPr>
      </w:pPr>
    </w:p>
    <w:p w:rsidR="00AC1E23" w:rsidRPr="00701B3B" w:rsidRDefault="00AC1E23" w:rsidP="00701B3B">
      <w:pPr>
        <w:spacing w:after="0" w:line="360" w:lineRule="auto"/>
        <w:rPr>
          <w:rFonts w:ascii="Times New Roman" w:hAnsi="Times New Roman" w:cs="Times New Roman"/>
        </w:rPr>
      </w:pPr>
    </w:p>
    <w:p w:rsidR="00AC1E23" w:rsidRPr="00701B3B" w:rsidRDefault="00AC1E23" w:rsidP="00701B3B">
      <w:pPr>
        <w:spacing w:after="0" w:line="360" w:lineRule="auto"/>
        <w:rPr>
          <w:rFonts w:ascii="Times New Roman" w:hAnsi="Times New Roman" w:cs="Times New Roman"/>
        </w:rPr>
      </w:pPr>
    </w:p>
    <w:p w:rsidR="00AC1E23" w:rsidRPr="00701B3B" w:rsidRDefault="00AC1E23" w:rsidP="00701B3B">
      <w:pPr>
        <w:spacing w:after="0" w:line="360" w:lineRule="auto"/>
        <w:rPr>
          <w:rFonts w:ascii="Times New Roman" w:hAnsi="Times New Roman" w:cs="Times New Roman"/>
        </w:rPr>
      </w:pPr>
    </w:p>
    <w:p w:rsidR="00AC1E23" w:rsidRPr="00701B3B" w:rsidRDefault="00AC1E23" w:rsidP="00701B3B">
      <w:pPr>
        <w:spacing w:after="0" w:line="360" w:lineRule="auto"/>
        <w:rPr>
          <w:rFonts w:ascii="Times New Roman" w:hAnsi="Times New Roman" w:cs="Times New Roman"/>
        </w:rPr>
      </w:pPr>
    </w:p>
    <w:p w:rsidR="00AC1E23" w:rsidRPr="00701B3B" w:rsidRDefault="00AC1E23" w:rsidP="00701B3B">
      <w:pPr>
        <w:spacing w:after="0" w:line="360" w:lineRule="auto"/>
        <w:rPr>
          <w:rFonts w:ascii="Times New Roman" w:hAnsi="Times New Roman" w:cs="Times New Roman"/>
        </w:rPr>
      </w:pPr>
    </w:p>
    <w:p w:rsidR="00AC1E23" w:rsidRPr="00701B3B" w:rsidRDefault="00AC1E23" w:rsidP="00701B3B">
      <w:pPr>
        <w:spacing w:after="0" w:line="360" w:lineRule="auto"/>
        <w:rPr>
          <w:rFonts w:ascii="Times New Roman" w:hAnsi="Times New Roman" w:cs="Times New Roman"/>
        </w:rPr>
      </w:pPr>
    </w:p>
    <w:p w:rsidR="00AC1E23" w:rsidRPr="00701B3B" w:rsidRDefault="00AC1E23" w:rsidP="00701B3B">
      <w:pPr>
        <w:spacing w:after="0" w:line="360" w:lineRule="auto"/>
        <w:rPr>
          <w:rFonts w:ascii="Times New Roman" w:hAnsi="Times New Roman" w:cs="Times New Roman"/>
        </w:rPr>
      </w:pPr>
    </w:p>
    <w:p w:rsidR="00AC1E23" w:rsidRDefault="00AC1E23" w:rsidP="00701B3B">
      <w:pPr>
        <w:spacing w:after="0" w:line="360" w:lineRule="auto"/>
      </w:pPr>
    </w:p>
    <w:p w:rsidR="00AC1E23" w:rsidRDefault="00AC1E23" w:rsidP="00701B3B">
      <w:pPr>
        <w:spacing w:after="0" w:line="360" w:lineRule="auto"/>
      </w:pPr>
    </w:p>
    <w:p w:rsidR="00AC1E23" w:rsidRDefault="00AC1E23" w:rsidP="00701B3B">
      <w:pPr>
        <w:spacing w:after="0" w:line="360" w:lineRule="auto"/>
      </w:pPr>
    </w:p>
    <w:p w:rsidR="00AC1E23" w:rsidRDefault="00AC1E23" w:rsidP="00701B3B">
      <w:pPr>
        <w:spacing w:after="0" w:line="360" w:lineRule="auto"/>
      </w:pPr>
    </w:p>
    <w:p w:rsidR="00AC1E23" w:rsidRDefault="00AC1E23" w:rsidP="00AC1E23"/>
    <w:p w:rsidR="00701B3B" w:rsidRDefault="00701B3B" w:rsidP="00AC1E23"/>
    <w:p w:rsidR="00AC1E23" w:rsidRDefault="00AC1E23" w:rsidP="00AC1E23"/>
    <w:p w:rsidR="00701B3B" w:rsidRDefault="00701B3B" w:rsidP="00AC1E23"/>
    <w:p w:rsidR="00AC1E23" w:rsidRPr="00F07D32" w:rsidRDefault="00AC1E23" w:rsidP="00F07D32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D32">
        <w:rPr>
          <w:rFonts w:ascii="Times New Roman" w:hAnsi="Times New Roman" w:cs="Times New Roman"/>
          <w:b/>
          <w:bCs/>
          <w:sz w:val="26"/>
          <w:szCs w:val="26"/>
        </w:rPr>
        <w:t>1. ПОЯСНИТЕЛЬНАЯ ЗАПИСКА.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</w:rPr>
        <w:tab/>
        <w:t>Дополнительная общеобразовательная общеразвивающая программа «Кадетское братство – 7» (далее программа) рассчитана</w:t>
      </w:r>
      <w:r w:rsidR="00701B3B" w:rsidRPr="00F07D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7D32">
        <w:rPr>
          <w:rFonts w:ascii="Times New Roman" w:hAnsi="Times New Roman" w:cs="Times New Roman"/>
          <w:color w:val="000000"/>
          <w:sz w:val="26"/>
          <w:szCs w:val="26"/>
        </w:rPr>
        <w:t>на обучающихся</w:t>
      </w:r>
      <w:r w:rsidR="00F07D32" w:rsidRPr="00F07D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7D32">
        <w:rPr>
          <w:rFonts w:ascii="Times New Roman" w:hAnsi="Times New Roman" w:cs="Times New Roman"/>
          <w:color w:val="000000"/>
          <w:sz w:val="26"/>
          <w:szCs w:val="26"/>
        </w:rPr>
        <w:t xml:space="preserve"> кадетских</w:t>
      </w:r>
      <w:r w:rsidR="004257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7D32">
        <w:rPr>
          <w:rFonts w:ascii="Times New Roman" w:hAnsi="Times New Roman" w:cs="Times New Roman"/>
          <w:color w:val="000000"/>
          <w:sz w:val="26"/>
          <w:szCs w:val="26"/>
        </w:rPr>
        <w:t>классов среднего школьного возраста и составлена с учетом возрастных и индивидуальных особенностей детей.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</w:rPr>
        <w:tab/>
        <w:t>Программа состоит из 6 модулей. Каждый из модулей программы обеспечивает реализацию развития обучающегося кадетской группы</w:t>
      </w:r>
      <w:r w:rsidRPr="00F07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является 7 ступенью в освоении основных знаний и умений, соста</w:t>
      </w:r>
      <w:r w:rsidR="00701B3B" w:rsidRPr="00F07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вляющих кадетского образования.</w:t>
      </w:r>
    </w:p>
    <w:p w:rsidR="00AC1E23" w:rsidRPr="00F07D32" w:rsidRDefault="00AC1E23" w:rsidP="00F07D32">
      <w:pPr>
        <w:pStyle w:val="5"/>
        <w:spacing w:line="360" w:lineRule="auto"/>
        <w:ind w:left="113"/>
        <w:rPr>
          <w:sz w:val="26"/>
          <w:szCs w:val="26"/>
        </w:rPr>
      </w:pPr>
      <w:r w:rsidRPr="00F07D32">
        <w:rPr>
          <w:sz w:val="26"/>
          <w:szCs w:val="26"/>
          <w:u w:val="single"/>
        </w:rPr>
        <w:t>Нормативной базой программы является пакет документов:</w:t>
      </w:r>
    </w:p>
    <w:p w:rsidR="00AC1E23" w:rsidRPr="00F07D32" w:rsidRDefault="00AC1E23" w:rsidP="00F07D32">
      <w:pPr>
        <w:numPr>
          <w:ilvl w:val="0"/>
          <w:numId w:val="12"/>
        </w:numPr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AC1E23" w:rsidRPr="00F07D32" w:rsidRDefault="00AC1E23" w:rsidP="00F07D32">
      <w:pPr>
        <w:numPr>
          <w:ilvl w:val="0"/>
          <w:numId w:val="12"/>
        </w:numPr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Концепция развития дополнительного образования детей от 4 сентября 2014г. № 1726-p;</w:t>
      </w:r>
    </w:p>
    <w:p w:rsidR="00AC1E23" w:rsidRPr="00F07D32" w:rsidRDefault="00AC1E23" w:rsidP="00F07D32">
      <w:pPr>
        <w:numPr>
          <w:ilvl w:val="0"/>
          <w:numId w:val="12"/>
        </w:numPr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C1E23" w:rsidRPr="00F07D32" w:rsidRDefault="00AC1E23" w:rsidP="00F07D32">
      <w:pPr>
        <w:numPr>
          <w:ilvl w:val="0"/>
          <w:numId w:val="12"/>
        </w:numPr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C1E23" w:rsidRPr="00F07D32" w:rsidRDefault="00AC1E23" w:rsidP="00F07D32">
      <w:pPr>
        <w:numPr>
          <w:ilvl w:val="0"/>
          <w:numId w:val="12"/>
        </w:numPr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Письмо Мин</w:t>
      </w:r>
      <w:r w:rsidR="00701B3B" w:rsidRPr="00F07D32">
        <w:rPr>
          <w:rFonts w:ascii="Times New Roman" w:hAnsi="Times New Roman" w:cs="Times New Roman"/>
          <w:bCs/>
          <w:sz w:val="26"/>
          <w:szCs w:val="26"/>
        </w:rPr>
        <w:t xml:space="preserve">истерства </w:t>
      </w:r>
      <w:r w:rsidRPr="00F07D32">
        <w:rPr>
          <w:rFonts w:ascii="Times New Roman" w:hAnsi="Times New Roman" w:cs="Times New Roman"/>
          <w:bCs/>
          <w:sz w:val="26"/>
          <w:szCs w:val="26"/>
        </w:rPr>
        <w:t>обр</w:t>
      </w:r>
      <w:r w:rsidR="00701B3B" w:rsidRPr="00F07D32">
        <w:rPr>
          <w:rFonts w:ascii="Times New Roman" w:hAnsi="Times New Roman" w:cs="Times New Roman"/>
          <w:bCs/>
          <w:sz w:val="26"/>
          <w:szCs w:val="26"/>
        </w:rPr>
        <w:t xml:space="preserve">азования и </w:t>
      </w:r>
      <w:r w:rsidRPr="00F07D32">
        <w:rPr>
          <w:rFonts w:ascii="Times New Roman" w:hAnsi="Times New Roman" w:cs="Times New Roman"/>
          <w:bCs/>
          <w:sz w:val="26"/>
          <w:szCs w:val="26"/>
        </w:rPr>
        <w:t>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</w:t>
      </w:r>
      <w:r w:rsidR="00701B3B" w:rsidRPr="00F07D32">
        <w:rPr>
          <w:rFonts w:ascii="Times New Roman" w:hAnsi="Times New Roman" w:cs="Times New Roman"/>
          <w:bCs/>
          <w:sz w:val="26"/>
          <w:szCs w:val="26"/>
        </w:rPr>
        <w:t>лючая разноуровневые программы</w:t>
      </w:r>
      <w:r w:rsidRPr="00F07D32">
        <w:rPr>
          <w:rFonts w:ascii="Times New Roman" w:hAnsi="Times New Roman" w:cs="Times New Roman"/>
          <w:bCs/>
          <w:sz w:val="26"/>
          <w:szCs w:val="26"/>
        </w:rPr>
        <w:t>);</w:t>
      </w:r>
    </w:p>
    <w:p w:rsidR="00AC1E23" w:rsidRPr="00F07D32" w:rsidRDefault="00AC1E23" w:rsidP="00F07D32">
      <w:pPr>
        <w:numPr>
          <w:ilvl w:val="0"/>
          <w:numId w:val="12"/>
        </w:numPr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AC1E23" w:rsidRPr="00F07D32" w:rsidRDefault="00AC1E23" w:rsidP="00F07D32">
      <w:pPr>
        <w:numPr>
          <w:ilvl w:val="0"/>
          <w:numId w:val="12"/>
        </w:numPr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 xml:space="preserve"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ДО </w:t>
      </w:r>
      <w:r w:rsidR="00701B3B" w:rsidRPr="00F07D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57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7D32">
        <w:rPr>
          <w:rFonts w:ascii="Times New Roman" w:hAnsi="Times New Roman" w:cs="Times New Roman"/>
          <w:bCs/>
          <w:sz w:val="26"/>
          <w:szCs w:val="26"/>
        </w:rPr>
        <w:t>Детский</w:t>
      </w:r>
      <w:r w:rsidR="00701B3B" w:rsidRPr="00F07D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7D32">
        <w:rPr>
          <w:rFonts w:ascii="Times New Roman" w:hAnsi="Times New Roman" w:cs="Times New Roman"/>
          <w:bCs/>
          <w:sz w:val="26"/>
          <w:szCs w:val="26"/>
        </w:rPr>
        <w:t xml:space="preserve"> центр «Восхождение», 2017. – 44 с.</w:t>
      </w:r>
    </w:p>
    <w:p w:rsidR="00AC1E23" w:rsidRPr="00F07D32" w:rsidRDefault="00050668" w:rsidP="00F07D32">
      <w:pPr>
        <w:pageBreakBefore/>
        <w:shd w:val="clear" w:color="auto" w:fill="FFFFFF"/>
        <w:spacing w:after="0" w:line="360" w:lineRule="auto"/>
        <w:ind w:left="113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7D32">
        <w:rPr>
          <w:rFonts w:ascii="Times New Roman" w:hAnsi="Times New Roman" w:cs="Times New Roman"/>
          <w:b/>
          <w:sz w:val="26"/>
          <w:szCs w:val="26"/>
          <w:u w:val="single"/>
        </w:rPr>
        <w:t>Актуальность и значимость программы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/>
          <w:sz w:val="26"/>
          <w:szCs w:val="26"/>
        </w:rPr>
        <w:tab/>
      </w:r>
      <w:r w:rsidRPr="00F07D32">
        <w:rPr>
          <w:rFonts w:ascii="Times New Roman" w:hAnsi="Times New Roman" w:cs="Times New Roman"/>
          <w:bCs/>
          <w:sz w:val="26"/>
          <w:szCs w:val="26"/>
        </w:rPr>
        <w:t>Необходимость стандартизации кадетского образования возникла уже давно, одновременно с ростом его популярности.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сверстниками, не являющимися учащимися кадетских классов. Но вопрос получения кадетского образования в настоящее время имеет некоторые проблемы. Наряду с кадетскими школами, корпусами существуют и менее крупные образования, осуществляющие кадетское образование - кадетские классы при общеобразовательных школах.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Для них и была разработана концепция кадетского образования (далее – Концепция). В Концепции 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Кроме того, самые успешные кадеты будут получать дополнительные баллы ЕГЭ за освоение курса "Основы военной подготовки", получения военно-учетной специальности и другие достижения.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Исходя из содержания Концепции, детские организации будут представлены тремя типами: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- 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Третий тип (общеобразовательный) - все остальные кадетские корпуса и кадетские школы субъектов РФ, где</w:t>
      </w:r>
      <w:r w:rsidR="00701B3B" w:rsidRPr="00F07D32">
        <w:rPr>
          <w:rFonts w:ascii="Times New Roman" w:hAnsi="Times New Roman" w:cs="Times New Roman"/>
          <w:bCs/>
          <w:sz w:val="26"/>
          <w:szCs w:val="26"/>
        </w:rPr>
        <w:t xml:space="preserve"> учатся ребята с 5 по 11 класс.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Во всех из них, так или иначе, наряду со стандартной школьной программой будет даваться дополнительная программа, направленная на подготовку ребят к: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- государственной гражданской службе,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- государственной военной службе,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- правоохранительной службе,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- государственной службе российского казачества.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 xml:space="preserve">Однако, в концепции кадетского образования не учтена еще одна категория учащихся-кадетов,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:rsidR="00050668" w:rsidRPr="00F07D32" w:rsidRDefault="00AC1E23" w:rsidP="00F07D32">
      <w:pPr>
        <w:pStyle w:val="af"/>
        <w:spacing w:line="360" w:lineRule="auto"/>
        <w:ind w:left="113" w:firstLine="708"/>
        <w:rPr>
          <w:b/>
          <w:color w:val="000000"/>
          <w:sz w:val="26"/>
          <w:szCs w:val="26"/>
          <w:u w:val="single"/>
        </w:rPr>
      </w:pPr>
      <w:r w:rsidRPr="00F07D32">
        <w:rPr>
          <w:color w:val="000000"/>
          <w:sz w:val="26"/>
          <w:szCs w:val="26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</w:p>
    <w:p w:rsidR="00701B3B" w:rsidRPr="00F07D32" w:rsidRDefault="00AC1E23" w:rsidP="00F07D32">
      <w:pPr>
        <w:pStyle w:val="af"/>
        <w:spacing w:line="360" w:lineRule="auto"/>
        <w:ind w:left="113"/>
        <w:jc w:val="center"/>
        <w:rPr>
          <w:b/>
          <w:color w:val="000000"/>
          <w:sz w:val="26"/>
          <w:szCs w:val="26"/>
          <w:u w:val="single"/>
        </w:rPr>
      </w:pPr>
      <w:r w:rsidRPr="00F07D32">
        <w:rPr>
          <w:b/>
          <w:color w:val="000000"/>
          <w:sz w:val="26"/>
          <w:szCs w:val="26"/>
          <w:u w:val="single"/>
        </w:rPr>
        <w:t>Категория обучающихс</w:t>
      </w:r>
      <w:r w:rsidR="00F07D32">
        <w:rPr>
          <w:b/>
          <w:color w:val="000000"/>
          <w:sz w:val="26"/>
          <w:szCs w:val="26"/>
          <w:u w:val="single"/>
        </w:rPr>
        <w:t>я</w:t>
      </w:r>
    </w:p>
    <w:p w:rsidR="00050668" w:rsidRPr="00F07D32" w:rsidRDefault="00AC1E23" w:rsidP="00F07D32">
      <w:pPr>
        <w:pStyle w:val="af"/>
        <w:spacing w:line="360" w:lineRule="auto"/>
        <w:ind w:left="113"/>
        <w:rPr>
          <w:color w:val="000000"/>
          <w:sz w:val="26"/>
          <w:szCs w:val="26"/>
        </w:rPr>
      </w:pPr>
      <w:r w:rsidRPr="00F07D32">
        <w:rPr>
          <w:color w:val="000000"/>
          <w:sz w:val="26"/>
          <w:szCs w:val="26"/>
        </w:rPr>
        <w:t>Программа предназначена для детей среднего школьного возраста (12-13 лет). Группы формируются из детей, обучающихся в 6 классе общеобразовательного учреждения. В состав группы могут входить девочки и мальчики. Условия приема в группу носят   заявительный принцип, а также состояние здоровья, обучающегося не имеющего медицинских противо</w:t>
      </w:r>
      <w:r w:rsidR="00F07D32">
        <w:rPr>
          <w:color w:val="000000"/>
          <w:sz w:val="26"/>
          <w:szCs w:val="26"/>
        </w:rPr>
        <w:t xml:space="preserve">показаний к занятиям спортом.  </w:t>
      </w:r>
    </w:p>
    <w:p w:rsidR="00AC1E23" w:rsidRPr="00F07D32" w:rsidRDefault="00AC1E23" w:rsidP="00F07D32">
      <w:pPr>
        <w:pStyle w:val="af"/>
        <w:spacing w:line="360" w:lineRule="auto"/>
        <w:ind w:left="113"/>
        <w:jc w:val="center"/>
        <w:rPr>
          <w:b/>
          <w:color w:val="000000"/>
          <w:sz w:val="26"/>
          <w:szCs w:val="26"/>
          <w:u w:val="single"/>
        </w:rPr>
      </w:pPr>
      <w:r w:rsidRPr="00F07D32">
        <w:rPr>
          <w:b/>
          <w:color w:val="000000"/>
          <w:sz w:val="26"/>
          <w:szCs w:val="26"/>
          <w:u w:val="single"/>
        </w:rPr>
        <w:t>Направленность программы</w:t>
      </w:r>
    </w:p>
    <w:p w:rsidR="00AC1E23" w:rsidRPr="00F07D32" w:rsidRDefault="00AC1E23" w:rsidP="00F07D32">
      <w:pPr>
        <w:pStyle w:val="af"/>
        <w:spacing w:line="360" w:lineRule="auto"/>
        <w:ind w:left="113"/>
        <w:rPr>
          <w:b/>
          <w:sz w:val="26"/>
          <w:szCs w:val="26"/>
          <w:u w:val="single"/>
        </w:rPr>
      </w:pPr>
      <w:r w:rsidRPr="00F07D32">
        <w:rPr>
          <w:color w:val="000000"/>
          <w:sz w:val="26"/>
          <w:szCs w:val="26"/>
        </w:rPr>
        <w:t>Социально-педагогическая.</w:t>
      </w:r>
      <w:r w:rsidRPr="00F07D32">
        <w:rPr>
          <w:b/>
          <w:sz w:val="26"/>
          <w:szCs w:val="26"/>
          <w:u w:val="single"/>
        </w:rPr>
        <w:br/>
      </w:r>
      <w:r w:rsidR="00F07D32" w:rsidRPr="00F07D32">
        <w:rPr>
          <w:b/>
          <w:sz w:val="26"/>
          <w:szCs w:val="26"/>
        </w:rPr>
        <w:t xml:space="preserve">  </w:t>
      </w:r>
      <w:r w:rsidR="00F07D32">
        <w:rPr>
          <w:b/>
          <w:sz w:val="26"/>
          <w:szCs w:val="26"/>
        </w:rPr>
        <w:t xml:space="preserve">                                                  </w:t>
      </w:r>
      <w:r w:rsidRPr="00F07D32">
        <w:rPr>
          <w:b/>
          <w:sz w:val="26"/>
          <w:szCs w:val="26"/>
          <w:u w:val="single"/>
        </w:rPr>
        <w:t>Вид программы</w:t>
      </w:r>
    </w:p>
    <w:p w:rsidR="00AC1E23" w:rsidRPr="00F07D32" w:rsidRDefault="00AC1E23" w:rsidP="00F07D32">
      <w:pPr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ab/>
        <w:t xml:space="preserve">Программа является авторской, краткосрочной, </w:t>
      </w:r>
      <w:r w:rsidRPr="00F07D32">
        <w:rPr>
          <w:rFonts w:ascii="Times New Roman" w:hAnsi="Times New Roman" w:cs="Times New Roman"/>
          <w:color w:val="000000"/>
          <w:sz w:val="26"/>
          <w:szCs w:val="26"/>
        </w:rPr>
        <w:t>по форме организации содержания и процесса педагогической деятельности – комплексной.</w:t>
      </w:r>
    </w:p>
    <w:p w:rsidR="00AC1E23" w:rsidRPr="00F07D32" w:rsidRDefault="00AC1E23" w:rsidP="00F07D32">
      <w:pPr>
        <w:pStyle w:val="c9"/>
        <w:spacing w:before="0" w:after="0" w:line="360" w:lineRule="auto"/>
        <w:jc w:val="center"/>
        <w:rPr>
          <w:b/>
          <w:sz w:val="26"/>
          <w:szCs w:val="26"/>
          <w:u w:val="single"/>
        </w:rPr>
      </w:pPr>
      <w:r w:rsidRPr="00F07D32">
        <w:rPr>
          <w:b/>
          <w:sz w:val="26"/>
          <w:szCs w:val="26"/>
          <w:u w:val="single"/>
        </w:rPr>
        <w:t>Место реализации программы</w:t>
      </w:r>
    </w:p>
    <w:p w:rsidR="00AC1E23" w:rsidRPr="00F07D32" w:rsidRDefault="00AC1E23" w:rsidP="00F07D32">
      <w:pPr>
        <w:pStyle w:val="c9"/>
        <w:spacing w:before="0" w:after="0" w:line="360" w:lineRule="auto"/>
        <w:ind w:left="113"/>
        <w:jc w:val="center"/>
        <w:rPr>
          <w:b/>
          <w:sz w:val="26"/>
          <w:szCs w:val="26"/>
          <w:u w:val="single"/>
        </w:rPr>
      </w:pPr>
    </w:p>
    <w:p w:rsidR="00AC1E23" w:rsidRPr="00F07D32" w:rsidRDefault="00AC1E23" w:rsidP="00F07D32">
      <w:pPr>
        <w:spacing w:after="0" w:line="360" w:lineRule="auto"/>
        <w:ind w:left="11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Учебный кабинет общеобразовательного учреждения, спортивный зал общеобразовательного учреждения, актовый зал общеобразовательного учреждения, плац.</w:t>
      </w:r>
    </w:p>
    <w:p w:rsidR="00AC1E23" w:rsidRPr="00F07D32" w:rsidRDefault="00AC1E23" w:rsidP="00F07D32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7D32">
        <w:rPr>
          <w:rFonts w:ascii="Times New Roman" w:hAnsi="Times New Roman" w:cs="Times New Roman"/>
          <w:b/>
          <w:sz w:val="26"/>
          <w:szCs w:val="26"/>
          <w:u w:val="single"/>
        </w:rPr>
        <w:t>Цель и задачи програм</w:t>
      </w:r>
      <w:r w:rsidR="00701B3B" w:rsidRPr="00F07D32">
        <w:rPr>
          <w:rFonts w:ascii="Times New Roman" w:hAnsi="Times New Roman" w:cs="Times New Roman"/>
          <w:b/>
          <w:sz w:val="26"/>
          <w:szCs w:val="26"/>
          <w:u w:val="single"/>
        </w:rPr>
        <w:t>мы</w:t>
      </w:r>
    </w:p>
    <w:p w:rsidR="00AC1E23" w:rsidRPr="00F07D32" w:rsidRDefault="00AC1E23" w:rsidP="00F07D32">
      <w:pPr>
        <w:pStyle w:val="c9"/>
        <w:shd w:val="clear" w:color="auto" w:fill="FFFFFF"/>
        <w:spacing w:before="0" w:after="0" w:line="360" w:lineRule="auto"/>
        <w:ind w:left="113" w:firstLine="595"/>
        <w:rPr>
          <w:color w:val="000000"/>
          <w:sz w:val="26"/>
          <w:szCs w:val="26"/>
          <w:lang w:eastAsia="ru-RU"/>
        </w:rPr>
      </w:pPr>
      <w:r w:rsidRPr="00F07D32">
        <w:rPr>
          <w:b/>
          <w:sz w:val="26"/>
          <w:szCs w:val="26"/>
        </w:rPr>
        <w:t>Цель:</w:t>
      </w:r>
      <w:r w:rsidRPr="00F07D32">
        <w:rPr>
          <w:color w:val="000000"/>
          <w:sz w:val="26"/>
          <w:szCs w:val="26"/>
          <w:lang w:eastAsia="ru-RU"/>
        </w:rPr>
        <w:t xml:space="preserve"> создание системы работы по военно-патриотическому воспитанию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кадетском классе, направленной на </w:t>
      </w:r>
      <w:r w:rsidRPr="00F07D32">
        <w:rPr>
          <w:rFonts w:ascii="Times New Roman" w:hAnsi="Times New Roman" w:cs="Times New Roman"/>
          <w:bCs/>
          <w:sz w:val="26"/>
          <w:szCs w:val="26"/>
        </w:rPr>
        <w:t>формирование личности кадета как просвещенного гражданина и патриота своей страны, культурного, разумного, с лидерской позицией, способного к духовному совершенствованию, готового и способного к службе Отчеству и его защите, способного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:rsidR="00AC1E23" w:rsidRDefault="00AC1E23" w:rsidP="00F07D32">
      <w:pPr>
        <w:spacing w:after="0" w:line="360" w:lineRule="auto"/>
        <w:ind w:left="113" w:firstLine="59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D32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07D32" w:rsidRPr="00F07D32" w:rsidRDefault="00F07D32" w:rsidP="00B63C84">
      <w:pPr>
        <w:spacing w:after="0" w:line="360" w:lineRule="auto"/>
        <w:ind w:left="113" w:firstLine="59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63C84" w:rsidRPr="00F07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Создать благоприятные условия для интеллектуального, нравственного, эмоционального, психического и физического формирования личности учащихся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кадетского класса, развития их способностей и творческого потенциала;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 Организовать внутренний распорядок, определяемый воинскими уставами, с учетом возрастных особенностей и возрастной психологии детей;</w:t>
      </w:r>
    </w:p>
    <w:p w:rsidR="00AC1E23" w:rsidRPr="00F07D32" w:rsidRDefault="00AC1E23" w:rsidP="00F07D32">
      <w:pPr>
        <w:spacing w:after="0" w:line="360" w:lineRule="auto"/>
        <w:ind w:left="113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чувства ответственности за свои поступки, ответственности за товарищей, формированию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AC1E23" w:rsidRPr="00F07D32" w:rsidRDefault="00AC1E23" w:rsidP="00F07D32">
      <w:pPr>
        <w:spacing w:after="0" w:line="360" w:lineRule="auto"/>
        <w:ind w:left="113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>- Обеспечить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стрем</w:t>
      </w:r>
      <w:r w:rsidR="00701B3B" w:rsidRPr="00F07D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ления к здоровому образу жизни.</w:t>
      </w:r>
    </w:p>
    <w:p w:rsidR="00AC1E23" w:rsidRPr="00F07D32" w:rsidRDefault="00AC1E23" w:rsidP="00B63C84">
      <w:pPr>
        <w:pStyle w:val="c6"/>
        <w:spacing w:before="0" w:after="0" w:line="360" w:lineRule="auto"/>
        <w:ind w:left="113"/>
        <w:jc w:val="center"/>
        <w:rPr>
          <w:b/>
          <w:color w:val="000000"/>
          <w:sz w:val="26"/>
          <w:szCs w:val="26"/>
          <w:u w:val="single"/>
        </w:rPr>
      </w:pPr>
      <w:r w:rsidRPr="00F07D32">
        <w:rPr>
          <w:b/>
          <w:color w:val="000000"/>
          <w:sz w:val="26"/>
          <w:szCs w:val="26"/>
          <w:u w:val="single"/>
        </w:rPr>
        <w:t>Отли</w:t>
      </w:r>
      <w:r w:rsidR="00B63C84">
        <w:rPr>
          <w:b/>
          <w:color w:val="000000"/>
          <w:sz w:val="26"/>
          <w:szCs w:val="26"/>
          <w:u w:val="single"/>
        </w:rPr>
        <w:t>чительные особенности программы</w:t>
      </w:r>
    </w:p>
    <w:p w:rsidR="00AC1E23" w:rsidRPr="00F07D32" w:rsidRDefault="00AC1E23" w:rsidP="00F07D32">
      <w:pPr>
        <w:pStyle w:val="c6"/>
        <w:spacing w:before="0" w:after="0" w:line="360" w:lineRule="auto"/>
        <w:ind w:left="113" w:firstLine="360"/>
        <w:jc w:val="both"/>
        <w:rPr>
          <w:color w:val="000000"/>
          <w:sz w:val="26"/>
          <w:szCs w:val="26"/>
        </w:rPr>
      </w:pPr>
      <w:r w:rsidRPr="00F07D32">
        <w:rPr>
          <w:color w:val="000000"/>
          <w:sz w:val="26"/>
          <w:szCs w:val="26"/>
        </w:rPr>
        <w:t>Отличительной особенностью программы «Кадетское братство - 7» от уже существующих программ в этой области заключается в том, что:</w:t>
      </w:r>
    </w:p>
    <w:p w:rsidR="00AC1E23" w:rsidRPr="00F07D32" w:rsidRDefault="00AC1E23" w:rsidP="00F07D32">
      <w:pPr>
        <w:pStyle w:val="c6"/>
        <w:numPr>
          <w:ilvl w:val="0"/>
          <w:numId w:val="29"/>
        </w:numPr>
        <w:tabs>
          <w:tab w:val="left" w:pos="0"/>
        </w:tabs>
        <w:spacing w:before="0" w:after="0" w:line="360" w:lineRule="auto"/>
        <w:ind w:left="113"/>
        <w:rPr>
          <w:color w:val="000000"/>
          <w:sz w:val="26"/>
          <w:szCs w:val="26"/>
        </w:rPr>
      </w:pPr>
      <w:r w:rsidRPr="00F07D32">
        <w:rPr>
          <w:color w:val="000000"/>
          <w:sz w:val="26"/>
          <w:szCs w:val="26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:rsidR="00AC1E23" w:rsidRPr="00F07D32" w:rsidRDefault="00AC1E23" w:rsidP="00F07D32">
      <w:pPr>
        <w:pStyle w:val="c6"/>
        <w:numPr>
          <w:ilvl w:val="0"/>
          <w:numId w:val="29"/>
        </w:numPr>
        <w:tabs>
          <w:tab w:val="left" w:pos="0"/>
        </w:tabs>
        <w:spacing w:before="0" w:after="0" w:line="360" w:lineRule="auto"/>
        <w:ind w:left="113"/>
        <w:jc w:val="both"/>
        <w:rPr>
          <w:color w:val="000000"/>
          <w:sz w:val="26"/>
          <w:szCs w:val="26"/>
        </w:rPr>
      </w:pPr>
      <w:r w:rsidRPr="00F07D32">
        <w:rPr>
          <w:color w:val="000000"/>
          <w:sz w:val="26"/>
          <w:szCs w:val="26"/>
        </w:rPr>
        <w:t>данная программа является одним из звеньев кадетского образования в 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:rsidR="00AC1E23" w:rsidRPr="00B63C84" w:rsidRDefault="00AC1E23" w:rsidP="00B63C84">
      <w:pPr>
        <w:pStyle w:val="c6"/>
        <w:spacing w:before="0" w:after="0" w:line="360" w:lineRule="auto"/>
        <w:ind w:left="113" w:firstLine="360"/>
        <w:jc w:val="both"/>
        <w:rPr>
          <w:sz w:val="26"/>
          <w:szCs w:val="26"/>
        </w:rPr>
      </w:pPr>
      <w:r w:rsidRPr="00F07D32">
        <w:rPr>
          <w:color w:val="000000"/>
          <w:sz w:val="26"/>
          <w:szCs w:val="26"/>
        </w:rPr>
        <w:t xml:space="preserve">Программа «Кадетское братство - 7» является седьмой ступенью кадетского образования в образовательные учреждения. Все последующие программы повторяют тематику данной программы с последовательным усложнением и углублением тем. 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7D32">
        <w:rPr>
          <w:rFonts w:ascii="Times New Roman" w:hAnsi="Times New Roman" w:cs="Times New Roman"/>
          <w:b/>
          <w:bCs/>
          <w:sz w:val="26"/>
          <w:szCs w:val="26"/>
          <w:u w:val="single"/>
        </w:rPr>
        <w:t>Режим организации занятий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ab/>
        <w:t>Срок реализации программы – 1 год (180 часов) из расчёта 5 часов в неделю. Ка</w:t>
      </w:r>
      <w:r w:rsidR="00701B3B" w:rsidRPr="00F07D32">
        <w:rPr>
          <w:rFonts w:ascii="Times New Roman" w:hAnsi="Times New Roman" w:cs="Times New Roman"/>
          <w:bCs/>
          <w:sz w:val="26"/>
          <w:szCs w:val="26"/>
        </w:rPr>
        <w:t>ждое занятие составляет 45 минут.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7D32">
        <w:rPr>
          <w:rFonts w:ascii="Times New Roman" w:hAnsi="Times New Roman" w:cs="Times New Roman"/>
          <w:bCs/>
          <w:sz w:val="26"/>
          <w:szCs w:val="26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F07D32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требованиям СанПиН для дополнительного образования.</w:t>
      </w:r>
      <w:r w:rsidRPr="00F07D3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F07D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Фор</w:t>
      </w:r>
      <w:r w:rsidR="00701B3B" w:rsidRPr="00F07D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ма образовательного объединения</w:t>
      </w:r>
    </w:p>
    <w:p w:rsidR="00AC1E23" w:rsidRPr="00F07D32" w:rsidRDefault="00AC1E23" w:rsidP="00F07D32">
      <w:pPr>
        <w:shd w:val="clear" w:color="auto" w:fill="FFFFFF"/>
        <w:spacing w:after="0" w:line="360" w:lineRule="auto"/>
        <w:ind w:left="113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07D32">
        <w:rPr>
          <w:rFonts w:ascii="Times New Roman" w:hAnsi="Times New Roman" w:cs="Times New Roman"/>
          <w:bCs/>
          <w:color w:val="000000"/>
          <w:sz w:val="26"/>
          <w:szCs w:val="26"/>
        </w:rPr>
        <w:tab/>
        <w:t>Формой образовательного объединения является</w:t>
      </w:r>
      <w:r w:rsidRPr="00F07D32">
        <w:rPr>
          <w:rFonts w:ascii="Times New Roman" w:hAnsi="Times New Roman" w:cs="Times New Roman"/>
          <w:color w:val="000000"/>
          <w:sz w:val="26"/>
          <w:szCs w:val="26"/>
        </w:rPr>
        <w:t xml:space="preserve"> группа</w:t>
      </w:r>
      <w:r w:rsidRPr="00F07D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детей, сформированная из обучающихся 6 класса муниципального общеобразовательного учреждения.</w:t>
      </w:r>
    </w:p>
    <w:p w:rsidR="00AC1E23" w:rsidRPr="00F07D32" w:rsidRDefault="00AC1E23" w:rsidP="00F07D32">
      <w:pPr>
        <w:pStyle w:val="af"/>
        <w:spacing w:line="360" w:lineRule="auto"/>
        <w:ind w:left="113"/>
        <w:jc w:val="center"/>
        <w:rPr>
          <w:b/>
          <w:sz w:val="26"/>
          <w:szCs w:val="26"/>
        </w:rPr>
      </w:pPr>
      <w:r w:rsidRPr="00F07D32">
        <w:rPr>
          <w:b/>
          <w:sz w:val="26"/>
          <w:szCs w:val="26"/>
          <w:u w:val="single"/>
        </w:rPr>
        <w:t>Формы аттестации обучающихся</w:t>
      </w:r>
    </w:p>
    <w:p w:rsidR="00AC1E23" w:rsidRPr="00F07D32" w:rsidRDefault="00AC1E23" w:rsidP="00F07D32">
      <w:pPr>
        <w:pStyle w:val="210"/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ab/>
        <w:t>Формы подведения итогов реализации программы:</w:t>
      </w:r>
    </w:p>
    <w:p w:rsidR="00AC1E23" w:rsidRPr="00F07D32" w:rsidRDefault="00AC1E23" w:rsidP="00F07D32">
      <w:pPr>
        <w:pStyle w:val="210"/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-  предварительный контроль - базовый уровень сформированности знаний, умений и навыков;</w:t>
      </w:r>
    </w:p>
    <w:p w:rsidR="00AC1E23" w:rsidRPr="00F07D32" w:rsidRDefault="00AC1E23" w:rsidP="00F07D32">
      <w:pPr>
        <w:pStyle w:val="210"/>
        <w:numPr>
          <w:ilvl w:val="0"/>
          <w:numId w:val="14"/>
        </w:numPr>
        <w:tabs>
          <w:tab w:val="left" w:pos="360"/>
        </w:tabs>
        <w:spacing w:line="360" w:lineRule="auto"/>
        <w:ind w:left="113"/>
        <w:jc w:val="both"/>
        <w:rPr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текущий контроль –систематическая проверка результативности обучения; проверка ведения портфолио учащегося кадетского класса;</w:t>
      </w:r>
    </w:p>
    <w:p w:rsidR="00701B3B" w:rsidRPr="00B63C84" w:rsidRDefault="00AC1E23" w:rsidP="00B63C84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итоговый контроль – степень достижения заявленных результатов реализации программы.</w:t>
      </w:r>
    </w:p>
    <w:p w:rsidR="00AC1E23" w:rsidRPr="00F07D32" w:rsidRDefault="00AC1E23" w:rsidP="00F07D32">
      <w:pPr>
        <w:spacing w:after="0" w:line="360" w:lineRule="auto"/>
        <w:ind w:left="11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07D32">
        <w:rPr>
          <w:rFonts w:ascii="Times New Roman" w:hAnsi="Times New Roman" w:cs="Times New Roman"/>
          <w:b/>
          <w:sz w:val="26"/>
          <w:szCs w:val="26"/>
          <w:u w:val="single"/>
        </w:rPr>
        <w:t>Основными формами контроля за реализацией программы являются:</w:t>
      </w:r>
    </w:p>
    <w:p w:rsidR="00AC1E23" w:rsidRPr="00F07D32" w:rsidRDefault="00AC1E23" w:rsidP="00F07D32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наблюдение;</w:t>
      </w:r>
    </w:p>
    <w:p w:rsidR="00AC1E23" w:rsidRPr="00F07D32" w:rsidRDefault="00AC1E23" w:rsidP="00F07D32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собеседование;</w:t>
      </w:r>
    </w:p>
    <w:p w:rsidR="00AC1E23" w:rsidRPr="00F07D32" w:rsidRDefault="00AC1E23" w:rsidP="00F07D32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контрольный опрос;</w:t>
      </w:r>
    </w:p>
    <w:p w:rsidR="00AC1E23" w:rsidRPr="00F07D32" w:rsidRDefault="00AC1E23" w:rsidP="00F07D32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контрольное задание;</w:t>
      </w:r>
    </w:p>
    <w:p w:rsidR="00AC1E23" w:rsidRPr="00F07D32" w:rsidRDefault="00AC1E23" w:rsidP="00F07D32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анализ способов деятельности обучающегося;</w:t>
      </w:r>
    </w:p>
    <w:p w:rsidR="00AC1E23" w:rsidRPr="00F07D32" w:rsidRDefault="00AC1E23" w:rsidP="00F07D32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учет мнения родителей и педагогов о деятельности обучающегося;</w:t>
      </w:r>
    </w:p>
    <w:p w:rsidR="00AC1E23" w:rsidRPr="00F07D32" w:rsidRDefault="00AC1E23" w:rsidP="00F07D32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самооценка;</w:t>
      </w:r>
    </w:p>
    <w:p w:rsidR="00AC1E23" w:rsidRPr="00F07D32" w:rsidRDefault="00AC1E23" w:rsidP="00F07D32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113"/>
        <w:jc w:val="both"/>
        <w:rPr>
          <w:b w:val="0"/>
          <w:bCs w:val="0"/>
          <w:iCs/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рефлексия;</w:t>
      </w:r>
    </w:p>
    <w:p w:rsidR="00AC1E23" w:rsidRPr="00B63C84" w:rsidRDefault="00AC1E23" w:rsidP="00B63C8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113"/>
        <w:jc w:val="both"/>
        <w:rPr>
          <w:sz w:val="26"/>
          <w:szCs w:val="26"/>
        </w:rPr>
      </w:pPr>
      <w:r w:rsidRPr="00F07D32">
        <w:rPr>
          <w:b w:val="0"/>
          <w:bCs w:val="0"/>
          <w:iCs/>
          <w:sz w:val="26"/>
          <w:szCs w:val="26"/>
        </w:rPr>
        <w:t>презентация выполненной работы.</w:t>
      </w:r>
    </w:p>
    <w:p w:rsidR="00AC1E23" w:rsidRPr="00F07D32" w:rsidRDefault="00AC1E23" w:rsidP="00F07D32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7D32">
        <w:rPr>
          <w:rFonts w:ascii="Times New Roman" w:hAnsi="Times New Roman" w:cs="Times New Roman"/>
          <w:b/>
          <w:sz w:val="26"/>
          <w:szCs w:val="26"/>
          <w:u w:val="single"/>
        </w:rPr>
        <w:t xml:space="preserve">Ожидаемые (предполагаемые) </w:t>
      </w:r>
      <w:r w:rsidR="00701B3B" w:rsidRPr="00F07D32">
        <w:rPr>
          <w:rFonts w:ascii="Times New Roman" w:hAnsi="Times New Roman" w:cs="Times New Roman"/>
          <w:b/>
          <w:sz w:val="26"/>
          <w:szCs w:val="26"/>
          <w:u w:val="single"/>
        </w:rPr>
        <w:t>результаты реализации программы</w:t>
      </w:r>
    </w:p>
    <w:p w:rsidR="00AC1E23" w:rsidRPr="004257B3" w:rsidRDefault="004257B3" w:rsidP="00F07D32">
      <w:pPr>
        <w:pStyle w:val="af"/>
        <w:spacing w:line="360" w:lineRule="auto"/>
        <w:ind w:left="11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Личностные результаты</w:t>
      </w:r>
    </w:p>
    <w:p w:rsidR="00AC1E23" w:rsidRPr="00F07D32" w:rsidRDefault="00AC1E23" w:rsidP="00F07D32">
      <w:pPr>
        <w:pStyle w:val="af"/>
        <w:spacing w:line="360" w:lineRule="auto"/>
        <w:ind w:left="113"/>
        <w:rPr>
          <w:sz w:val="26"/>
          <w:szCs w:val="26"/>
        </w:rPr>
      </w:pPr>
      <w:r w:rsidRPr="00F07D32">
        <w:rPr>
          <w:b/>
          <w:bCs/>
          <w:sz w:val="26"/>
          <w:szCs w:val="26"/>
        </w:rPr>
        <w:t>1.</w:t>
      </w:r>
      <w:r w:rsidR="00701B3B" w:rsidRPr="00F07D32">
        <w:rPr>
          <w:b/>
          <w:bCs/>
          <w:sz w:val="26"/>
          <w:szCs w:val="26"/>
        </w:rPr>
        <w:t xml:space="preserve"> </w:t>
      </w:r>
      <w:r w:rsidRPr="00F07D32">
        <w:rPr>
          <w:sz w:val="26"/>
          <w:szCs w:val="26"/>
        </w:rPr>
        <w:t>Сформировано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</w:r>
    </w:p>
    <w:p w:rsidR="00AC1E23" w:rsidRPr="00F07D32" w:rsidRDefault="00AC1E23" w:rsidP="00F07D32">
      <w:pPr>
        <w:pStyle w:val="af"/>
        <w:spacing w:line="360" w:lineRule="auto"/>
        <w:ind w:left="113"/>
        <w:rPr>
          <w:sz w:val="26"/>
          <w:szCs w:val="26"/>
        </w:rPr>
      </w:pPr>
      <w:r w:rsidRPr="00F07D32">
        <w:rPr>
          <w:b/>
          <w:bCs/>
          <w:sz w:val="26"/>
          <w:szCs w:val="26"/>
        </w:rPr>
        <w:t>2.</w:t>
      </w:r>
      <w:r w:rsidR="00701B3B" w:rsidRPr="00F07D32">
        <w:rPr>
          <w:b/>
          <w:bCs/>
          <w:sz w:val="26"/>
          <w:szCs w:val="26"/>
        </w:rPr>
        <w:t xml:space="preserve"> </w:t>
      </w:r>
      <w:r w:rsidRPr="00F07D32">
        <w:rPr>
          <w:sz w:val="26"/>
          <w:szCs w:val="26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AC1E23" w:rsidRPr="00F07D32" w:rsidRDefault="00AC1E23" w:rsidP="00F07D32">
      <w:pPr>
        <w:pStyle w:val="af"/>
        <w:spacing w:line="360" w:lineRule="auto"/>
        <w:ind w:left="113"/>
        <w:rPr>
          <w:sz w:val="26"/>
          <w:szCs w:val="26"/>
        </w:rPr>
      </w:pPr>
      <w:r w:rsidRPr="00F07D32">
        <w:rPr>
          <w:b/>
          <w:bCs/>
          <w:sz w:val="26"/>
          <w:szCs w:val="26"/>
        </w:rPr>
        <w:t>3.</w:t>
      </w:r>
      <w:r w:rsidR="00701B3B" w:rsidRPr="00F07D32">
        <w:rPr>
          <w:b/>
          <w:bCs/>
          <w:sz w:val="26"/>
          <w:szCs w:val="26"/>
        </w:rPr>
        <w:t xml:space="preserve"> </w:t>
      </w:r>
      <w:r w:rsidRPr="00F07D32">
        <w:rPr>
          <w:sz w:val="26"/>
          <w:szCs w:val="26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AC1E23" w:rsidRPr="00F07D32" w:rsidRDefault="00701B3B" w:rsidP="00F07D32">
      <w:pPr>
        <w:spacing w:after="0" w:line="360" w:lineRule="auto"/>
        <w:ind w:left="113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AC1E23" w:rsidRPr="00F07D32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F07D3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AC1E23" w:rsidRPr="00F07D32">
        <w:rPr>
          <w:rFonts w:ascii="Times New Roman" w:hAnsi="Times New Roman" w:cs="Times New Roman"/>
          <w:sz w:val="26"/>
          <w:szCs w:val="26"/>
        </w:rPr>
        <w:t>У обучающихся сформировано неравнодушное отношение к жизненным проблемам других людей, сочувствие к человеку, находящемуся в трудной ситуации.</w:t>
      </w:r>
    </w:p>
    <w:p w:rsidR="00701B3B" w:rsidRPr="00B63C84" w:rsidRDefault="00AC1E23" w:rsidP="00B63C84">
      <w:pPr>
        <w:pStyle w:val="af"/>
        <w:spacing w:line="360" w:lineRule="auto"/>
        <w:ind w:left="113"/>
        <w:rPr>
          <w:rStyle w:val="c8"/>
          <w:sz w:val="26"/>
          <w:szCs w:val="26"/>
        </w:rPr>
      </w:pPr>
      <w:r w:rsidRPr="00F07D32">
        <w:rPr>
          <w:b/>
          <w:bCs/>
          <w:sz w:val="26"/>
          <w:szCs w:val="26"/>
        </w:rPr>
        <w:t>5.</w:t>
      </w:r>
      <w:r w:rsidR="00701B3B" w:rsidRPr="00F07D32">
        <w:rPr>
          <w:b/>
          <w:bCs/>
          <w:sz w:val="26"/>
          <w:szCs w:val="26"/>
        </w:rPr>
        <w:t xml:space="preserve"> </w:t>
      </w:r>
      <w:r w:rsidRPr="00F07D32">
        <w:rPr>
          <w:sz w:val="26"/>
          <w:szCs w:val="26"/>
        </w:rPr>
        <w:t>У обучающихся имеется ценностное отношение к своему физическому и психологическому здоровью, здоро</w:t>
      </w:r>
      <w:r w:rsidR="00B63C84">
        <w:rPr>
          <w:sz w:val="26"/>
          <w:szCs w:val="26"/>
        </w:rPr>
        <w:t>вью близких и окружающих людей.</w:t>
      </w:r>
    </w:p>
    <w:p w:rsidR="00AC1E23" w:rsidRPr="004257B3" w:rsidRDefault="00AC1E23" w:rsidP="00B63C84">
      <w:pPr>
        <w:pStyle w:val="c17"/>
        <w:spacing w:before="0" w:after="0" w:line="360" w:lineRule="auto"/>
        <w:ind w:left="113"/>
        <w:jc w:val="both"/>
        <w:rPr>
          <w:rStyle w:val="c8"/>
          <w:b/>
          <w:bCs/>
          <w:i/>
          <w:color w:val="000000"/>
          <w:sz w:val="26"/>
          <w:szCs w:val="26"/>
        </w:rPr>
      </w:pPr>
      <w:r w:rsidRPr="004257B3">
        <w:rPr>
          <w:rStyle w:val="c8"/>
          <w:b/>
          <w:bCs/>
          <w:i/>
          <w:color w:val="000000"/>
          <w:sz w:val="26"/>
          <w:szCs w:val="26"/>
        </w:rPr>
        <w:t>Метапре</w:t>
      </w:r>
      <w:r w:rsidR="004257B3">
        <w:rPr>
          <w:rStyle w:val="c8"/>
          <w:b/>
          <w:bCs/>
          <w:i/>
          <w:color w:val="000000"/>
          <w:sz w:val="26"/>
          <w:szCs w:val="26"/>
        </w:rPr>
        <w:t>дметные результаты</w:t>
      </w:r>
    </w:p>
    <w:p w:rsidR="00B63C84" w:rsidRPr="00B63C84" w:rsidRDefault="00B63C84" w:rsidP="00B63C84">
      <w:pPr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1E23" w:rsidRPr="00B63C84">
        <w:rPr>
          <w:rFonts w:ascii="Times New Roman" w:hAnsi="Times New Roman" w:cs="Times New Roman"/>
          <w:sz w:val="26"/>
          <w:szCs w:val="26"/>
        </w:rPr>
        <w:t>Обучающиеся имеют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</w:r>
    </w:p>
    <w:p w:rsidR="00AC1E23" w:rsidRPr="00B63C84" w:rsidRDefault="00B63C84" w:rsidP="00B63C84">
      <w:pPr>
        <w:ind w:left="11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AC1E23" w:rsidRPr="00B63C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опыт ролевого взаимодействия и реализации гражданской, патриотической позиции.</w:t>
      </w:r>
    </w:p>
    <w:p w:rsidR="00AC1E23" w:rsidRPr="00F07D32" w:rsidRDefault="00B63C84" w:rsidP="00F07D32">
      <w:pPr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AC1E23"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опыт социальной и межкультурной коммуникации.</w:t>
      </w:r>
    </w:p>
    <w:p w:rsidR="00AC1E23" w:rsidRPr="00F07D32" w:rsidRDefault="00B63C84" w:rsidP="00B63C8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3752"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="00AC1E23"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AC1E23" w:rsidRPr="00F07D32" w:rsidRDefault="001C3752" w:rsidP="00B63C8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 w:rsidR="00AC1E23"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обучающихся сформировано ценностное отношение к труду и творчеству, человеку труда, трудовым достижениям России и человечества, трудолюбие.</w:t>
      </w:r>
    </w:p>
    <w:p w:rsidR="001C3752" w:rsidRPr="00F07D32" w:rsidRDefault="001C3752" w:rsidP="00B63C8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AC1E23"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обучающихся имеется первоначальный опыт самореализации в различных видах образовательной и творческой деятельности и сформирована потребность и умение выражать себя </w:t>
      </w:r>
      <w:r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доступных видах деятельности.</w:t>
      </w:r>
    </w:p>
    <w:p w:rsidR="00AC1E23" w:rsidRPr="004257B3" w:rsidRDefault="004257B3" w:rsidP="00F07D32">
      <w:pPr>
        <w:pStyle w:val="a3"/>
        <w:shd w:val="clear" w:color="auto" w:fill="FFFFFF"/>
        <w:spacing w:after="0" w:line="360" w:lineRule="auto"/>
        <w:ind w:left="113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Предметные результаты</w:t>
      </w:r>
    </w:p>
    <w:p w:rsidR="00AC1E23" w:rsidRPr="00F07D32" w:rsidRDefault="001C3752" w:rsidP="00F07D32">
      <w:pPr>
        <w:tabs>
          <w:tab w:val="left" w:pos="-1571"/>
          <w:tab w:val="left" w:pos="0"/>
        </w:tabs>
        <w:suppressAutoHyphens/>
        <w:spacing w:after="0" w:line="360" w:lineRule="auto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 xml:space="preserve">       1. </w:t>
      </w:r>
      <w:r w:rsidR="00AC1E23" w:rsidRPr="00F07D32">
        <w:rPr>
          <w:rFonts w:ascii="Times New Roman" w:hAnsi="Times New Roman" w:cs="Times New Roman"/>
          <w:sz w:val="26"/>
          <w:szCs w:val="26"/>
        </w:rPr>
        <w:t>У обучающихся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AC1E23" w:rsidRPr="00B63C84" w:rsidRDefault="00B63C84" w:rsidP="00B63C84">
      <w:pPr>
        <w:tabs>
          <w:tab w:val="left" w:pos="-1571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C1E23" w:rsidRPr="00B63C84">
        <w:rPr>
          <w:rFonts w:ascii="Times New Roman" w:hAnsi="Times New Roman" w:cs="Times New Roman"/>
          <w:sz w:val="26"/>
          <w:szCs w:val="26"/>
        </w:rPr>
        <w:t>Обучающиеся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AC1E23" w:rsidRPr="00B63C84" w:rsidRDefault="00B63C84" w:rsidP="00B63C84">
      <w:pPr>
        <w:tabs>
          <w:tab w:val="left" w:pos="-1571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C1E23" w:rsidRPr="00B63C84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AC1E23" w:rsidRPr="00B63C84">
        <w:rPr>
          <w:rFonts w:ascii="Times New Roman" w:hAnsi="Times New Roman" w:cs="Times New Roman"/>
          <w:color w:val="000000"/>
          <w:sz w:val="26"/>
          <w:szCs w:val="26"/>
        </w:rPr>
        <w:t>знают основные положения Строевого устава ВС РФ.</w:t>
      </w:r>
    </w:p>
    <w:p w:rsidR="001C3752" w:rsidRPr="00F07D32" w:rsidRDefault="00B63C84" w:rsidP="00B63C84">
      <w:pPr>
        <w:pStyle w:val="22"/>
        <w:shd w:val="clear" w:color="auto" w:fill="FFFFFF"/>
        <w:tabs>
          <w:tab w:val="left" w:pos="-1571"/>
          <w:tab w:val="left" w:pos="0"/>
        </w:tabs>
        <w:spacing w:before="0"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AC1E23" w:rsidRPr="00F07D32">
        <w:rPr>
          <w:color w:val="000000"/>
          <w:sz w:val="26"/>
          <w:szCs w:val="26"/>
        </w:rPr>
        <w:t>Обучающиеся знают правила ношения формы и знаков кадета.</w:t>
      </w:r>
    </w:p>
    <w:p w:rsidR="00AC1E23" w:rsidRPr="00F07D32" w:rsidRDefault="00B63C84" w:rsidP="00B63C84">
      <w:pPr>
        <w:pStyle w:val="22"/>
        <w:shd w:val="clear" w:color="auto" w:fill="FFFFFF"/>
        <w:tabs>
          <w:tab w:val="left" w:pos="-1571"/>
          <w:tab w:val="left" w:pos="0"/>
        </w:tabs>
        <w:spacing w:before="0"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AC1E23" w:rsidRPr="00F07D32">
        <w:rPr>
          <w:color w:val="000000"/>
          <w:sz w:val="26"/>
          <w:szCs w:val="26"/>
        </w:rPr>
        <w:t>Обучающиеся умеют выполнять обязанности кадета перед построением в строю, строго соблюдают установленные правила ношения форменного обмундирования для воспитанников кадетских классов.</w:t>
      </w:r>
    </w:p>
    <w:p w:rsidR="00AC1E23" w:rsidRPr="00B63C84" w:rsidRDefault="00B63C84" w:rsidP="00B63C84">
      <w:pPr>
        <w:tabs>
          <w:tab w:val="left" w:pos="-1571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AC1E23" w:rsidRPr="00B63C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уверенно и чётко выполняют строевые приёмы на месте и в движении с требованиями Строевого устава ВС РФ.</w:t>
      </w:r>
    </w:p>
    <w:p w:rsidR="00AC1E23" w:rsidRPr="00B63C84" w:rsidRDefault="00B63C84" w:rsidP="00B63C84">
      <w:pPr>
        <w:tabs>
          <w:tab w:val="left" w:pos="-1571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 </w:t>
      </w:r>
      <w:r w:rsidR="00AC1E23" w:rsidRPr="00B63C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знают теоретические и практические основы огневой подготовки.</w:t>
      </w:r>
    </w:p>
    <w:p w:rsidR="00AC1E23" w:rsidRPr="00F07D32" w:rsidRDefault="00B63C84" w:rsidP="00B63C84">
      <w:pPr>
        <w:pStyle w:val="12"/>
        <w:widowControl/>
        <w:tabs>
          <w:tab w:val="left" w:pos="-1571"/>
          <w:tab w:val="left" w:pos="0"/>
        </w:tabs>
        <w:suppressAutoHyphens/>
        <w:autoSpaceDE/>
        <w:autoSpaceDN/>
        <w:adjustRightInd/>
        <w:spacing w:before="0" w:beforeAutospacing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  <w:r w:rsidR="00AC1E23" w:rsidRPr="00F07D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осознают ценность здорового образа жизни и необходимость нести ответственность за его сохранение, соблюдают правила безопасного поведения в быту.</w:t>
      </w:r>
    </w:p>
    <w:p w:rsidR="00B63C84" w:rsidRPr="00B63C84" w:rsidRDefault="00B63C84" w:rsidP="00B63C84">
      <w:pPr>
        <w:tabs>
          <w:tab w:val="left" w:pos="-1571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1E23" w:rsidRPr="00B63C84">
        <w:rPr>
          <w:rFonts w:ascii="Times New Roman" w:hAnsi="Times New Roman" w:cs="Times New Roman"/>
          <w:sz w:val="26"/>
          <w:szCs w:val="26"/>
        </w:rPr>
        <w:t xml:space="preserve">Обучающиеся знают и выполняют правила этикета и норм поведения в </w:t>
      </w:r>
      <w:r w:rsidR="00AC1E23" w:rsidRPr="00B63C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различных ситуациях.</w:t>
      </w:r>
    </w:p>
    <w:p w:rsidR="00AC1E23" w:rsidRDefault="00AC1E23" w:rsidP="00B63C84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2. </w:t>
      </w:r>
      <w:r w:rsidR="00B63C84">
        <w:rPr>
          <w:rFonts w:ascii="Times New Roman" w:hAnsi="Times New Roman"/>
          <w:sz w:val="24"/>
          <w:szCs w:val="24"/>
        </w:rPr>
        <w:t>УЧЕБНО – ТЕМАТИЧЕСКИЙ ПЛАН</w:t>
      </w:r>
    </w:p>
    <w:p w:rsidR="00B63C84" w:rsidRPr="00B63C84" w:rsidRDefault="00B63C84" w:rsidP="00B63C84">
      <w:pPr>
        <w:rPr>
          <w:lang w:eastAsia="ar-SA"/>
        </w:rPr>
      </w:pPr>
    </w:p>
    <w:tbl>
      <w:tblPr>
        <w:tblW w:w="1034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5"/>
        <w:gridCol w:w="1134"/>
        <w:gridCol w:w="1452"/>
        <w:gridCol w:w="811"/>
      </w:tblGrid>
      <w:tr w:rsidR="00AC1E23" w:rsidTr="001C3752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Разделы программы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Темы программы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811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AC1E23" w:rsidTr="001C3752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811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основы огневой подготовки.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Материальная часть стрелкового оружия.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стрельб.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стрельбы и практические стрельбы.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620"/>
        </w:trPr>
        <w:tc>
          <w:tcPr>
            <w:tcW w:w="709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 приёмы в движении и с исполнением песни.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AC1E23" w:rsidTr="001C3752">
        <w:trPr>
          <w:cantSplit/>
          <w:trHeight w:val="418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Командование строем.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Default="00AC1E23" w:rsidP="004257B3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73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Боевые условия.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Default="00AC1E23" w:rsidP="004257B3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171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Контрольные занятия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Default="00AC1E23" w:rsidP="004257B3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Default="00AC1E23" w:rsidP="004257B3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подготовка</w:t>
            </w: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тренировку точности и чувство времени.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Скоростная тренировка.</w:t>
            </w:r>
          </w:p>
        </w:tc>
        <w:tc>
          <w:tcPr>
            <w:tcW w:w="1134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выносливости.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Силовая подготовка.</w:t>
            </w:r>
          </w:p>
        </w:tc>
        <w:tc>
          <w:tcPr>
            <w:tcW w:w="1134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игры.</w:t>
            </w:r>
          </w:p>
        </w:tc>
        <w:tc>
          <w:tcPr>
            <w:tcW w:w="1134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320"/>
        </w:trPr>
        <w:tc>
          <w:tcPr>
            <w:tcW w:w="709" w:type="dxa"/>
            <w:vMerge w:val="restart"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выживания</w:t>
            </w: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Предупреждение бытового травматизма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Безопасное поведение на улицах и дорогах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Безопасное поведение на воде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ВС РФ</w:t>
            </w: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русской армии.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Военное искусство.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воинской славы.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Tr="001C3752">
        <w:trPr>
          <w:cantSplit/>
          <w:trHeight w:val="330"/>
        </w:trPr>
        <w:tc>
          <w:tcPr>
            <w:tcW w:w="709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Default="00AC1E23" w:rsidP="00AC1E23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RPr="004257B3" w:rsidTr="001C3752">
        <w:trPr>
          <w:cantSplit/>
          <w:trHeight w:val="301"/>
        </w:trPr>
        <w:tc>
          <w:tcPr>
            <w:tcW w:w="709" w:type="dxa"/>
            <w:vMerge w:val="restart"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Этикет</w:t>
            </w: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sz w:val="24"/>
                <w:szCs w:val="24"/>
              </w:rPr>
              <w:t>Коллективизм и справедливость. Интернациональные и национальные особенности этикета.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AC1E23" w:rsidRPr="004257B3" w:rsidTr="001C3752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sz w:val="24"/>
                <w:szCs w:val="24"/>
              </w:rPr>
              <w:t>Интернациональные и национальные особенности этикета.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RPr="004257B3" w:rsidTr="001C3752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sz w:val="24"/>
                <w:szCs w:val="24"/>
              </w:rPr>
              <w:t>Этикет на каждый день.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RPr="004257B3" w:rsidTr="001C3752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sz w:val="24"/>
                <w:szCs w:val="24"/>
              </w:rPr>
              <w:t>Моральный долг. Нравственные ценности.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RPr="004257B3" w:rsidTr="001C3752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sz w:val="24"/>
                <w:szCs w:val="24"/>
              </w:rPr>
              <w:t>Воинский этикет и культура общения кадетов.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RPr="004257B3" w:rsidTr="001C3752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sz w:val="24"/>
                <w:szCs w:val="24"/>
              </w:rPr>
              <w:t>Деловой этикет.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RPr="004257B3" w:rsidTr="001C3752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11" w:type="dxa"/>
            <w:vMerge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E23" w:rsidRPr="004257B3" w:rsidTr="001C3752">
        <w:trPr>
          <w:cantSplit/>
          <w:trHeight w:val="269"/>
        </w:trPr>
        <w:tc>
          <w:tcPr>
            <w:tcW w:w="2552" w:type="dxa"/>
            <w:gridSpan w:val="2"/>
            <w:shd w:val="clear" w:color="auto" w:fill="auto"/>
          </w:tcPr>
          <w:p w:rsidR="00AC1E23" w:rsidRPr="004257B3" w:rsidRDefault="00AC1E23" w:rsidP="00AC1E2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Всего </w:t>
            </w:r>
          </w:p>
        </w:tc>
        <w:tc>
          <w:tcPr>
            <w:tcW w:w="4395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452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811" w:type="dxa"/>
            <w:shd w:val="clear" w:color="auto" w:fill="auto"/>
          </w:tcPr>
          <w:p w:rsidR="00AC1E23" w:rsidRPr="004257B3" w:rsidRDefault="00AC1E23" w:rsidP="00425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</w:tr>
    </w:tbl>
    <w:p w:rsidR="00AC1E23" w:rsidRPr="004257B3" w:rsidRDefault="00AC1E23" w:rsidP="00AC1E23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1E23" w:rsidRPr="00050668" w:rsidRDefault="004257B3" w:rsidP="00050668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3.СОДЕРЖАНИЕ ПРОГРАММЫ</w:t>
      </w:r>
    </w:p>
    <w:p w:rsidR="00AC1E23" w:rsidRPr="00B63C84" w:rsidRDefault="001C3752" w:rsidP="00B63C84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1E23" w:rsidRPr="00B63C84">
        <w:rPr>
          <w:rFonts w:ascii="Times New Roman" w:hAnsi="Times New Roman" w:cs="Times New Roman"/>
          <w:b/>
          <w:bCs/>
          <w:sz w:val="26"/>
          <w:szCs w:val="26"/>
        </w:rPr>
        <w:t>ОГНЕВАЯ ПОДГОТОВКА</w:t>
      </w:r>
      <w:r w:rsidR="004257B3">
        <w:rPr>
          <w:rFonts w:ascii="Times New Roman" w:hAnsi="Times New Roman" w:cs="Times New Roman"/>
          <w:b/>
          <w:sz w:val="26"/>
          <w:szCs w:val="26"/>
        </w:rPr>
        <w:t xml:space="preserve"> (40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ТЕОРИЯ (8ч.)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Теоретические основы огневой подготовки (4 ч.)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Порядок применения ручного стрелкового оружия.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Меры безопасности при обращении с оружием.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3. Меры безопасности при обращении с  </w:t>
      </w:r>
      <w:r w:rsidR="001C3752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>боеприпасами.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 Порядок выполнения упражнений стрельб.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Материальная часть стрелкового оружия (2 ч.)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Боевые свойства автомата Калашникова АК-74.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Устройс</w:t>
      </w:r>
      <w:r w:rsidR="001C3752" w:rsidRPr="00B63C84">
        <w:rPr>
          <w:rFonts w:ascii="Times New Roman" w:hAnsi="Times New Roman" w:cs="Times New Roman"/>
          <w:sz w:val="26"/>
          <w:szCs w:val="26"/>
        </w:rPr>
        <w:t>тво автомата Калашникова АК-74.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Основы стрельб (1 ч.)</w:t>
      </w:r>
    </w:p>
    <w:p w:rsidR="00AC1E23" w:rsidRPr="00B63C84" w:rsidRDefault="001C3752" w:rsidP="001C375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AC1E23"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 траектории полета пули.</w:t>
      </w:r>
    </w:p>
    <w:p w:rsidR="00AC1E23" w:rsidRPr="00B63C84" w:rsidRDefault="001C3752" w:rsidP="003F20BD">
      <w:pPr>
        <w:pStyle w:val="3"/>
        <w:tabs>
          <w:tab w:val="clear" w:pos="0"/>
          <w:tab w:val="left" w:pos="426"/>
        </w:tabs>
        <w:ind w:left="0" w:firstLine="0"/>
        <w:jc w:val="left"/>
        <w:rPr>
          <w:b w:val="0"/>
          <w:sz w:val="26"/>
          <w:szCs w:val="26"/>
        </w:rPr>
      </w:pPr>
      <w:r w:rsidRPr="00B63C84">
        <w:rPr>
          <w:b w:val="0"/>
          <w:sz w:val="26"/>
          <w:szCs w:val="26"/>
        </w:rPr>
        <w:t>2. Пробив</w:t>
      </w:r>
      <w:r w:rsidR="003F20BD" w:rsidRPr="00B63C84">
        <w:rPr>
          <w:b w:val="0"/>
          <w:sz w:val="26"/>
          <w:szCs w:val="26"/>
        </w:rPr>
        <w:t>ное и убойное действие пули</w:t>
      </w:r>
    </w:p>
    <w:p w:rsidR="003F20BD" w:rsidRPr="00B63C84" w:rsidRDefault="003F20BD" w:rsidP="003F20BD">
      <w:pPr>
        <w:spacing w:after="0" w:line="240" w:lineRule="auto"/>
        <w:rPr>
          <w:sz w:val="26"/>
          <w:szCs w:val="26"/>
          <w:lang w:eastAsia="ar-SA"/>
        </w:rPr>
      </w:pPr>
    </w:p>
    <w:p w:rsidR="00AC1E23" w:rsidRPr="00B63C84" w:rsidRDefault="00AC1E23" w:rsidP="003F2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Правила стрельбы и практические стрельбы (1 ч.)</w:t>
      </w:r>
    </w:p>
    <w:p w:rsidR="001C3752" w:rsidRPr="00B63C84" w:rsidRDefault="00AC1E23" w:rsidP="003F2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1. Правила изготовки к выстрелу и прице</w:t>
      </w:r>
      <w:r w:rsidR="001C3752"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ливания из различных положений.</w:t>
      </w:r>
    </w:p>
    <w:p w:rsidR="003F20BD" w:rsidRPr="00B63C84" w:rsidRDefault="003F20BD" w:rsidP="003F20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E23" w:rsidRPr="00B63C84" w:rsidRDefault="001C3752" w:rsidP="003F20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ПРАКТИКА (32 ч.)</w:t>
      </w:r>
    </w:p>
    <w:p w:rsidR="00AC1E23" w:rsidRPr="00B63C84" w:rsidRDefault="00AC1E23" w:rsidP="003F20B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Теоретические основы огневой подготовки (10 ч.)</w:t>
      </w:r>
    </w:p>
    <w:p w:rsidR="00AC1E23" w:rsidRPr="00B63C84" w:rsidRDefault="00AC1E23" w:rsidP="003F20B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C84">
        <w:rPr>
          <w:rFonts w:ascii="Times New Roman" w:hAnsi="Times New Roman" w:cs="Times New Roman"/>
          <w:bCs/>
          <w:sz w:val="26"/>
          <w:szCs w:val="26"/>
        </w:rPr>
        <w:t>1. Внешний вид стрелкового оружия (2ч).</w:t>
      </w:r>
    </w:p>
    <w:p w:rsidR="00AC1E23" w:rsidRPr="00B63C84" w:rsidRDefault="00AC1E23" w:rsidP="003F20B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C84">
        <w:rPr>
          <w:rFonts w:ascii="Times New Roman" w:hAnsi="Times New Roman" w:cs="Times New Roman"/>
          <w:bCs/>
          <w:sz w:val="26"/>
          <w:szCs w:val="26"/>
        </w:rPr>
        <w:t>2. Тест-игра правила безопасности при обращени</w:t>
      </w:r>
      <w:r w:rsidR="004257B3">
        <w:rPr>
          <w:rFonts w:ascii="Times New Roman" w:hAnsi="Times New Roman" w:cs="Times New Roman"/>
          <w:bCs/>
          <w:sz w:val="26"/>
          <w:szCs w:val="26"/>
        </w:rPr>
        <w:t>и с оружием (2ч.)</w:t>
      </w:r>
    </w:p>
    <w:p w:rsidR="00AC1E23" w:rsidRPr="00B63C84" w:rsidRDefault="00AC1E23" w:rsidP="003F20B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Cs/>
          <w:sz w:val="26"/>
          <w:szCs w:val="26"/>
        </w:rPr>
        <w:t>3.</w:t>
      </w: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Тренировка различных положений при  </w:t>
      </w:r>
      <w:r w:rsidR="001C3752"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F20BD"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ведении стрельб </w:t>
      </w: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(6ч</w:t>
      </w:r>
      <w:r w:rsidR="004257B3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Материальная часть стрелкового оружия (8 ч.)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Просмотр фильма «Калашников»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Игра в командах</w:t>
      </w:r>
      <w:r w:rsidRPr="00B63C84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B63C84">
        <w:rPr>
          <w:rFonts w:ascii="Times New Roman" w:hAnsi="Times New Roman" w:cs="Times New Roman"/>
          <w:sz w:val="26"/>
          <w:szCs w:val="26"/>
        </w:rPr>
        <w:t>Назначение автомата Калашникова АК-74».</w:t>
      </w:r>
    </w:p>
    <w:p w:rsidR="00AC1E23" w:rsidRPr="00B63C84" w:rsidRDefault="00AC1E23" w:rsidP="00AC1E23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3. Игра в командах «Боевые свойства автомата Калашникова АК-74».</w:t>
      </w:r>
    </w:p>
    <w:p w:rsidR="00AC1E23" w:rsidRPr="00B63C84" w:rsidRDefault="00AC1E23" w:rsidP="00AC1E23">
      <w:pPr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 Викторина «Устройство автомата Калашникова АК-74».</w:t>
      </w:r>
    </w:p>
    <w:p w:rsidR="00AC1E23" w:rsidRPr="00B63C84" w:rsidRDefault="00AC1E23" w:rsidP="00AC1E23">
      <w:pPr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5. Неполная сборка автомата Калашникова АК-74 (2ч</w:t>
      </w:r>
      <w:r w:rsidR="004257B3">
        <w:rPr>
          <w:rFonts w:ascii="Times New Roman" w:hAnsi="Times New Roman" w:cs="Times New Roman"/>
          <w:sz w:val="26"/>
          <w:szCs w:val="26"/>
        </w:rPr>
        <w:t>.)</w:t>
      </w:r>
    </w:p>
    <w:p w:rsidR="004257B3" w:rsidRDefault="00AC1E23" w:rsidP="001C3752">
      <w:pPr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6. Проведение соревнований среди отделений по неполной разборке и сборке </w:t>
      </w:r>
    </w:p>
    <w:p w:rsidR="00AC1E23" w:rsidRPr="00B63C84" w:rsidRDefault="00AC1E23" w:rsidP="001C375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АК-74.</w:t>
      </w:r>
    </w:p>
    <w:p w:rsidR="00AC1E23" w:rsidRPr="00B63C84" w:rsidRDefault="00AC1E23" w:rsidP="00AC1E23">
      <w:pPr>
        <w:shd w:val="clear" w:color="auto" w:fill="FFFFFF"/>
        <w:ind w:right="15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Основы стрельб (8 ч.)</w:t>
      </w:r>
    </w:p>
    <w:p w:rsidR="00AC1E23" w:rsidRPr="00B63C84" w:rsidRDefault="00AC1E23" w:rsidP="003F20B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Тренировка </w:t>
      </w:r>
      <w:r w:rsidRPr="00B63C84">
        <w:rPr>
          <w:rFonts w:ascii="Times New Roman" w:hAnsi="Times New Roman" w:cs="Times New Roman"/>
          <w:sz w:val="26"/>
          <w:szCs w:val="26"/>
        </w:rPr>
        <w:t>Выбора прицела и точки прицеливания при стрельбе по неподвижным целям.</w:t>
      </w:r>
    </w:p>
    <w:p w:rsidR="00AC1E23" w:rsidRPr="00B63C84" w:rsidRDefault="003F20BD" w:rsidP="003F20BD">
      <w:pPr>
        <w:pStyle w:val="3"/>
        <w:numPr>
          <w:ilvl w:val="0"/>
          <w:numId w:val="0"/>
        </w:numPr>
        <w:spacing w:line="360" w:lineRule="auto"/>
        <w:ind w:hanging="720"/>
        <w:jc w:val="left"/>
        <w:rPr>
          <w:b w:val="0"/>
          <w:sz w:val="26"/>
          <w:szCs w:val="26"/>
        </w:rPr>
      </w:pPr>
      <w:r w:rsidRPr="00B63C84">
        <w:rPr>
          <w:b w:val="0"/>
          <w:sz w:val="26"/>
          <w:szCs w:val="26"/>
          <w:shd w:val="clear" w:color="auto" w:fill="FFFFFF"/>
        </w:rPr>
        <w:t xml:space="preserve">            </w:t>
      </w:r>
      <w:r w:rsidR="00AC1E23" w:rsidRPr="00B63C84">
        <w:rPr>
          <w:b w:val="0"/>
          <w:sz w:val="26"/>
          <w:szCs w:val="26"/>
          <w:shd w:val="clear" w:color="auto" w:fill="FFFFFF"/>
        </w:rPr>
        <w:t xml:space="preserve">2. </w:t>
      </w:r>
      <w:r w:rsidR="00AC1E23" w:rsidRPr="00B63C84">
        <w:rPr>
          <w:b w:val="0"/>
          <w:sz w:val="26"/>
          <w:szCs w:val="26"/>
        </w:rPr>
        <w:t>Элементы наводки</w:t>
      </w:r>
    </w:p>
    <w:p w:rsidR="00AC1E23" w:rsidRPr="00B63C84" w:rsidRDefault="00AC1E23" w:rsidP="003F20B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Тренировка </w:t>
      </w:r>
      <w:r w:rsidRPr="00B63C84">
        <w:rPr>
          <w:rFonts w:ascii="Times New Roman" w:hAnsi="Times New Roman" w:cs="Times New Roman"/>
          <w:sz w:val="26"/>
          <w:szCs w:val="26"/>
        </w:rPr>
        <w:t>Выбора прицела при мелкой и крупной мушке</w:t>
      </w:r>
    </w:p>
    <w:p w:rsidR="00AC1E23" w:rsidRPr="00B63C84" w:rsidRDefault="00AC1E23" w:rsidP="003F20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4. </w:t>
      </w: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Тренировка </w:t>
      </w:r>
      <w:r w:rsidRPr="00B63C84">
        <w:rPr>
          <w:rFonts w:ascii="Times New Roman" w:hAnsi="Times New Roman" w:cs="Times New Roman"/>
          <w:sz w:val="26"/>
          <w:szCs w:val="26"/>
        </w:rPr>
        <w:t xml:space="preserve">Выбора прицела при </w:t>
      </w:r>
      <w:r w:rsidR="001C3752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>мушке придержанной вправо и влево.</w:t>
      </w:r>
    </w:p>
    <w:p w:rsidR="00AC1E23" w:rsidRPr="00B63C84" w:rsidRDefault="00AC1E23" w:rsidP="00AC1E23">
      <w:pPr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5. Тренировка стрельбы из различных положений (4ч</w:t>
      </w:r>
      <w:r w:rsidR="004257B3">
        <w:rPr>
          <w:rFonts w:ascii="Times New Roman" w:hAnsi="Times New Roman" w:cs="Times New Roman"/>
          <w:sz w:val="26"/>
          <w:szCs w:val="26"/>
        </w:rPr>
        <w:t>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Правила стрельбы и практические стрельбы (6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1. Изучения позы изготовки к выстрелу.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2. Тренировка позы из положения сидя.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3. Отработка прицеливания из положения сидя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4. Тренировка позы из положения лежа.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5. Отработка прицеливания из положения лежа.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EEAA"/>
        </w:rPr>
      </w:pPr>
      <w:r w:rsidRPr="00B63C84">
        <w:rPr>
          <w:rFonts w:ascii="Times New Roman" w:hAnsi="Times New Roman" w:cs="Times New Roman"/>
          <w:sz w:val="26"/>
          <w:szCs w:val="26"/>
          <w:shd w:val="clear" w:color="auto" w:fill="FFFFFF"/>
        </w:rPr>
        <w:t>6. Отработка спуска курка без выстрела.</w:t>
      </w:r>
    </w:p>
    <w:p w:rsidR="00AC1E23" w:rsidRPr="00B63C84" w:rsidRDefault="00AC1E23" w:rsidP="00AC1E2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C3752" w:rsidRPr="00B63C84">
        <w:rPr>
          <w:rFonts w:ascii="Times New Roman" w:hAnsi="Times New Roman" w:cs="Times New Roman"/>
          <w:b/>
          <w:bCs/>
          <w:sz w:val="26"/>
          <w:szCs w:val="26"/>
        </w:rPr>
        <w:t>.2. СТРОЕВАЯ ПОДГОТОВКА (44 ч.)</w:t>
      </w:r>
    </w:p>
    <w:p w:rsidR="00AC1E23" w:rsidRPr="00B63C84" w:rsidRDefault="001C3752" w:rsidP="00AC1E2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ТЕОРИЯ (6 ч.)</w:t>
      </w:r>
    </w:p>
    <w:p w:rsidR="00AC1E23" w:rsidRPr="00B63C84" w:rsidRDefault="00AC1E23" w:rsidP="003F20B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Выполнение воинского приветствия, выход из строя и возвращение в строй. Подход к начальнику и отход от него (2 ч.)</w:t>
      </w:r>
    </w:p>
    <w:p w:rsidR="00AC1E23" w:rsidRPr="00B63C84" w:rsidRDefault="00AC1E23" w:rsidP="003F20BD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Выполнение воинского приветствия на месте и в движении.</w:t>
      </w:r>
    </w:p>
    <w:p w:rsidR="00AC1E23" w:rsidRPr="00B63C84" w:rsidRDefault="00AC1E23" w:rsidP="003F20B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</w:t>
      </w:r>
      <w:r w:rsidRPr="00B63C84">
        <w:rPr>
          <w:rFonts w:ascii="Times New Roman" w:hAnsi="Times New Roman" w:cs="Times New Roman"/>
          <w:color w:val="000000"/>
          <w:sz w:val="26"/>
          <w:szCs w:val="26"/>
        </w:rPr>
        <w:t xml:space="preserve"> Выход из строя и возвращение в строй. Подхо</w:t>
      </w:r>
      <w:r w:rsidR="001C3752" w:rsidRPr="00B63C84">
        <w:rPr>
          <w:rFonts w:ascii="Times New Roman" w:hAnsi="Times New Roman" w:cs="Times New Roman"/>
          <w:color w:val="000000"/>
          <w:sz w:val="26"/>
          <w:szCs w:val="26"/>
        </w:rPr>
        <w:t>д к начальнику и отход от него.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Командование строем (2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Походный строй.</w:t>
      </w:r>
    </w:p>
    <w:p w:rsidR="00AC1E23" w:rsidRPr="00B63C84" w:rsidRDefault="001C3752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Развернутый строй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Боевые условия (2 ч.)</w:t>
      </w:r>
    </w:p>
    <w:p w:rsidR="00AC1E23" w:rsidRPr="00B63C84" w:rsidRDefault="001C3752" w:rsidP="00AC1E2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C84">
        <w:rPr>
          <w:rFonts w:ascii="Times New Roman" w:hAnsi="Times New Roman" w:cs="Times New Roman"/>
          <w:bCs/>
          <w:sz w:val="26"/>
          <w:szCs w:val="26"/>
        </w:rPr>
        <w:t>1. Полоса препятствий (2ч</w:t>
      </w:r>
      <w:r w:rsidR="004257B3">
        <w:rPr>
          <w:rFonts w:ascii="Times New Roman" w:hAnsi="Times New Roman" w:cs="Times New Roman"/>
          <w:bCs/>
          <w:sz w:val="26"/>
          <w:szCs w:val="26"/>
        </w:rPr>
        <w:t>.)</w:t>
      </w:r>
    </w:p>
    <w:p w:rsidR="00AC1E23" w:rsidRPr="00B63C84" w:rsidRDefault="001C3752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ПРАКТИКА (38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Выполнение воинского приветствия, выход из строя и возвращение в строй. Подход к начальнику и отход от него (10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1.Отработка основных команд при движении строем. 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3.Отработка отдачи  </w:t>
      </w:r>
      <w:r w:rsidR="001C3752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>команд при движении строем.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4.Отработка выполнения команд при движении строем с исполнением песни.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5. Отработка выполнение воинского приветствия на месте.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6. Отработка выполнение воинского приветствия в движении.</w:t>
      </w:r>
    </w:p>
    <w:p w:rsidR="00AC1E23" w:rsidRPr="00B63C84" w:rsidRDefault="00AC1E23" w:rsidP="004257B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7. Отработка выполнения команд </w:t>
      </w:r>
      <w:r w:rsidRPr="00B63C84">
        <w:rPr>
          <w:rFonts w:ascii="Times New Roman" w:hAnsi="Times New Roman" w:cs="Times New Roman"/>
          <w:color w:val="000000"/>
          <w:sz w:val="26"/>
          <w:szCs w:val="26"/>
        </w:rPr>
        <w:t>выход из строя и возвращение в строй.</w:t>
      </w:r>
    </w:p>
    <w:p w:rsidR="00AC1E23" w:rsidRPr="00B63C84" w:rsidRDefault="00AC1E23" w:rsidP="004257B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B63C84">
        <w:rPr>
          <w:rFonts w:ascii="Times New Roman" w:hAnsi="Times New Roman" w:cs="Times New Roman"/>
          <w:color w:val="000000"/>
          <w:sz w:val="26"/>
          <w:szCs w:val="26"/>
        </w:rPr>
        <w:t>8. Отработка команд для подход</w:t>
      </w:r>
      <w:r w:rsidR="001C3752" w:rsidRPr="00B63C84">
        <w:rPr>
          <w:rFonts w:ascii="Times New Roman" w:hAnsi="Times New Roman" w:cs="Times New Roman"/>
          <w:color w:val="000000"/>
          <w:sz w:val="26"/>
          <w:szCs w:val="26"/>
        </w:rPr>
        <w:t>а к начальнику и отход от него.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Командование строем (10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1.Основные приемы командования.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2.Отработка тембра голоса  </w:t>
      </w:r>
      <w:r w:rsidR="001C3752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>при отдаче команд.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3.Отработка пауз при отдаче команд.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4.Отработка тембра голоса и пауз при отдаче команд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5.Отработка приемов командования отделением (2ч.).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6.Отработка приемов командования отделением в движении(3ч.).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Боевые условия (10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Преодоление полосы препятствий.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Отработка преодоления полосы препятствий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3. Преодоление полосы препятствий в условиях боя.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 Отработка преодоления полосы препятствий в условиях боя.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5. Совершенствование </w:t>
      </w:r>
      <w:r w:rsidR="00050668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="004257B3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>навыков</w:t>
      </w:r>
      <w:r w:rsidR="00050668" w:rsidRPr="00B63C84">
        <w:rPr>
          <w:rFonts w:ascii="Times New Roman" w:hAnsi="Times New Roman" w:cs="Times New Roman"/>
          <w:sz w:val="26"/>
          <w:szCs w:val="26"/>
        </w:rPr>
        <w:t xml:space="preserve">  </w:t>
      </w:r>
      <w:r w:rsidR="004257B3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>прохождения</w:t>
      </w:r>
      <w:r w:rsidR="00050668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="004257B3">
        <w:rPr>
          <w:rFonts w:ascii="Times New Roman" w:hAnsi="Times New Roman" w:cs="Times New Roman"/>
          <w:sz w:val="26"/>
          <w:szCs w:val="26"/>
        </w:rPr>
        <w:t xml:space="preserve"> </w:t>
      </w:r>
      <w:r w:rsidR="00050668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>элементов полосы препятствий.</w:t>
      </w:r>
    </w:p>
    <w:p w:rsidR="004446FF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6. Совершенствование </w:t>
      </w:r>
      <w:r w:rsidR="00050668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="004257B3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050668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="004257B3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="004257B3">
        <w:rPr>
          <w:rFonts w:ascii="Times New Roman" w:hAnsi="Times New Roman" w:cs="Times New Roman"/>
          <w:sz w:val="26"/>
          <w:szCs w:val="26"/>
        </w:rPr>
        <w:t xml:space="preserve"> </w:t>
      </w:r>
      <w:r w:rsidR="00050668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 xml:space="preserve">элементов полосы препятствий </w:t>
      </w:r>
    </w:p>
    <w:p w:rsidR="00AC1E23" w:rsidRPr="00B63C84" w:rsidRDefault="004446FF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C1E23" w:rsidRPr="00B63C8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1E23" w:rsidRPr="00B63C84">
        <w:rPr>
          <w:rFonts w:ascii="Times New Roman" w:hAnsi="Times New Roman" w:cs="Times New Roman"/>
          <w:sz w:val="26"/>
          <w:szCs w:val="26"/>
        </w:rPr>
        <w:t>условиях</w:t>
      </w:r>
      <w:r w:rsidR="00050668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="00AC1E23" w:rsidRPr="00B63C84">
        <w:rPr>
          <w:rFonts w:ascii="Times New Roman" w:hAnsi="Times New Roman" w:cs="Times New Roman"/>
          <w:sz w:val="26"/>
          <w:szCs w:val="26"/>
        </w:rPr>
        <w:t>боя.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7. Прохождение полосы </w:t>
      </w:r>
      <w:r w:rsidR="001C3752" w:rsidRPr="00B63C84">
        <w:rPr>
          <w:rFonts w:ascii="Times New Roman" w:hAnsi="Times New Roman" w:cs="Times New Roman"/>
          <w:sz w:val="26"/>
          <w:szCs w:val="26"/>
        </w:rPr>
        <w:t>препятствий с усложнениями</w:t>
      </w:r>
      <w:r w:rsidR="00050668" w:rsidRPr="00B63C84">
        <w:rPr>
          <w:rFonts w:ascii="Times New Roman" w:hAnsi="Times New Roman" w:cs="Times New Roman"/>
          <w:sz w:val="26"/>
          <w:szCs w:val="26"/>
        </w:rPr>
        <w:t xml:space="preserve"> </w:t>
      </w:r>
      <w:r w:rsidR="001C3752" w:rsidRPr="00B63C84">
        <w:rPr>
          <w:rFonts w:ascii="Times New Roman" w:hAnsi="Times New Roman" w:cs="Times New Roman"/>
          <w:sz w:val="26"/>
          <w:szCs w:val="26"/>
        </w:rPr>
        <w:t>(3ч).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Контрольные занятия (8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1.Показательные выступления с командованием строем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2.Демонстрация основных приемов и тактик передвижения кадет в условиях боя.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3.Показательные выступления кадетов.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4.Участие кадетов в различных мероприятиях.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5. Показательные построения, участие в параде, посвященном «Дню великой Победы»</w:t>
      </w:r>
      <w:r w:rsidR="001C3752" w:rsidRPr="00B63C84">
        <w:rPr>
          <w:rFonts w:ascii="Times New Roman" w:hAnsi="Times New Roman" w:cs="Times New Roman"/>
          <w:sz w:val="26"/>
          <w:szCs w:val="26"/>
        </w:rPr>
        <w:t xml:space="preserve"> (3ч</w:t>
      </w:r>
      <w:r w:rsidR="004257B3">
        <w:rPr>
          <w:rFonts w:ascii="Times New Roman" w:hAnsi="Times New Roman" w:cs="Times New Roman"/>
          <w:sz w:val="26"/>
          <w:szCs w:val="26"/>
        </w:rPr>
        <w:t>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3.3. ФИЗИЧЕСКАЯ ПОДГОТОВКА</w:t>
      </w:r>
      <w:r w:rsidR="001C3752" w:rsidRPr="00B63C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C3752" w:rsidRPr="00B63C84">
        <w:rPr>
          <w:rFonts w:ascii="Times New Roman" w:hAnsi="Times New Roman" w:cs="Times New Roman"/>
          <w:b/>
          <w:sz w:val="26"/>
          <w:szCs w:val="26"/>
        </w:rPr>
        <w:t>(26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ТЕОРИЯ (2 ч.)</w:t>
      </w:r>
    </w:p>
    <w:p w:rsidR="001C3752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Правила техники безопасности на за</w:t>
      </w:r>
      <w:r w:rsidR="001C3752" w:rsidRPr="00B63C84">
        <w:rPr>
          <w:rFonts w:ascii="Times New Roman" w:hAnsi="Times New Roman" w:cs="Times New Roman"/>
          <w:sz w:val="26"/>
          <w:szCs w:val="26"/>
        </w:rPr>
        <w:t>нятиях по физической подготовк</w:t>
      </w:r>
      <w:r w:rsidR="004257B3">
        <w:rPr>
          <w:rFonts w:ascii="Times New Roman" w:hAnsi="Times New Roman" w:cs="Times New Roman"/>
          <w:sz w:val="26"/>
          <w:szCs w:val="26"/>
        </w:rPr>
        <w:t>е.</w:t>
      </w:r>
    </w:p>
    <w:p w:rsidR="004446FF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Значение физической активности в жизни человека и её влиян</w:t>
      </w:r>
      <w:r w:rsidR="001C3752" w:rsidRPr="00B63C84">
        <w:rPr>
          <w:rFonts w:ascii="Times New Roman" w:hAnsi="Times New Roman" w:cs="Times New Roman"/>
          <w:sz w:val="26"/>
          <w:szCs w:val="26"/>
        </w:rPr>
        <w:t xml:space="preserve">ие на здоровье. </w:t>
      </w:r>
    </w:p>
    <w:p w:rsidR="00AC1E23" w:rsidRPr="00B63C84" w:rsidRDefault="004446FF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C3752" w:rsidRPr="00B63C84">
        <w:rPr>
          <w:rFonts w:ascii="Times New Roman" w:hAnsi="Times New Roman" w:cs="Times New Roman"/>
          <w:sz w:val="26"/>
          <w:szCs w:val="26"/>
        </w:rPr>
        <w:t>Личная гигиена.</w:t>
      </w:r>
    </w:p>
    <w:p w:rsidR="00AC1E23" w:rsidRPr="00B63C84" w:rsidRDefault="001C3752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ПРАКТИКА (24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Упражнения на тренировку точности и чувства времени (4ч.)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Ловля теннисного мяча после отскока от стены одной рукой.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Метание теннисного мяча в цель прямо и с разворотом.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3. Метание баскетбольного мяча от груди в цель.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 Метание баскетбольного мяча в корзину.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Скоростная подготовка (4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Упражнение на развитие скорости. Челночный бег.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Бег и изменением направления движения.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3. Спринтерский бег. Низкий старт.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 Марафонский бег.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Тренировка выносливости (4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Бег на средние дистанции.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Прыжки со скакалкой на количество и скорость.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3. Стойка на одной ноге с закрытыми глазами. 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 Бег спиной вперед.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Силовая подготовка (6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Отработка отжиманий разными способами.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Подтягивание на низкой перекладине.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3. Подтягивания на высокой перекладине.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 Отработка упражнений на брюшной пресс разными способами.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5. Отработка техники приседа.</w:t>
      </w:r>
    </w:p>
    <w:p w:rsidR="00AC1E23" w:rsidRPr="00B63C84" w:rsidRDefault="001C3752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6. Функциональная тренировка.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Спортивные игры (6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Игра в гандбол по упрощенным правилам.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Игра «Захват знамени».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3. Спортивные игры с мячом (футбол, волейбол) (2</w:t>
      </w:r>
      <w:r w:rsidR="004257B3">
        <w:rPr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>ч</w:t>
      </w:r>
      <w:r w:rsidR="004257B3">
        <w:rPr>
          <w:rFonts w:ascii="Times New Roman" w:hAnsi="Times New Roman" w:cs="Times New Roman"/>
          <w:sz w:val="26"/>
          <w:szCs w:val="26"/>
        </w:rPr>
        <w:t>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4. Игры с элементами единобор</w:t>
      </w:r>
      <w:r w:rsidR="001C3752" w:rsidRPr="00B63C84">
        <w:rPr>
          <w:rFonts w:ascii="Times New Roman" w:hAnsi="Times New Roman" w:cs="Times New Roman"/>
          <w:sz w:val="26"/>
          <w:szCs w:val="26"/>
        </w:rPr>
        <w:t>ств.</w:t>
      </w:r>
    </w:p>
    <w:p w:rsidR="00AC1E23" w:rsidRPr="00B63C84" w:rsidRDefault="004257B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3.4. ШКОЛА ВЫЖИВАНИЯ (18 ч.)</w:t>
      </w:r>
    </w:p>
    <w:p w:rsidR="00AC1E23" w:rsidRPr="00B63C84" w:rsidRDefault="001C3752" w:rsidP="003102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ТЕОРИЯ (8ч.)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b/>
          <w:iCs/>
          <w:sz w:val="26"/>
          <w:szCs w:val="26"/>
          <w:lang w:val="ru-RU"/>
        </w:rPr>
        <w:t>Предупреждение бытового травматизма (2 ч.)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 xml:space="preserve">1. </w:t>
      </w:r>
      <w:r w:rsidRPr="00B63C84">
        <w:rPr>
          <w:color w:val="181818"/>
          <w:sz w:val="26"/>
          <w:szCs w:val="26"/>
          <w:shd w:val="clear" w:color="auto" w:fill="FFFFFF"/>
          <w:lang w:val="ru-RU"/>
        </w:rPr>
        <w:t>Опасные ситуации, возникающие в повседневной жизни</w:t>
      </w:r>
      <w:r w:rsidRPr="00B63C84">
        <w:rPr>
          <w:sz w:val="26"/>
          <w:szCs w:val="26"/>
          <w:lang w:val="ru-RU"/>
        </w:rPr>
        <w:t xml:space="preserve">. </w:t>
      </w:r>
    </w:p>
    <w:p w:rsidR="00AC1E23" w:rsidRPr="004446FF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>2.</w:t>
      </w:r>
      <w:r w:rsidRPr="00B63C84">
        <w:rPr>
          <w:color w:val="181818"/>
          <w:sz w:val="26"/>
          <w:szCs w:val="26"/>
          <w:shd w:val="clear" w:color="auto" w:fill="FFFFFF"/>
          <w:lang w:val="ru-RU"/>
        </w:rPr>
        <w:t xml:space="preserve"> Управление эмоциональным состоянием в опасных ситуациях</w:t>
      </w:r>
      <w:r w:rsidR="004446FF">
        <w:rPr>
          <w:sz w:val="26"/>
          <w:szCs w:val="26"/>
          <w:lang w:val="ru-RU"/>
        </w:rPr>
        <w:t xml:space="preserve">. 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b/>
          <w:iCs/>
          <w:sz w:val="26"/>
          <w:szCs w:val="26"/>
          <w:lang w:val="ru-RU"/>
        </w:rPr>
        <w:t>Безопасное поведение на улицах и дорогах. (2 ч.)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>1.</w:t>
      </w:r>
      <w:r w:rsidRPr="00B63C84">
        <w:rPr>
          <w:i/>
          <w:iCs/>
          <w:color w:val="404040"/>
          <w:sz w:val="26"/>
          <w:szCs w:val="26"/>
          <w:shd w:val="clear" w:color="auto" w:fill="FFFFFF"/>
          <w:lang w:val="ru-RU"/>
        </w:rPr>
        <w:t xml:space="preserve"> </w:t>
      </w:r>
      <w:r w:rsidRPr="00B63C84">
        <w:rPr>
          <w:iCs/>
          <w:sz w:val="26"/>
          <w:szCs w:val="26"/>
          <w:shd w:val="clear" w:color="auto" w:fill="FFFFFF"/>
          <w:lang w:val="ru-RU"/>
        </w:rPr>
        <w:t>Обязанности пешеходов, обязанности пассажиров.</w:t>
      </w:r>
      <w:r w:rsidRPr="00B63C84">
        <w:rPr>
          <w:sz w:val="26"/>
          <w:szCs w:val="26"/>
          <w:lang w:val="ru-RU"/>
        </w:rPr>
        <w:t xml:space="preserve"> </w:t>
      </w:r>
    </w:p>
    <w:p w:rsidR="00AC1E23" w:rsidRPr="00B63C84" w:rsidRDefault="004446FF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Дорожные знаки и их виды. 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b/>
          <w:sz w:val="26"/>
          <w:szCs w:val="26"/>
          <w:lang w:val="ru-RU"/>
        </w:rPr>
      </w:pPr>
      <w:r w:rsidRPr="00B63C84">
        <w:rPr>
          <w:b/>
          <w:color w:val="181818"/>
          <w:sz w:val="26"/>
          <w:szCs w:val="26"/>
          <w:shd w:val="clear" w:color="auto" w:fill="FFFFFF"/>
          <w:lang w:val="ru-RU"/>
        </w:rPr>
        <w:t>Пожарная безопасность</w:t>
      </w:r>
      <w:r w:rsidRPr="00B63C84">
        <w:rPr>
          <w:b/>
          <w:iCs/>
          <w:sz w:val="26"/>
          <w:szCs w:val="26"/>
          <w:lang w:val="ru-RU"/>
        </w:rPr>
        <w:t>. (2 ч.)</w:t>
      </w:r>
    </w:p>
    <w:p w:rsidR="00AC1E23" w:rsidRPr="00B63C84" w:rsidRDefault="00AC1E23" w:rsidP="00310217">
      <w:pPr>
        <w:pStyle w:val="aff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</w:t>
      </w:r>
      <w:r w:rsidRPr="00B63C84">
        <w:rPr>
          <w:rFonts w:ascii="Times New Roman" w:hAnsi="Times New Roman" w:cs="Times New Roman"/>
          <w:color w:val="181818"/>
          <w:sz w:val="26"/>
          <w:szCs w:val="26"/>
        </w:rPr>
        <w:t xml:space="preserve"> Виды пожаров.</w:t>
      </w:r>
    </w:p>
    <w:p w:rsidR="00AC1E23" w:rsidRPr="004446FF" w:rsidRDefault="00AC1E23" w:rsidP="004446FF">
      <w:pPr>
        <w:pStyle w:val="aff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2. </w:t>
      </w:r>
      <w:r w:rsidRPr="00B63C84">
        <w:rPr>
          <w:rFonts w:ascii="Times New Roman" w:hAnsi="Times New Roman" w:cs="Times New Roman"/>
          <w:color w:val="181818"/>
          <w:sz w:val="26"/>
          <w:szCs w:val="26"/>
        </w:rPr>
        <w:t>Средства защиты при пожаре. Огнетушит</w:t>
      </w:r>
      <w:r w:rsidR="004446FF">
        <w:rPr>
          <w:rFonts w:ascii="Times New Roman" w:hAnsi="Times New Roman" w:cs="Times New Roman"/>
          <w:color w:val="181818"/>
          <w:sz w:val="26"/>
          <w:szCs w:val="26"/>
        </w:rPr>
        <w:t>ель, его виды и предназначение.</w:t>
      </w:r>
    </w:p>
    <w:p w:rsidR="00AC1E23" w:rsidRPr="00B63C84" w:rsidRDefault="00AC1E23" w:rsidP="00310217">
      <w:pPr>
        <w:pStyle w:val="aff2"/>
        <w:spacing w:line="360" w:lineRule="auto"/>
        <w:rPr>
          <w:b/>
          <w:iCs/>
          <w:sz w:val="26"/>
          <w:szCs w:val="26"/>
          <w:lang w:val="ru-RU"/>
        </w:rPr>
      </w:pPr>
      <w:r w:rsidRPr="00B63C84">
        <w:rPr>
          <w:b/>
          <w:bCs/>
          <w:sz w:val="26"/>
          <w:szCs w:val="26"/>
          <w:lang w:val="ru-RU"/>
        </w:rPr>
        <w:t>Основы здорового образа жизни (2 ч.)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bCs/>
          <w:sz w:val="26"/>
          <w:szCs w:val="26"/>
          <w:lang w:val="ru-RU"/>
        </w:rPr>
      </w:pPr>
      <w:r w:rsidRPr="00B63C84">
        <w:rPr>
          <w:bCs/>
          <w:iCs/>
          <w:sz w:val="26"/>
          <w:szCs w:val="26"/>
          <w:lang w:val="ru-RU"/>
        </w:rPr>
        <w:t xml:space="preserve">1. </w:t>
      </w:r>
      <w:r w:rsidRPr="00B63C84">
        <w:rPr>
          <w:color w:val="181818"/>
          <w:sz w:val="26"/>
          <w:szCs w:val="26"/>
          <w:shd w:val="clear" w:color="auto" w:fill="FFFFFF"/>
          <w:lang w:val="ru-RU"/>
        </w:rPr>
        <w:t>Правильное питание и режим дня</w:t>
      </w:r>
      <w:r w:rsidRPr="00B63C84">
        <w:rPr>
          <w:sz w:val="26"/>
          <w:szCs w:val="26"/>
          <w:lang w:val="ru-RU"/>
        </w:rPr>
        <w:t>.</w:t>
      </w:r>
    </w:p>
    <w:p w:rsidR="00050668" w:rsidRPr="004446FF" w:rsidRDefault="00AC1E23" w:rsidP="004446FF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>2.</w:t>
      </w:r>
      <w:r w:rsidRPr="00B63C84">
        <w:rPr>
          <w:color w:val="181818"/>
          <w:sz w:val="26"/>
          <w:szCs w:val="26"/>
          <w:shd w:val="clear" w:color="auto" w:fill="FFFFFF"/>
          <w:lang w:val="ru-RU"/>
        </w:rPr>
        <w:t xml:space="preserve"> Вредные привычки и здоровье человека</w:t>
      </w:r>
      <w:r w:rsidR="004446FF">
        <w:rPr>
          <w:sz w:val="26"/>
          <w:szCs w:val="26"/>
          <w:lang w:val="ru-RU"/>
        </w:rPr>
        <w:t xml:space="preserve">. </w:t>
      </w:r>
    </w:p>
    <w:p w:rsidR="00AC1E23" w:rsidRPr="00B63C84" w:rsidRDefault="001C3752" w:rsidP="003102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  <w:lang w:bidi="en-US"/>
        </w:rPr>
        <w:t>ПРАКТИКА (14 ч.)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b/>
          <w:iCs/>
          <w:sz w:val="26"/>
          <w:szCs w:val="26"/>
          <w:lang w:val="ru-RU"/>
        </w:rPr>
        <w:t>Предупреждение бытового травматизма (2 ч.)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>1. Диалог-беседа «Профилактика возможных опасных ситуаций в быту».</w:t>
      </w:r>
    </w:p>
    <w:p w:rsidR="00AC1E23" w:rsidRPr="004446FF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>2. Выполнение упражнений</w:t>
      </w:r>
      <w:r w:rsidR="00F125E5" w:rsidRPr="00B63C84">
        <w:rPr>
          <w:sz w:val="26"/>
          <w:szCs w:val="26"/>
          <w:lang w:val="ru-RU"/>
        </w:rPr>
        <w:t>,</w:t>
      </w:r>
      <w:r w:rsidRPr="00B63C84">
        <w:rPr>
          <w:sz w:val="26"/>
          <w:szCs w:val="26"/>
          <w:lang w:val="ru-RU"/>
        </w:rPr>
        <w:t xml:space="preserve"> </w:t>
      </w:r>
      <w:r w:rsidR="00F125E5" w:rsidRPr="00B63C84">
        <w:rPr>
          <w:sz w:val="26"/>
          <w:szCs w:val="26"/>
          <w:lang w:val="ru-RU"/>
        </w:rPr>
        <w:t xml:space="preserve"> </w:t>
      </w:r>
      <w:r w:rsidRPr="00B63C84">
        <w:rPr>
          <w:sz w:val="26"/>
          <w:szCs w:val="26"/>
          <w:lang w:val="ru-RU"/>
        </w:rPr>
        <w:t>способствующих сн</w:t>
      </w:r>
      <w:r w:rsidR="004446FF">
        <w:rPr>
          <w:sz w:val="26"/>
          <w:szCs w:val="26"/>
          <w:lang w:val="ru-RU"/>
        </w:rPr>
        <w:t xml:space="preserve">ятию эмоционального состояния. 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b/>
          <w:iCs/>
          <w:sz w:val="26"/>
          <w:szCs w:val="26"/>
          <w:lang w:val="ru-RU"/>
        </w:rPr>
        <w:t>Безопасное поведение на улицах и дорогах. (4 ч.)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 xml:space="preserve">1.Тест «Правила дорожного движения». 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>2. Ролевая игра «На дороге»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>3. Составление макета «Безопасная дорога</w:t>
      </w:r>
      <w:r w:rsidR="004446FF">
        <w:rPr>
          <w:sz w:val="26"/>
          <w:szCs w:val="26"/>
          <w:lang w:val="ru-RU"/>
        </w:rPr>
        <w:t xml:space="preserve"> в школу» (2</w:t>
      </w:r>
      <w:r w:rsidR="004257B3">
        <w:rPr>
          <w:sz w:val="26"/>
          <w:szCs w:val="26"/>
          <w:lang w:val="ru-RU"/>
        </w:rPr>
        <w:t xml:space="preserve"> </w:t>
      </w:r>
      <w:r w:rsidR="004446FF">
        <w:rPr>
          <w:sz w:val="26"/>
          <w:szCs w:val="26"/>
          <w:lang w:val="ru-RU"/>
        </w:rPr>
        <w:t>ч</w:t>
      </w:r>
      <w:r w:rsidR="004257B3">
        <w:rPr>
          <w:sz w:val="26"/>
          <w:szCs w:val="26"/>
          <w:lang w:val="ru-RU"/>
        </w:rPr>
        <w:t>.)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b/>
          <w:color w:val="181818"/>
          <w:sz w:val="26"/>
          <w:szCs w:val="26"/>
          <w:shd w:val="clear" w:color="auto" w:fill="FFFFFF"/>
          <w:lang w:val="ru-RU"/>
        </w:rPr>
        <w:t>Пожарная безопасность</w:t>
      </w:r>
      <w:r w:rsidRPr="00B63C84">
        <w:rPr>
          <w:b/>
          <w:iCs/>
          <w:sz w:val="26"/>
          <w:szCs w:val="26"/>
          <w:lang w:val="ru-RU"/>
        </w:rPr>
        <w:t>. (2 ч.)</w:t>
      </w:r>
    </w:p>
    <w:p w:rsidR="00AC1E23" w:rsidRPr="00B63C84" w:rsidRDefault="00AC1E23" w:rsidP="00310217">
      <w:pPr>
        <w:pStyle w:val="aff2"/>
        <w:tabs>
          <w:tab w:val="left" w:pos="9354"/>
        </w:tabs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 xml:space="preserve">1.Просмотр и обсуждение фильма «Пожарная безопасность». </w:t>
      </w:r>
    </w:p>
    <w:p w:rsidR="00AC1E23" w:rsidRPr="004446FF" w:rsidRDefault="00AC1E23" w:rsidP="004446FF">
      <w:pPr>
        <w:pStyle w:val="aff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2.Ролевая игра «Действия во время пожара». </w:t>
      </w:r>
      <w:r w:rsidR="004446FF">
        <w:rPr>
          <w:rFonts w:ascii="Times New Roman" w:hAnsi="Times New Roman" w:cs="Times New Roman"/>
          <w:color w:val="181818"/>
          <w:sz w:val="26"/>
          <w:szCs w:val="26"/>
        </w:rPr>
        <w:t>Изготовление марлевой повязки.</w:t>
      </w:r>
    </w:p>
    <w:p w:rsidR="00AC1E23" w:rsidRPr="00B63C84" w:rsidRDefault="00AC1E23" w:rsidP="00310217">
      <w:pPr>
        <w:pStyle w:val="aff2"/>
        <w:spacing w:line="360" w:lineRule="auto"/>
        <w:rPr>
          <w:b/>
          <w:iCs/>
          <w:sz w:val="26"/>
          <w:szCs w:val="26"/>
          <w:lang w:val="ru-RU"/>
        </w:rPr>
      </w:pPr>
      <w:r w:rsidRPr="00B63C84">
        <w:rPr>
          <w:b/>
          <w:bCs/>
          <w:sz w:val="26"/>
          <w:szCs w:val="26"/>
          <w:lang w:val="ru-RU"/>
        </w:rPr>
        <w:t>Основы здорового образа жизни (6 ч.)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bCs/>
          <w:iCs/>
          <w:sz w:val="26"/>
          <w:szCs w:val="26"/>
          <w:lang w:val="ru-RU"/>
        </w:rPr>
        <w:t>1</w:t>
      </w:r>
      <w:r w:rsidRPr="00B63C84">
        <w:rPr>
          <w:sz w:val="26"/>
          <w:szCs w:val="26"/>
          <w:lang w:val="ru-RU"/>
        </w:rPr>
        <w:t xml:space="preserve">. Разработка режим дня обучающегося средней школы. </w:t>
      </w:r>
    </w:p>
    <w:p w:rsidR="00AC1E23" w:rsidRPr="00B63C84" w:rsidRDefault="00AC1E23" w:rsidP="00310217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>2. Разработка меню обучающегося средней школы.</w:t>
      </w:r>
    </w:p>
    <w:p w:rsidR="00AC1E23" w:rsidRPr="004446FF" w:rsidRDefault="00AC1E23" w:rsidP="004446FF">
      <w:pPr>
        <w:pStyle w:val="aff2"/>
        <w:spacing w:line="360" w:lineRule="auto"/>
        <w:jc w:val="both"/>
        <w:rPr>
          <w:b/>
          <w:sz w:val="26"/>
          <w:szCs w:val="26"/>
          <w:lang w:val="ru-RU"/>
        </w:rPr>
      </w:pPr>
      <w:r w:rsidRPr="00B63C84">
        <w:rPr>
          <w:sz w:val="26"/>
          <w:szCs w:val="26"/>
          <w:lang w:val="ru-RU"/>
        </w:rPr>
        <w:t>4. Разработка и проведение дня здоровья для учащихся начальной школы (3 ч.)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3.5.</w:t>
      </w:r>
      <w:r w:rsidR="00F125E5" w:rsidRPr="00B63C84">
        <w:rPr>
          <w:rFonts w:ascii="Times New Roman" w:hAnsi="Times New Roman" w:cs="Times New Roman"/>
          <w:b/>
          <w:sz w:val="26"/>
          <w:szCs w:val="26"/>
        </w:rPr>
        <w:t xml:space="preserve"> ИСТОРИЯ ВС РФ (24 ч).</w:t>
      </w:r>
    </w:p>
    <w:p w:rsidR="00AC1E23" w:rsidRPr="00B63C84" w:rsidRDefault="00F125E5" w:rsidP="0031021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ТЕОРИЯ (8 ч.)</w:t>
      </w:r>
    </w:p>
    <w:p w:rsidR="00AC1E23" w:rsidRPr="00B63C84" w:rsidRDefault="00AC1E23" w:rsidP="00310217">
      <w:pPr>
        <w:pStyle w:val="a3"/>
        <w:spacing w:after="0" w:line="360" w:lineRule="auto"/>
        <w:ind w:left="0"/>
        <w:rPr>
          <w:rStyle w:val="1a"/>
          <w:rFonts w:ascii="Times New Roman" w:hAnsi="Times New Roman" w:cs="Times New Roman"/>
          <w:bCs w:val="0"/>
          <w:smallCaps w:val="0"/>
          <w:sz w:val="26"/>
          <w:szCs w:val="26"/>
        </w:rPr>
      </w:pPr>
      <w:r w:rsidRPr="00B63C84">
        <w:rPr>
          <w:rStyle w:val="1a"/>
          <w:rFonts w:ascii="Times New Roman" w:hAnsi="Times New Roman" w:cs="Times New Roman"/>
          <w:sz w:val="26"/>
          <w:szCs w:val="26"/>
        </w:rPr>
        <w:t>История русской армии. (3 часа)</w:t>
      </w:r>
    </w:p>
    <w:p w:rsidR="00AC1E23" w:rsidRPr="004257B3" w:rsidRDefault="00AC1E23" w:rsidP="00310217">
      <w:pPr>
        <w:pStyle w:val="a3"/>
        <w:spacing w:after="0" w:line="360" w:lineRule="auto"/>
        <w:ind w:left="0"/>
        <w:rPr>
          <w:rStyle w:val="1a"/>
          <w:rFonts w:ascii="Times New Roman" w:hAnsi="Times New Roman" w:cs="Times New Roman"/>
          <w:b w:val="0"/>
          <w:bCs w:val="0"/>
          <w:smallCaps w:val="0"/>
          <w:sz w:val="26"/>
          <w:szCs w:val="26"/>
        </w:rPr>
      </w:pPr>
      <w:r w:rsidRPr="00B63C84">
        <w:rPr>
          <w:rStyle w:val="1a"/>
          <w:rFonts w:ascii="Times New Roman" w:hAnsi="Times New Roman" w:cs="Times New Roman"/>
          <w:sz w:val="26"/>
          <w:szCs w:val="26"/>
        </w:rPr>
        <w:t xml:space="preserve">1. </w:t>
      </w:r>
      <w:hyperlink r:id="rId11" w:anchor="%D0%A1_%D0%B4%D1%80%D0%B5%D0%B2%D0%BD%D0%B5%D0%B9%D1%88%D0%B8%D1%85_%D0%B2%D1%80%D0%B5%D0%BC%D1%91%D0%BD_%D0%B4%D0%BE_XIII_%D0%B2%D0%B5%D0%BA%D0%B0" w:history="1">
        <w:r w:rsidRPr="004257B3">
          <w:rPr>
            <w:rStyle w:val="1a"/>
            <w:rFonts w:ascii="Times New Roman" w:hAnsi="Times New Roman" w:cs="Times New Roman"/>
            <w:sz w:val="26"/>
            <w:szCs w:val="26"/>
          </w:rPr>
          <w:t>С древнейших времён до XIII века</w:t>
        </w:r>
      </w:hyperlink>
    </w:p>
    <w:p w:rsidR="00AC1E23" w:rsidRPr="00B63C84" w:rsidRDefault="00AC1E23" w:rsidP="00310217">
      <w:pPr>
        <w:pStyle w:val="a3"/>
        <w:spacing w:after="0" w:line="360" w:lineRule="auto"/>
        <w:ind w:left="0"/>
        <w:rPr>
          <w:rStyle w:val="1a"/>
          <w:rFonts w:ascii="Times New Roman" w:hAnsi="Times New Roman" w:cs="Times New Roman"/>
          <w:b w:val="0"/>
          <w:bCs w:val="0"/>
          <w:smallCaps w:val="0"/>
          <w:sz w:val="26"/>
          <w:szCs w:val="26"/>
        </w:rPr>
      </w:pPr>
      <w:r w:rsidRPr="00B63C84">
        <w:rPr>
          <w:rStyle w:val="1a"/>
          <w:rFonts w:ascii="Times New Roman" w:hAnsi="Times New Roman" w:cs="Times New Roman"/>
          <w:sz w:val="26"/>
          <w:szCs w:val="26"/>
        </w:rPr>
        <w:t xml:space="preserve">2. Вооружение восточных славян </w:t>
      </w:r>
    </w:p>
    <w:p w:rsidR="00AC1E23" w:rsidRPr="00B63C84" w:rsidRDefault="00AC1E23" w:rsidP="00310217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3. </w:t>
      </w:r>
      <w:r w:rsidR="00F125E5" w:rsidRPr="00B63C84">
        <w:rPr>
          <w:rFonts w:ascii="Times New Roman" w:hAnsi="Times New Roman" w:cs="Times New Roman"/>
          <w:sz w:val="26"/>
          <w:szCs w:val="26"/>
        </w:rPr>
        <w:t>Классификация дружины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Военное искусство (2 часов)</w:t>
      </w:r>
    </w:p>
    <w:p w:rsidR="00AC1E23" w:rsidRPr="00B63C84" w:rsidRDefault="00AC1E23" w:rsidP="00310217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1. Первая мировая война (1 августа 1914 г. - 11 ноября 1918 г.) </w:t>
      </w:r>
    </w:p>
    <w:p w:rsidR="00F125E5" w:rsidRPr="00B63C84" w:rsidRDefault="00F125E5" w:rsidP="00310217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2. Николай II </w:t>
      </w:r>
    </w:p>
    <w:p w:rsidR="00F125E5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Дни воинской славы России (3 ч.)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C8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B63C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 декабря - День взятия турецкой крепости Измаил русскими войсками под командованием А.В. Суворова (1790 год).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C8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B63C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сентября - День Бородинского сражения русской армии под командованием М.И. Кутузова с французской армией (1812 год).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C8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63C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декабря - День победы русской эскадры под командованием П.С. Нахимова над турецкой эскадрой у мыса Синоп (1853 год).</w:t>
      </w:r>
    </w:p>
    <w:p w:rsidR="00AC1E23" w:rsidRPr="00B63C84" w:rsidRDefault="00F125E5" w:rsidP="0031021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ПРАКТИКА (16 ч.)</w:t>
      </w:r>
    </w:p>
    <w:p w:rsidR="00AC1E23" w:rsidRPr="00B63C84" w:rsidRDefault="00AC1E23" w:rsidP="00AC1E2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История русской армии</w:t>
      </w:r>
      <w:r w:rsidRPr="00B63C84">
        <w:rPr>
          <w:rFonts w:ascii="Times New Roman" w:hAnsi="Times New Roman" w:cs="Times New Roman"/>
          <w:sz w:val="26"/>
          <w:szCs w:val="26"/>
        </w:rPr>
        <w:t>. (6 ч.)</w:t>
      </w:r>
    </w:p>
    <w:p w:rsidR="00AC1E23" w:rsidRPr="00B63C84" w:rsidRDefault="00AC1E23" w:rsidP="00AC1E2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1. Изучение истории </w:t>
      </w:r>
      <w:hyperlink r:id="rId12" w:anchor="%D0%A1_%D0%B4%D1%80%D0%B5%D0%B2%D0%BD%D0%B5%D0%B9%D1%88%D0%B8%D1%85_%D0%B2%D1%80%D0%B5%D0%BC%D1%91%D0%BD_%D0%B4%D0%BE_XIII_%D0%B2%D0%B5%D0%BA%D0%B0" w:history="1">
        <w:r w:rsidRPr="00B63C84">
          <w:rPr>
            <w:rStyle w:val="1a"/>
            <w:rFonts w:ascii="Times New Roman" w:hAnsi="Times New Roman" w:cs="Times New Roman"/>
            <w:sz w:val="26"/>
            <w:szCs w:val="26"/>
          </w:rPr>
          <w:t>создания армии с древнейших времён до XIII века</w:t>
        </w:r>
      </w:hyperlink>
      <w:r w:rsidRPr="00B63C84">
        <w:rPr>
          <w:rStyle w:val="1a"/>
          <w:rFonts w:ascii="Times New Roman" w:hAnsi="Times New Roman" w:cs="Times New Roman"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sz w:val="26"/>
          <w:szCs w:val="26"/>
        </w:rPr>
        <w:t xml:space="preserve"> (2ч.).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Изучение вооружения восточных славян. (2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3.Изучение появления дружины и ее классификация. (2ч.)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Военное искусство (4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1.Доклады по группам  «Основные битвы Первой мировой войны».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Итоги Первой мировой войны.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2.Просмотр документального фильма о Николае </w:t>
      </w:r>
      <w:r w:rsidRPr="00B63C8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125E5" w:rsidRPr="00B63C84">
        <w:rPr>
          <w:rFonts w:ascii="Times New Roman" w:hAnsi="Times New Roman" w:cs="Times New Roman"/>
          <w:sz w:val="26"/>
          <w:szCs w:val="26"/>
        </w:rPr>
        <w:t>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Дни воинской славы России (6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C84">
        <w:rPr>
          <w:rFonts w:ascii="Times New Roman" w:hAnsi="Times New Roman" w:cs="Times New Roman"/>
          <w:bCs/>
          <w:sz w:val="26"/>
          <w:szCs w:val="26"/>
        </w:rPr>
        <w:t>1. Подготовка презентаций «Дни воинской славы России»</w:t>
      </w:r>
      <w:r w:rsidR="00F125E5" w:rsidRPr="00B63C84">
        <w:rPr>
          <w:rFonts w:ascii="Times New Roman" w:hAnsi="Times New Roman" w:cs="Times New Roman"/>
          <w:bCs/>
          <w:sz w:val="26"/>
          <w:szCs w:val="26"/>
        </w:rPr>
        <w:t xml:space="preserve"> (2ч.)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C84">
        <w:rPr>
          <w:rFonts w:ascii="Times New Roman" w:hAnsi="Times New Roman" w:cs="Times New Roman"/>
          <w:bCs/>
          <w:sz w:val="26"/>
          <w:szCs w:val="26"/>
        </w:rPr>
        <w:t>2. Выступления с презентациями «Дни воинской славы России»</w:t>
      </w:r>
      <w:r w:rsidR="00F125E5" w:rsidRPr="00B63C84">
        <w:rPr>
          <w:rFonts w:ascii="Times New Roman" w:hAnsi="Times New Roman" w:cs="Times New Roman"/>
          <w:bCs/>
          <w:sz w:val="26"/>
          <w:szCs w:val="26"/>
        </w:rPr>
        <w:t xml:space="preserve"> (4ч.)</w:t>
      </w:r>
    </w:p>
    <w:p w:rsidR="00AC1E23" w:rsidRPr="00B63C84" w:rsidRDefault="00F125E5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3.6. ЭТИКЕТ (24 ч.)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ТЕОРИЯ (12 ч.)</w:t>
      </w:r>
    </w:p>
    <w:p w:rsidR="00AC1E23" w:rsidRPr="00B63C84" w:rsidRDefault="00AC1E23" w:rsidP="00310217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Коллективизм и справедливость. Интернациональные и национальные особенности этикета.</w:t>
      </w:r>
    </w:p>
    <w:p w:rsidR="00AC1E23" w:rsidRPr="00B63C84" w:rsidRDefault="00AC1E23" w:rsidP="00310217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Интернациональные и национальные особенности этикета.</w:t>
      </w:r>
    </w:p>
    <w:p w:rsidR="00AC1E23" w:rsidRPr="00B63C84" w:rsidRDefault="00F125E5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Э</w:t>
      </w:r>
      <w:r w:rsidR="00AC1E23" w:rsidRPr="00B63C84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B63C8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C1E23" w:rsidRPr="00B63C84">
        <w:rPr>
          <w:rFonts w:ascii="Times New Roman" w:hAnsi="Times New Roman" w:cs="Times New Roman"/>
          <w:b/>
          <w:bCs/>
          <w:sz w:val="26"/>
          <w:szCs w:val="26"/>
        </w:rPr>
        <w:t>кет на каждый день (1ч.)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Этикет знакомства, приветствия, прощания, дружбы, невербального общения.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Моральный долг. Нравственные ценности (4 ч.)</w:t>
      </w:r>
    </w:p>
    <w:p w:rsidR="00AC1E23" w:rsidRPr="00B63C84" w:rsidRDefault="00AC1E23" w:rsidP="00310217">
      <w:pPr>
        <w:pStyle w:val="a3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Порядочность: честность, надёжность, соблюдение норм морали. 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      2.   Доверие и доверчивость. Милосердие и сострадание.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      3.   Терпимость и терпение. Мужество. 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Воинский этикет и культура общения кадетов (5 ч.)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1. Этикет для кадет в русской армии 18 века.</w:t>
      </w:r>
    </w:p>
    <w:p w:rsidR="00AC1E23" w:rsidRPr="00B63C84" w:rsidRDefault="00AC1E23" w:rsidP="00AC1E23">
      <w:pPr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2. Начальники и подчиненные, приказ и самодисциплина.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3. От традиций русского военного этикета, воинских ритуалов </w:t>
      </w:r>
      <w:r w:rsidR="003F20BD" w:rsidRPr="00B63C84">
        <w:rPr>
          <w:rFonts w:ascii="Times New Roman" w:hAnsi="Times New Roman" w:cs="Times New Roman"/>
          <w:sz w:val="26"/>
          <w:szCs w:val="26"/>
        </w:rPr>
        <w:t>к кадетским традициям и нравам.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ПРАКТИКА (12 ч.)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Этикет на каждый день</w:t>
      </w:r>
      <w:r w:rsidR="003F20BD" w:rsidRPr="00B63C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3C84">
        <w:rPr>
          <w:rFonts w:ascii="Times New Roman" w:hAnsi="Times New Roman" w:cs="Times New Roman"/>
          <w:b/>
          <w:sz w:val="26"/>
          <w:szCs w:val="26"/>
        </w:rPr>
        <w:t>(2 ч.)</w:t>
      </w:r>
    </w:p>
    <w:p w:rsidR="00AC1E23" w:rsidRPr="00B63C84" w:rsidRDefault="00AC1E23" w:rsidP="00310217">
      <w:pPr>
        <w:pStyle w:val="a3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Типы рукопожатий и типы характеров. </w:t>
      </w:r>
    </w:p>
    <w:p w:rsidR="00AC1E23" w:rsidRPr="00B63C84" w:rsidRDefault="00AC1E23" w:rsidP="00310217">
      <w:pPr>
        <w:pStyle w:val="a3"/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Речевой этикет: правила для говорящего и слушающего.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Моральный долг. Нравственные ценности (4 ч.)</w:t>
      </w:r>
    </w:p>
    <w:p w:rsidR="00AC1E23" w:rsidRPr="00B63C84" w:rsidRDefault="00AC1E23" w:rsidP="00310217">
      <w:pPr>
        <w:pStyle w:val="a3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Достоинство и благородство. </w:t>
      </w:r>
    </w:p>
    <w:p w:rsidR="00AC1E23" w:rsidRPr="00B63C84" w:rsidRDefault="00AC1E23" w:rsidP="00310217">
      <w:pPr>
        <w:pStyle w:val="a3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Совесть. Поступки. Обязанности. Самоконтроль. </w:t>
      </w:r>
    </w:p>
    <w:p w:rsidR="00AC1E23" w:rsidRPr="00B63C84" w:rsidRDefault="00AC1E23" w:rsidP="00310217">
      <w:pPr>
        <w:pStyle w:val="a3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Правда и ложь. Честь и достоинство. </w:t>
      </w:r>
    </w:p>
    <w:p w:rsidR="00AC1E23" w:rsidRPr="00B63C84" w:rsidRDefault="00AC1E23" w:rsidP="00310217">
      <w:pPr>
        <w:pStyle w:val="a3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 Равнодушие и жестокость.</w:t>
      </w:r>
    </w:p>
    <w:p w:rsidR="00AC1E23" w:rsidRPr="00B63C84" w:rsidRDefault="00AC1E23" w:rsidP="00310217">
      <w:pPr>
        <w:pStyle w:val="a3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Воинский этикет и культура общения кадетов (4 ч.)</w:t>
      </w:r>
    </w:p>
    <w:p w:rsidR="00AC1E23" w:rsidRPr="00B63C84" w:rsidRDefault="00AC1E23" w:rsidP="00310217">
      <w:pPr>
        <w:pStyle w:val="a3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Наказания за провинности в старом русской армии.</w:t>
      </w:r>
    </w:p>
    <w:p w:rsidR="00AC1E23" w:rsidRPr="00B63C84" w:rsidRDefault="00AC1E23" w:rsidP="00310217">
      <w:pPr>
        <w:pStyle w:val="a3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 Особенности кадетского этикета: поведение в строю, походка, основные понятия риторики. Внешняя и внутренняя воспитанность.</w:t>
      </w:r>
    </w:p>
    <w:p w:rsidR="00AC1E23" w:rsidRPr="00B63C84" w:rsidRDefault="00AC1E23" w:rsidP="0031021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z w:val="26"/>
          <w:szCs w:val="26"/>
        </w:rPr>
        <w:t>Деловой этикет (2 ч.)</w:t>
      </w:r>
    </w:p>
    <w:p w:rsidR="00AC1E23" w:rsidRPr="00B63C84" w:rsidRDefault="00AC1E23" w:rsidP="00310217">
      <w:pPr>
        <w:pStyle w:val="a3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>Взаимоотношения между начальниками и подчиненными. Форма обращения друг к другу.</w:t>
      </w:r>
    </w:p>
    <w:p w:rsidR="00F125E5" w:rsidRPr="00B63C84" w:rsidRDefault="00AC1E23" w:rsidP="00310217">
      <w:pPr>
        <w:pStyle w:val="a3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 xml:space="preserve"> Деловая встреча и беседа. Понятие о визитных карточках.</w:t>
      </w:r>
    </w:p>
    <w:p w:rsidR="003F20BD" w:rsidRDefault="003F20BD" w:rsidP="00310217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FF" w:rsidRDefault="004446FF" w:rsidP="00310217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FF" w:rsidRDefault="004446FF" w:rsidP="00310217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FF" w:rsidRDefault="004446FF" w:rsidP="00310217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FF" w:rsidRDefault="004446FF" w:rsidP="00310217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FF" w:rsidRPr="003F20BD" w:rsidRDefault="004446FF" w:rsidP="00310217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E23" w:rsidRPr="00F125E5" w:rsidRDefault="00AC1E23" w:rsidP="00AC1E23">
      <w:pPr>
        <w:pStyle w:val="5"/>
        <w:numPr>
          <w:ilvl w:val="0"/>
          <w:numId w:val="0"/>
        </w:numPr>
        <w:ind w:left="360"/>
        <w:rPr>
          <w:sz w:val="24"/>
        </w:rPr>
      </w:pPr>
      <w:r w:rsidRPr="00F125E5">
        <w:rPr>
          <w:sz w:val="24"/>
        </w:rPr>
        <w:t>4. ОБЕСПЕЧЕНИЕ ПРОГРАММЫ</w:t>
      </w:r>
    </w:p>
    <w:p w:rsidR="00AC1E23" w:rsidRPr="00F125E5" w:rsidRDefault="00AC1E23" w:rsidP="00AC1E23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9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1559"/>
        <w:gridCol w:w="2410"/>
        <w:gridCol w:w="3402"/>
        <w:gridCol w:w="1911"/>
      </w:tblGrid>
      <w:tr w:rsidR="00AC1E23" w:rsidRPr="00F125E5" w:rsidTr="003F20BD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F125E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F125E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F125E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F125E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23" w:rsidRPr="00F125E5" w:rsidRDefault="00AC1E23" w:rsidP="00F125E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C1E23" w:rsidRPr="00F125E5" w:rsidTr="003F20BD">
        <w:trPr>
          <w:trHeight w:val="4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3F20BD" w:rsidRDefault="00AC1E23" w:rsidP="003F20BD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BD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3F20BD" w:rsidRDefault="00AC1E23" w:rsidP="003F20BD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B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23" w:rsidRPr="00F125E5" w:rsidTr="003F20BD">
        <w:trPr>
          <w:trHeight w:val="24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</w:t>
            </w:r>
            <w:r w:rsidR="00F125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, тест-игра, тренировка, игра, 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огневой подготовке обучающихся.</w:t>
            </w:r>
          </w:p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(картинки «Стрелковое оружие», «АК-74», «Боевые свойства АК-74», «Общее устройство АК- 74».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Учебный кабинет, стенды «Виды вооружений ВС РФ», макеты АК-74, пневматические винтовки.</w:t>
            </w:r>
          </w:p>
        </w:tc>
      </w:tr>
      <w:tr w:rsidR="00AC1E23" w:rsidRPr="00F125E5" w:rsidTr="003F20BD">
        <w:trPr>
          <w:trHeight w:val="1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викторины, самооценка, рефлексия, анализ презентации выполненной работы.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строевой подготовке обучающихся.</w:t>
            </w:r>
          </w:p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месте», тексты строевых песен, аппаратура для звуковоспроизведения.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Учебный кабинет, актовый зал, плац.</w:t>
            </w:r>
          </w:p>
        </w:tc>
      </w:tr>
      <w:tr w:rsidR="00AC1E23" w:rsidRPr="00F125E5" w:rsidTr="003F20BD">
        <w:trPr>
          <w:trHeight w:val="19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</w:t>
            </w:r>
            <w:r w:rsidR="00F125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, тренировка, эстафета, спортивная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</w:t>
            </w:r>
          </w:p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анализ способов деятельности обучающегося, самооценка, рефлексия.</w:t>
            </w:r>
          </w:p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3F20B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физической подготовке обучающихся.</w:t>
            </w:r>
          </w:p>
          <w:p w:rsidR="00AC1E23" w:rsidRPr="00F125E5" w:rsidRDefault="00AC1E23" w:rsidP="003F20B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«Виды силовых упражне</w:t>
            </w:r>
            <w:r w:rsidR="003F20BD">
              <w:rPr>
                <w:rFonts w:ascii="Times New Roman" w:hAnsi="Times New Roman" w:cs="Times New Roman"/>
                <w:sz w:val="24"/>
                <w:szCs w:val="24"/>
              </w:rPr>
              <w:t xml:space="preserve">ний»,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«Виды скоростных тренировок», «Тренировка выносливости», инструкции - картинки «Правила игры в гандбол», «Правила игры «Захват знамени»).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Учебный кабинет, спортивный зал, маты, мячи футбольный и волейбольный, скакалки.</w:t>
            </w:r>
          </w:p>
        </w:tc>
      </w:tr>
      <w:tr w:rsidR="00AC1E23" w:rsidRPr="00F125E5" w:rsidTr="003F20BD">
        <w:trPr>
          <w:trHeight w:val="1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</w:t>
            </w:r>
            <w:r w:rsidR="00F125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, викторина, сообщения, презентация.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результатов викторины, анализ способов деятельности обучающегося, анализ презентации выполненной</w:t>
            </w:r>
            <w:r w:rsidR="00F125E5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самооценка, рефлексия.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медико-санитарной подготовке обучающихся, методические разработки по туристской подготовке обучающихся.</w:t>
            </w:r>
          </w:p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«Поведение на дорогах», карточки – кроссворды, фильм «Правила поведения на воде», «Осторожно, тонкий лед», план эвакуации, карточки – картинки «Распорядок дня»).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Учебный кабинет, учебное здание, аппаратура для просмотра фильма, снаряжение туриста (веревки, дорожные знаки - макеты.).</w:t>
            </w:r>
          </w:p>
        </w:tc>
      </w:tr>
      <w:tr w:rsidR="00AC1E23" w:rsidRPr="00F125E5" w:rsidTr="004257B3">
        <w:trPr>
          <w:trHeight w:val="29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История ВС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Лекция, беседа, тест, просмотр фильма, игра, экскурсия.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«Бородинская битва 1812 г.», «Биография Михаила Кутузова», разработка экскурсии «Честь мундира».</w:t>
            </w:r>
            <w:r w:rsidR="00F1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(фильм «Дни воинской славы», картинки «Виды стрелкового оружия», карты, макеты воинских костюмов).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аппаратура для просмотра фильма, музей с коллекцией костюмов военнослужащих. </w:t>
            </w:r>
          </w:p>
        </w:tc>
      </w:tr>
      <w:tr w:rsidR="00AC1E23" w:rsidRPr="00F125E5" w:rsidTr="003F20BD">
        <w:trPr>
          <w:trHeight w:val="14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Лекция, беседа, ролевая игра, 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</w:t>
            </w:r>
            <w:r w:rsidR="003F20BD">
              <w:rPr>
                <w:rFonts w:ascii="Times New Roman" w:hAnsi="Times New Roman" w:cs="Times New Roman"/>
                <w:sz w:val="24"/>
                <w:szCs w:val="24"/>
              </w:rPr>
              <w:t>дителей, самооценка, рефлексия.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«Общегражданский этикет», «Воинский этикет», «Кодекс кадета».</w:t>
            </w:r>
          </w:p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23" w:rsidRPr="00F125E5" w:rsidRDefault="00AC1E23" w:rsidP="00AC1E2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Учебный кабинет, костюмы кадета.</w:t>
            </w:r>
          </w:p>
        </w:tc>
      </w:tr>
    </w:tbl>
    <w:p w:rsidR="00AC1E23" w:rsidRPr="00F125E5" w:rsidRDefault="00AC1E23" w:rsidP="00AC1E23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5FAB" w:rsidRPr="00B63C84" w:rsidRDefault="00AC1E23" w:rsidP="003F20B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bCs/>
          <w:spacing w:val="-2"/>
          <w:sz w:val="26"/>
          <w:szCs w:val="26"/>
          <w:u w:val="single"/>
        </w:rPr>
        <w:t>Кадровое обеспечение:</w:t>
      </w:r>
      <w:r w:rsidRPr="00B63C84">
        <w:rPr>
          <w:rFonts w:ascii="Times New Roman" w:hAnsi="Times New Roman" w:cs="Times New Roman"/>
          <w:spacing w:val="-2"/>
          <w:sz w:val="26"/>
          <w:szCs w:val="26"/>
        </w:rPr>
        <w:t xml:space="preserve"> педагоги дополнительного образования, преподаватель-организатор ОБЖ, учитель физической культуры, классный руководитель кадетского класса.</w:t>
      </w:r>
    </w:p>
    <w:p w:rsidR="00395FAB" w:rsidRPr="00B63C84" w:rsidRDefault="00395FAB" w:rsidP="003F20BD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КОНТРОЛЬНО - ИЗМЕРИТЕЛЬНЫЕ МАТЕРИАЛЫ.</w:t>
      </w:r>
    </w:p>
    <w:p w:rsidR="00395FAB" w:rsidRPr="00B63C84" w:rsidRDefault="00395FAB" w:rsidP="00B63C84">
      <w:pPr>
        <w:ind w:left="-1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sz w:val="26"/>
          <w:szCs w:val="26"/>
        </w:rPr>
        <w:tab/>
      </w:r>
      <w:r w:rsidRPr="00B63C84">
        <w:rPr>
          <w:rFonts w:ascii="Times New Roman" w:hAnsi="Times New Roman" w:cs="Times New Roman"/>
          <w:sz w:val="26"/>
          <w:szCs w:val="26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:rsidR="004446FF" w:rsidRPr="00B63C84" w:rsidRDefault="00395FAB" w:rsidP="00395FA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C84">
        <w:rPr>
          <w:rFonts w:ascii="Times New Roman" w:hAnsi="Times New Roman" w:cs="Times New Roman"/>
          <w:b/>
          <w:sz w:val="26"/>
          <w:szCs w:val="26"/>
        </w:rPr>
        <w:t>МОНИТОРИНГ РЕАЛИЗАЦИИ ОБ</w:t>
      </w:r>
      <w:r w:rsidR="004446FF">
        <w:rPr>
          <w:rFonts w:ascii="Times New Roman" w:hAnsi="Times New Roman" w:cs="Times New Roman"/>
          <w:b/>
          <w:sz w:val="26"/>
          <w:szCs w:val="26"/>
        </w:rPr>
        <w:t>РАЗОВАТЕЛЬНОЙ ЗАДАЧИ ПРОГРАММЫ</w:t>
      </w:r>
    </w:p>
    <w:p w:rsidR="00395FAB" w:rsidRPr="00310217" w:rsidRDefault="00395FAB" w:rsidP="00395FAB">
      <w:pPr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10217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</w:t>
      </w:r>
      <w:r w:rsidR="00B63C84" w:rsidRPr="00310217">
        <w:rPr>
          <w:rFonts w:ascii="Times New Roman" w:hAnsi="Times New Roman" w:cs="Times New Roman"/>
          <w:b/>
          <w:sz w:val="26"/>
          <w:szCs w:val="26"/>
          <w:u w:val="single"/>
        </w:rPr>
        <w:t>ия раздела «Огневая подготовка»</w:t>
      </w:r>
      <w:r w:rsidR="003F20BD" w:rsidRPr="00310217">
        <w:rPr>
          <w:rFonts w:ascii="Times New Roman" w:hAnsi="Times New Roman" w:cs="Times New Roman"/>
          <w:sz w:val="26"/>
          <w:szCs w:val="26"/>
          <w:u w:val="single"/>
        </w:rPr>
        <w:tab/>
      </w:r>
    </w:p>
    <w:tbl>
      <w:tblPr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386"/>
        <w:gridCol w:w="1579"/>
      </w:tblGrid>
      <w:tr w:rsidR="00395FAB" w:rsidRPr="00F125E5" w:rsidTr="003F20BD">
        <w:trPr>
          <w:trHeight w:val="9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F20BD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395FAB" w:rsidRPr="00F125E5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395FAB" w:rsidRPr="00F125E5" w:rsidTr="003F20B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Качество освоения теоретических основ огневой подготовки.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теоретических основ огневой подготовки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Логически правильно воспроизводит алгоритмы действий, необходимых для практических занятий по огневой подготовкев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воспроизводит алгоритмы действий, необходимых для практических занятий по огневой подготовкев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материальной части стрелкового оружия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Идентифицирует составные части изображений стрелкового оружия с их реальными прототипамив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идентифицирует составные части изображений стрелкового оружия с их реальными прототипамив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основ стрельб.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теоретических знаний основ стрельб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знаний, но не умеет их воспроизводить или воспроизводит только с подсказкой преподавателя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владений основами стрельб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Уровень владения практической стрельбой.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уровня владения стрельбой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уровня владения стрельбой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Наблюдается стабильная динамика уровня стрельб.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Динамика стрельб не стабильна.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Динамика стрельб отрицательна или остается на одном уровне.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46FF" w:rsidRDefault="004446FF" w:rsidP="00395F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95FAB" w:rsidRPr="00310217" w:rsidRDefault="00395FAB" w:rsidP="00395FAB">
      <w:pPr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10217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освоения раздела «</w:t>
      </w:r>
      <w:r w:rsidR="00B63C84" w:rsidRPr="00310217">
        <w:rPr>
          <w:rFonts w:ascii="Times New Roman" w:hAnsi="Times New Roman" w:cs="Times New Roman"/>
          <w:b/>
          <w:sz w:val="26"/>
          <w:szCs w:val="26"/>
          <w:u w:val="single"/>
        </w:rPr>
        <w:t>Строевая подготовка»</w:t>
      </w:r>
      <w:r w:rsidR="003F20BD" w:rsidRPr="00310217">
        <w:rPr>
          <w:rFonts w:ascii="Times New Roman" w:hAnsi="Times New Roman" w:cs="Times New Roman"/>
          <w:sz w:val="26"/>
          <w:szCs w:val="26"/>
          <w:u w:val="single"/>
        </w:rPr>
        <w:tab/>
      </w:r>
    </w:p>
    <w:tbl>
      <w:tblPr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5670"/>
        <w:gridCol w:w="1012"/>
      </w:tblGrid>
      <w:tr w:rsidR="00395FAB" w:rsidRPr="00F125E5" w:rsidTr="003F20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395FAB" w:rsidRPr="00F125E5" w:rsidTr="003F20B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Качество знаний общих положений строевого устава ВСРФ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знанийобщих положений строевого устава ВСРФ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оценказнаний общих положений строевого устава ВСРФ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умеет применять на практике,предусмотренные программой, общие положения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владения одиночной строевой подготовкой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rPr>
          <w:trHeight w:val="6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владения одиночной строевой подготовкой.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rPr>
          <w:trHeight w:val="3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подготовки (слаживаниявоинских формирований)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42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rPr>
          <w:trHeight w:val="2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3F20B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Действия в строю, в пределах изученного материала, не освоил.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3F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5FAB" w:rsidRPr="00F125E5" w:rsidRDefault="00395FAB" w:rsidP="00395FA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5E5">
        <w:rPr>
          <w:rFonts w:ascii="Times New Roman" w:hAnsi="Times New Roman" w:cs="Times New Roman"/>
          <w:sz w:val="24"/>
          <w:szCs w:val="24"/>
        </w:rPr>
        <w:tab/>
      </w:r>
    </w:p>
    <w:p w:rsidR="00395FAB" w:rsidRPr="00310217" w:rsidRDefault="00395FAB" w:rsidP="003F20BD">
      <w:pPr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10217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Мониторинг освоения </w:t>
      </w:r>
      <w:r w:rsidR="00B63C84" w:rsidRPr="00310217">
        <w:rPr>
          <w:rFonts w:ascii="Times New Roman" w:hAnsi="Times New Roman" w:cs="Times New Roman"/>
          <w:b/>
          <w:sz w:val="26"/>
          <w:szCs w:val="26"/>
          <w:u w:val="single"/>
        </w:rPr>
        <w:t>раздела «Физическая подготовка»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2"/>
        <w:gridCol w:w="5674"/>
        <w:gridCol w:w="993"/>
      </w:tblGrid>
      <w:tr w:rsidR="00395FAB" w:rsidRPr="00F125E5" w:rsidTr="009769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395FAB" w:rsidRPr="00F125E5" w:rsidTr="009769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силовых упражнений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силовых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силовых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силовых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силовых упражнений.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силовые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Предложенные силовые упражнения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силовые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на скорость.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rPr>
          <w:trHeight w:val="2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скорость.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на скорость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по тренировке выносливости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выносливость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тренировке по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rPr>
          <w:trHeight w:val="2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выносливость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по тренировке выносливости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на точность.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точность.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rPr>
          <w:trHeight w:val="2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точность.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на точность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спортивных игр.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спортивных игр.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правила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Правила игры знает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rPr>
          <w:trHeight w:val="2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Правила игры не знает.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 спортивных играх.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с соблюдением правил.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и частично соблюдает правила.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спортивных играх не участвует или не соблюдает правила.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3F2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5FAB" w:rsidRPr="00F125E5" w:rsidRDefault="00395FAB" w:rsidP="00395FAB">
      <w:pPr>
        <w:rPr>
          <w:rFonts w:ascii="Times New Roman" w:hAnsi="Times New Roman" w:cs="Times New Roman"/>
          <w:b/>
          <w:sz w:val="24"/>
          <w:szCs w:val="24"/>
        </w:rPr>
      </w:pPr>
    </w:p>
    <w:p w:rsidR="00395FAB" w:rsidRPr="00310217" w:rsidRDefault="00395FAB" w:rsidP="003F20B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0217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</w:t>
      </w:r>
      <w:r w:rsidR="003F20BD" w:rsidRPr="00310217">
        <w:rPr>
          <w:rFonts w:ascii="Times New Roman" w:hAnsi="Times New Roman" w:cs="Times New Roman"/>
          <w:b/>
          <w:sz w:val="26"/>
          <w:szCs w:val="26"/>
          <w:u w:val="single"/>
        </w:rPr>
        <w:t>оения раздела «Школа выживания»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5244"/>
        <w:gridCol w:w="1423"/>
      </w:tblGrid>
      <w:tr w:rsidR="00395FAB" w:rsidRPr="00F125E5" w:rsidTr="009769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395FAB" w:rsidRPr="00F125E5" w:rsidTr="0097690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основам медико-санитарной подготовки.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медико-санитарной подготовки.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медико-санитарной подготовки.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и умений по основам туристкой подготовки.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туристкой подготовки.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полном объеме освоил знания по туристской подготовке.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Знания по туристской подготовке освоил на половину.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Знания по туристской подготовке не освоил.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умений</w:t>
            </w: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туристкой подготовки.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Всегда применяет полученные знания на практике.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Полученные знания применяет частично.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rPr>
          <w:trHeight w:val="4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заданиях.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основам действий в чрезвычайных ситуациях.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действий в чрезвычайных ситуациях.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умений </w:t>
            </w: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основам действий в чрезвычайных ситуациях.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9769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976902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3C84" w:rsidRPr="00F125E5" w:rsidRDefault="00B63C84" w:rsidP="00395F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5FAB" w:rsidRPr="00310217" w:rsidRDefault="00395FAB" w:rsidP="0097690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10217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 освоения раздела «История ВС</w:t>
      </w:r>
      <w:r w:rsidR="0031021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310217">
        <w:rPr>
          <w:rFonts w:ascii="Times New Roman" w:hAnsi="Times New Roman" w:cs="Times New Roman"/>
          <w:b/>
          <w:bCs/>
          <w:sz w:val="26"/>
          <w:szCs w:val="26"/>
          <w:u w:val="single"/>
        </w:rPr>
        <w:t>РФ»</w:t>
      </w:r>
    </w:p>
    <w:tbl>
      <w:tblPr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5670"/>
        <w:gridCol w:w="1012"/>
      </w:tblGrid>
      <w:tr w:rsidR="00395FAB" w:rsidRPr="00F125E5" w:rsidTr="00B63C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395FAB" w:rsidRPr="00F125E5" w:rsidTr="00B63C8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геральдики РФ,</w:t>
            </w:r>
            <w:r w:rsidR="00B63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государственных праздников, дней воинской славы и памятных дат РФ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символов РФ.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все символы РФ, в рамках предложенных сведений.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B63C8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</w:t>
            </w:r>
            <w:r w:rsidR="00B6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символов РФ, в рамках предложенных сведений.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B63C8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Символы РФ, в рамках предложенных сведений, не знает.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B63C8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все 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B63C8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</w:t>
            </w:r>
            <w:r w:rsidR="00B6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B63C84">
        <w:trPr>
          <w:trHeight w:val="2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B63C8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исторических сведений по истории развития ВС России.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все сведения по истории развития ВСРФ, в рамках предложенной информации.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B63C8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B63C84">
        <w:trPr>
          <w:trHeight w:val="5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B63C8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B63C8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B63C8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5FAB" w:rsidRPr="00F125E5" w:rsidRDefault="00395FAB" w:rsidP="00395FAB">
      <w:pPr>
        <w:rPr>
          <w:rFonts w:ascii="Times New Roman" w:hAnsi="Times New Roman" w:cs="Times New Roman"/>
          <w:b/>
          <w:sz w:val="24"/>
          <w:szCs w:val="24"/>
        </w:rPr>
      </w:pPr>
    </w:p>
    <w:p w:rsidR="00395FAB" w:rsidRPr="00310217" w:rsidRDefault="00395FAB" w:rsidP="00B63C8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0217">
        <w:rPr>
          <w:rFonts w:ascii="Times New Roman" w:hAnsi="Times New Roman" w:cs="Times New Roman"/>
          <w:b/>
          <w:sz w:val="26"/>
          <w:szCs w:val="26"/>
          <w:u w:val="single"/>
        </w:rPr>
        <w:t>Монит</w:t>
      </w:r>
      <w:r w:rsidR="00976902" w:rsidRPr="00310217">
        <w:rPr>
          <w:rFonts w:ascii="Times New Roman" w:hAnsi="Times New Roman" w:cs="Times New Roman"/>
          <w:b/>
          <w:sz w:val="26"/>
          <w:szCs w:val="26"/>
          <w:u w:val="single"/>
        </w:rPr>
        <w:t>оринг освоения раздела «Этикет»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1012"/>
      </w:tblGrid>
      <w:tr w:rsidR="00395FAB" w:rsidRPr="00F125E5" w:rsidTr="000506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395FAB" w:rsidRPr="00F125E5" w:rsidTr="0005066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общему этикету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05066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05066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05066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знаний и умений по общему этикету на практике.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05066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некоторых случаях</w:t>
            </w:r>
            <w:r w:rsidR="00E34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следует правилам общего этикета,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050668">
        <w:trPr>
          <w:trHeight w:val="20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05066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воинскому этикету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05066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05066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FAB" w:rsidRPr="00F125E5" w:rsidTr="0005066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умений по воинскому этикету на практике.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AB" w:rsidRPr="00F125E5" w:rsidTr="0005066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AB" w:rsidRPr="00F125E5" w:rsidTr="00050668">
        <w:trPr>
          <w:trHeight w:val="4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FAB" w:rsidRPr="00F125E5" w:rsidRDefault="00395FAB" w:rsidP="0097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0217" w:rsidRPr="00F125E5" w:rsidRDefault="00310217" w:rsidP="00395FAB">
      <w:pPr>
        <w:rPr>
          <w:rFonts w:ascii="Times New Roman" w:hAnsi="Times New Roman" w:cs="Times New Roman"/>
          <w:b/>
          <w:sz w:val="24"/>
          <w:szCs w:val="24"/>
        </w:rPr>
      </w:pPr>
    </w:p>
    <w:p w:rsidR="00395FAB" w:rsidRPr="00F125E5" w:rsidRDefault="00395FAB" w:rsidP="00395FAB">
      <w:pPr>
        <w:rPr>
          <w:rFonts w:ascii="Times New Roman" w:hAnsi="Times New Roman" w:cs="Times New Roman"/>
          <w:b/>
          <w:sz w:val="24"/>
          <w:szCs w:val="24"/>
        </w:rPr>
      </w:pPr>
      <w:r w:rsidRPr="00F125E5">
        <w:rPr>
          <w:rFonts w:ascii="Times New Roman" w:hAnsi="Times New Roman" w:cs="Times New Roman"/>
          <w:b/>
          <w:sz w:val="24"/>
          <w:szCs w:val="24"/>
        </w:rPr>
        <w:t>Первичный, промежуточный и итоговый контроль оф</w:t>
      </w:r>
      <w:r w:rsidR="004446FF">
        <w:rPr>
          <w:rFonts w:ascii="Times New Roman" w:hAnsi="Times New Roman" w:cs="Times New Roman"/>
          <w:b/>
          <w:sz w:val="24"/>
          <w:szCs w:val="24"/>
        </w:rPr>
        <w:t>ормляется в таблицу</w:t>
      </w:r>
    </w:p>
    <w:p w:rsidR="00395FAB" w:rsidRPr="00F125E5" w:rsidRDefault="00395FAB" w:rsidP="00395FAB">
      <w:pPr>
        <w:rPr>
          <w:rFonts w:ascii="Times New Roman" w:hAnsi="Times New Roman" w:cs="Times New Roman"/>
          <w:b/>
          <w:sz w:val="24"/>
          <w:szCs w:val="24"/>
        </w:rPr>
      </w:pPr>
      <w:r w:rsidRPr="00F125E5">
        <w:rPr>
          <w:rFonts w:ascii="Times New Roman" w:hAnsi="Times New Roman" w:cs="Times New Roman"/>
          <w:b/>
          <w:sz w:val="24"/>
          <w:szCs w:val="24"/>
        </w:rPr>
        <w:t>Ф.И.__________________________________________</w:t>
      </w:r>
      <w:r w:rsidR="001249E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552"/>
        <w:gridCol w:w="3118"/>
      </w:tblGrid>
      <w:tr w:rsidR="001249EF" w:rsidRPr="00F125E5" w:rsidTr="001249EF">
        <w:tc>
          <w:tcPr>
            <w:tcW w:w="1701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Первичный контроль (баллы)</w:t>
            </w:r>
          </w:p>
        </w:tc>
        <w:tc>
          <w:tcPr>
            <w:tcW w:w="2552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(баллы)</w:t>
            </w:r>
          </w:p>
        </w:tc>
        <w:tc>
          <w:tcPr>
            <w:tcW w:w="3118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1249EF" w:rsidRPr="00F125E5" w:rsidTr="001249EF">
        <w:tc>
          <w:tcPr>
            <w:tcW w:w="1701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«Огневая подготовка».</w:t>
            </w:r>
          </w:p>
        </w:tc>
        <w:tc>
          <w:tcPr>
            <w:tcW w:w="2977" w:type="dxa"/>
          </w:tcPr>
          <w:p w:rsidR="00395FAB" w:rsidRPr="00F125E5" w:rsidRDefault="001249EF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395FAB"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1249EF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395FAB" w:rsidRPr="00F125E5">
              <w:rPr>
                <w:rFonts w:ascii="Times New Roman" w:hAnsi="Times New Roman" w:cs="Times New Roman"/>
                <w:sz w:val="24"/>
                <w:szCs w:val="24"/>
              </w:rPr>
              <w:t>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3118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0 - 0,6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  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249EF" w:rsidRPr="00F125E5" w:rsidTr="001249EF">
        <w:tc>
          <w:tcPr>
            <w:tcW w:w="1701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«Строевая подготовка»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3118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249EF" w:rsidRPr="00F125E5" w:rsidTr="001249EF">
        <w:tc>
          <w:tcPr>
            <w:tcW w:w="1701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«Физическая подготовка»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3118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249EF" w:rsidRPr="00F125E5" w:rsidTr="001249EF">
        <w:tc>
          <w:tcPr>
            <w:tcW w:w="1701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«Школа выживания»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3118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249EF" w:rsidRPr="00F125E5" w:rsidTr="001249EF">
        <w:tc>
          <w:tcPr>
            <w:tcW w:w="1701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«История ВС РФ»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3118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249EF" w:rsidRPr="00F125E5" w:rsidTr="001249EF">
        <w:tc>
          <w:tcPr>
            <w:tcW w:w="1701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«Этикет»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3118" w:type="dxa"/>
          </w:tcPr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395FAB" w:rsidRPr="00F125E5" w:rsidRDefault="00395FAB" w:rsidP="0097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5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</w:tbl>
    <w:p w:rsidR="00395FAB" w:rsidRPr="00F125E5" w:rsidRDefault="00395FAB" w:rsidP="00395FAB">
      <w:pPr>
        <w:rPr>
          <w:rFonts w:ascii="Times New Roman" w:hAnsi="Times New Roman" w:cs="Times New Roman"/>
          <w:b/>
          <w:sz w:val="24"/>
          <w:szCs w:val="24"/>
        </w:rPr>
      </w:pPr>
    </w:p>
    <w:p w:rsidR="00395FAB" w:rsidRPr="001249EF" w:rsidRDefault="00395FAB" w:rsidP="00310217">
      <w:pPr>
        <w:pStyle w:val="a3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9EF">
        <w:rPr>
          <w:rFonts w:ascii="Times New Roman" w:hAnsi="Times New Roman" w:cs="Times New Roman"/>
          <w:b/>
          <w:sz w:val="26"/>
          <w:szCs w:val="26"/>
        </w:rPr>
        <w:t>СПИСОК ИНФОРМАЦИОННЫХ ИСТОЧНИКОВ.</w:t>
      </w:r>
    </w:p>
    <w:p w:rsidR="00976902" w:rsidRPr="001249EF" w:rsidRDefault="00976902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Вайнбаум Я.С. Дозирование физических нагрузок школьников – М.: Просвещение, 1991. – 64 с. </w:t>
      </w:r>
    </w:p>
    <w:p w:rsidR="00976902" w:rsidRPr="001249EF" w:rsidRDefault="00976902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9EF">
        <w:rPr>
          <w:rFonts w:ascii="Times New Roman" w:eastAsia="Times New Roman" w:hAnsi="Times New Roman" w:cs="Times New Roman"/>
          <w:sz w:val="26"/>
          <w:szCs w:val="26"/>
          <w:lang w:eastAsia="ar-SA"/>
        </w:rPr>
        <w:t>2. Военная форма. - М.: Терра, 2003.</w:t>
      </w:r>
    </w:p>
    <w:p w:rsidR="00976902" w:rsidRPr="001249EF" w:rsidRDefault="00976902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Гавердовский Ю.К. Обучение спортивным упражнениям – М.: Физкультура и спорт, 2007. – 911 с. </w:t>
      </w:r>
    </w:p>
    <w:p w:rsidR="00976902" w:rsidRPr="001249EF" w:rsidRDefault="00976902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Гришина Ю.И. Общая физическая подготовка: Знать и уметь. 4-е издание. — Ростов-на-Дону: Феникс, 2014. — 248 с. </w:t>
      </w:r>
    </w:p>
    <w:p w:rsidR="00976902" w:rsidRPr="001249EF" w:rsidRDefault="00976902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Друкарев А.А. О патриотическом воспитании в кадетских корпусах. - М.: 2006 </w:t>
      </w:r>
    </w:p>
    <w:p w:rsidR="00976902" w:rsidRPr="001249EF" w:rsidRDefault="00976902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49EF">
        <w:rPr>
          <w:rFonts w:ascii="Times New Roman" w:eastAsia="Times New Roman" w:hAnsi="Times New Roman" w:cs="Times New Roman"/>
          <w:sz w:val="26"/>
          <w:szCs w:val="26"/>
          <w:lang w:eastAsia="ar-SA"/>
        </w:rPr>
        <w:t>6. Жук А.Б. Винтовки и автоматы. Военное издательство, - 2007 г.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976902" w:rsidRPr="00124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Захаренко О.В. Неотложная медицинская помощь. Симптомы, первая помощь на дому. / О.В. Захаренко – М.: Рипол-Классик, 2012 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</w:t>
      </w:r>
      <w:r w:rsidR="00976902" w:rsidRPr="001249EF">
        <w:rPr>
          <w:rFonts w:ascii="Times New Roman" w:eastAsia="Times New Roman" w:hAnsi="Times New Roman" w:cs="Times New Roman"/>
          <w:sz w:val="26"/>
          <w:szCs w:val="26"/>
          <w:lang w:eastAsia="ar-SA"/>
        </w:rPr>
        <w:t>Иордан А.Б. Честь родного погона. Книга о традициях в Российских кадетских корпусах. – М.: Интеграф Сервис. 2003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395FAB" w:rsidRPr="001249EF">
        <w:rPr>
          <w:rFonts w:ascii="Times New Roman" w:hAnsi="Times New Roman" w:cs="Times New Roman"/>
          <w:sz w:val="26"/>
          <w:szCs w:val="26"/>
        </w:rPr>
        <w:t>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395FAB" w:rsidRPr="001249EF">
        <w:rPr>
          <w:rFonts w:ascii="Times New Roman" w:hAnsi="Times New Roman" w:cs="Times New Roman"/>
          <w:sz w:val="26"/>
          <w:szCs w:val="26"/>
        </w:rPr>
        <w:t xml:space="preserve">Касимова Т.А. Патриотическое воспитание школьников: Методическое пособие / Т. А. Касимова, Д. Е. Яковлев. – М.: Айрис-пресс, 2005. 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395FAB" w:rsidRPr="001249EF">
        <w:rPr>
          <w:rFonts w:ascii="Times New Roman" w:hAnsi="Times New Roman" w:cs="Times New Roman"/>
          <w:sz w:val="26"/>
          <w:szCs w:val="26"/>
        </w:rPr>
        <w:t xml:space="preserve">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395FAB" w:rsidRPr="001249EF">
        <w:rPr>
          <w:rFonts w:ascii="Times New Roman" w:hAnsi="Times New Roman" w:cs="Times New Roman"/>
          <w:sz w:val="26"/>
          <w:szCs w:val="26"/>
        </w:rPr>
        <w:t xml:space="preserve">Курцев Г.А. Медико-санитарная подготовка учащихся. / Г.А. Курцев – М.: Просвещение, 1988. 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395FAB" w:rsidRPr="001249EF">
        <w:rPr>
          <w:rFonts w:ascii="Times New Roman" w:hAnsi="Times New Roman" w:cs="Times New Roman"/>
          <w:sz w:val="26"/>
          <w:szCs w:val="26"/>
        </w:rPr>
        <w:t xml:space="preserve">Латчук В.И., Марков В.В. Основы безопасности жизнедеятельности. Методическое пособие. - М.: Дрофа, 2004 г. 15 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395FAB" w:rsidRPr="001249EF">
        <w:rPr>
          <w:rFonts w:ascii="Times New Roman" w:hAnsi="Times New Roman" w:cs="Times New Roman"/>
          <w:sz w:val="26"/>
          <w:szCs w:val="26"/>
        </w:rPr>
        <w:t xml:space="preserve">Маслов В.Г. Подготовка и проведение соревнований воспитанников. «Школа безопасности». / В.Г. Маслов - Владос, 2000 г. 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395FAB" w:rsidRPr="001249EF">
        <w:rPr>
          <w:rFonts w:ascii="Times New Roman" w:hAnsi="Times New Roman" w:cs="Times New Roman"/>
          <w:sz w:val="26"/>
          <w:szCs w:val="26"/>
        </w:rPr>
        <w:t xml:space="preserve">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395FAB" w:rsidRPr="001249EF">
        <w:rPr>
          <w:rFonts w:ascii="Times New Roman" w:hAnsi="Times New Roman" w:cs="Times New Roman"/>
          <w:sz w:val="26"/>
          <w:szCs w:val="26"/>
        </w:rPr>
        <w:t>Общевоинские Уставы ВС РФ, Новосибирск, «Норматика», 2013.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395FAB" w:rsidRPr="001249EF">
        <w:rPr>
          <w:rFonts w:ascii="Times New Roman" w:hAnsi="Times New Roman" w:cs="Times New Roman"/>
          <w:sz w:val="26"/>
          <w:szCs w:val="26"/>
        </w:rPr>
        <w:t>Огневая подготовка. Учебник МВД РФ. Авторский коллектив ЦОКР МВД России. - М.,2009 г.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395FAB" w:rsidRPr="001249EF">
        <w:rPr>
          <w:rFonts w:ascii="Times New Roman" w:hAnsi="Times New Roman" w:cs="Times New Roman"/>
          <w:sz w:val="26"/>
          <w:szCs w:val="26"/>
        </w:rPr>
        <w:t>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</w:t>
      </w:r>
    </w:p>
    <w:p w:rsidR="00976902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395FAB" w:rsidRPr="001249EF">
        <w:rPr>
          <w:rFonts w:ascii="Times New Roman" w:hAnsi="Times New Roman" w:cs="Times New Roman"/>
          <w:sz w:val="26"/>
          <w:szCs w:val="26"/>
        </w:rPr>
        <w:t>Строевой устав Вооруженных Сил Российской Федерации, введенный в действие приказом МО РФ № 600 от 15.12.1993.</w:t>
      </w:r>
    </w:p>
    <w:p w:rsidR="00395FAB" w:rsidRPr="001249EF" w:rsidRDefault="001249EF" w:rsidP="00310217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395FAB" w:rsidRPr="001249EF">
        <w:rPr>
          <w:rFonts w:ascii="Times New Roman" w:hAnsi="Times New Roman" w:cs="Times New Roman"/>
          <w:sz w:val="26"/>
          <w:szCs w:val="26"/>
        </w:rPr>
        <w:t xml:space="preserve">Шойгу С.К. Чрезвычайные ситуации. Энциклопедия школьника. / С.К. Шойгу – Краснодар, 2005. </w:t>
      </w:r>
    </w:p>
    <w:p w:rsidR="001249EF" w:rsidRDefault="001249EF" w:rsidP="00AC1E23">
      <w:pPr>
        <w:rPr>
          <w:rFonts w:ascii="Times New Roman" w:hAnsi="Times New Roman" w:cs="Times New Roman"/>
          <w:sz w:val="24"/>
          <w:szCs w:val="24"/>
        </w:rPr>
      </w:pP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9EF">
        <w:rPr>
          <w:rFonts w:ascii="Times New Roman" w:hAnsi="Times New Roman" w:cs="Times New Roman"/>
          <w:b/>
          <w:sz w:val="26"/>
          <w:szCs w:val="26"/>
        </w:rPr>
        <w:t>ДЕПАРТАМЕНТ ОБРАЗОВАНИЯ МЕРИИ ГОРОДА ЯРОСЛАВЛЯ</w:t>
      </w: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7CC0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9EF">
        <w:rPr>
          <w:rFonts w:ascii="Times New Roman" w:hAnsi="Times New Roman" w:cs="Times New Roman"/>
          <w:b/>
          <w:sz w:val="26"/>
          <w:szCs w:val="26"/>
        </w:rPr>
        <w:t xml:space="preserve">ДОПОЛНИТЕЛЬНАЯ ОБЩЕОБРАЗОВАТЕЛЬНАЯ </w:t>
      </w: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9EF">
        <w:rPr>
          <w:rFonts w:ascii="Times New Roman" w:hAnsi="Times New Roman" w:cs="Times New Roman"/>
          <w:b/>
          <w:sz w:val="26"/>
          <w:szCs w:val="26"/>
        </w:rPr>
        <w:t xml:space="preserve">ОБЩЕРАЗВИВАЮЩАЯ ПРОГРАММА </w:t>
      </w:r>
    </w:p>
    <w:p w:rsidR="00F125E5" w:rsidRPr="001249EF" w:rsidRDefault="00F125E5" w:rsidP="00F12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49EF">
        <w:rPr>
          <w:rFonts w:ascii="Times New Roman" w:hAnsi="Times New Roman" w:cs="Times New Roman"/>
          <w:b/>
          <w:sz w:val="26"/>
          <w:szCs w:val="26"/>
        </w:rPr>
        <w:t>«КАДЕТСКОЕ БРАТСТВО – 8»</w:t>
      </w:r>
    </w:p>
    <w:p w:rsidR="00CE7CC0" w:rsidRPr="001249EF" w:rsidRDefault="00CE7CC0" w:rsidP="00CE7CC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7CC0" w:rsidRPr="001249EF" w:rsidRDefault="00CE7CC0" w:rsidP="00CE7CC0">
      <w:pPr>
        <w:rPr>
          <w:rFonts w:ascii="Times New Roman" w:hAnsi="Times New Roman" w:cs="Times New Roman"/>
          <w:sz w:val="26"/>
          <w:szCs w:val="26"/>
        </w:rPr>
      </w:pPr>
    </w:p>
    <w:p w:rsidR="00CE7CC0" w:rsidRPr="001249EF" w:rsidRDefault="00CE7CC0" w:rsidP="00CE7CC0">
      <w:pPr>
        <w:jc w:val="center"/>
        <w:rPr>
          <w:rFonts w:ascii="Times New Roman" w:hAnsi="Times New Roman" w:cs="Times New Roman"/>
          <w:sz w:val="26"/>
          <w:szCs w:val="26"/>
        </w:rPr>
      </w:pPr>
      <w:r w:rsidRPr="001249EF">
        <w:rPr>
          <w:rFonts w:ascii="Times New Roman" w:hAnsi="Times New Roman" w:cs="Times New Roman"/>
          <w:sz w:val="26"/>
          <w:szCs w:val="26"/>
        </w:rPr>
        <w:t>Возраст обучающихся: от 14 до 15 лет</w:t>
      </w:r>
    </w:p>
    <w:p w:rsidR="00CE7CC0" w:rsidRPr="001249EF" w:rsidRDefault="00CE7CC0" w:rsidP="00CE7CC0">
      <w:pPr>
        <w:pStyle w:val="ad"/>
        <w:rPr>
          <w:sz w:val="26"/>
          <w:szCs w:val="26"/>
        </w:rPr>
      </w:pPr>
      <w:r w:rsidRPr="001249EF">
        <w:rPr>
          <w:b w:val="0"/>
          <w:sz w:val="26"/>
          <w:szCs w:val="26"/>
        </w:rPr>
        <w:t>Срок реализации: 1 год.</w:t>
      </w:r>
    </w:p>
    <w:p w:rsidR="00CE7CC0" w:rsidRPr="001249EF" w:rsidRDefault="00CE7CC0" w:rsidP="00CE7CC0">
      <w:pPr>
        <w:pStyle w:val="ad"/>
        <w:rPr>
          <w:sz w:val="26"/>
          <w:szCs w:val="26"/>
        </w:rPr>
      </w:pPr>
    </w:p>
    <w:p w:rsidR="00CE7CC0" w:rsidRPr="001249EF" w:rsidRDefault="00CE7CC0" w:rsidP="00CE7CC0">
      <w:pPr>
        <w:pStyle w:val="ad"/>
        <w:jc w:val="both"/>
        <w:rPr>
          <w:sz w:val="26"/>
          <w:szCs w:val="26"/>
        </w:rPr>
      </w:pPr>
    </w:p>
    <w:p w:rsidR="00CE7CC0" w:rsidRPr="001249EF" w:rsidRDefault="00CE7CC0" w:rsidP="00CE7CC0">
      <w:pPr>
        <w:pStyle w:val="ad"/>
        <w:jc w:val="both"/>
        <w:rPr>
          <w:sz w:val="26"/>
          <w:szCs w:val="26"/>
        </w:rPr>
      </w:pPr>
    </w:p>
    <w:p w:rsidR="00CE7CC0" w:rsidRPr="001249EF" w:rsidRDefault="00CE7CC0" w:rsidP="00CE7CC0">
      <w:pPr>
        <w:pStyle w:val="ad"/>
        <w:jc w:val="both"/>
        <w:rPr>
          <w:sz w:val="26"/>
          <w:szCs w:val="26"/>
        </w:rPr>
      </w:pPr>
    </w:p>
    <w:p w:rsidR="00CE7CC0" w:rsidRPr="001249EF" w:rsidRDefault="00CE7CC0" w:rsidP="00CE7CC0">
      <w:pPr>
        <w:tabs>
          <w:tab w:val="left" w:pos="6237"/>
        </w:tabs>
        <w:ind w:left="5529"/>
        <w:rPr>
          <w:rFonts w:ascii="Times New Roman" w:hAnsi="Times New Roman" w:cs="Times New Roman"/>
          <w:sz w:val="26"/>
          <w:szCs w:val="26"/>
        </w:rPr>
      </w:pPr>
      <w:r w:rsidRPr="001249EF">
        <w:rPr>
          <w:rFonts w:ascii="Times New Roman" w:hAnsi="Times New Roman" w:cs="Times New Roman"/>
          <w:sz w:val="26"/>
          <w:szCs w:val="26"/>
        </w:rPr>
        <w:t>Автор – составитель:</w:t>
      </w:r>
    </w:p>
    <w:p w:rsidR="00CE7CC0" w:rsidRPr="001249EF" w:rsidRDefault="00CE7CC0" w:rsidP="00CE7CC0">
      <w:pPr>
        <w:ind w:left="5529"/>
        <w:rPr>
          <w:rFonts w:ascii="Times New Roman" w:hAnsi="Times New Roman" w:cs="Times New Roman"/>
          <w:sz w:val="26"/>
          <w:szCs w:val="26"/>
        </w:rPr>
      </w:pPr>
      <w:r w:rsidRPr="001249EF">
        <w:rPr>
          <w:rFonts w:ascii="Times New Roman" w:hAnsi="Times New Roman" w:cs="Times New Roman"/>
          <w:sz w:val="26"/>
          <w:szCs w:val="26"/>
        </w:rPr>
        <w:t>творческий коллектив МРЦ</w:t>
      </w:r>
    </w:p>
    <w:p w:rsidR="00CE7CC0" w:rsidRPr="001249EF" w:rsidRDefault="00CE7CC0" w:rsidP="00CE7CC0">
      <w:pPr>
        <w:ind w:left="5529"/>
        <w:rPr>
          <w:rFonts w:ascii="Times New Roman" w:hAnsi="Times New Roman" w:cs="Times New Roman"/>
          <w:sz w:val="26"/>
          <w:szCs w:val="26"/>
        </w:rPr>
      </w:pPr>
      <w:r w:rsidRPr="001249EF">
        <w:rPr>
          <w:rFonts w:ascii="Times New Roman" w:hAnsi="Times New Roman" w:cs="Times New Roman"/>
          <w:sz w:val="26"/>
          <w:szCs w:val="26"/>
        </w:rPr>
        <w:t>«Кадетское братство Ярославля»</w:t>
      </w:r>
    </w:p>
    <w:p w:rsidR="00CE7CC0" w:rsidRPr="001249EF" w:rsidRDefault="00CE7CC0" w:rsidP="00CE7C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7CC0" w:rsidRPr="001249EF" w:rsidRDefault="00CE7CC0" w:rsidP="00CE7CC0">
      <w:pPr>
        <w:jc w:val="both"/>
        <w:rPr>
          <w:sz w:val="26"/>
          <w:szCs w:val="26"/>
        </w:rPr>
      </w:pPr>
    </w:p>
    <w:p w:rsidR="00CE7CC0" w:rsidRPr="001249EF" w:rsidRDefault="00CE7CC0" w:rsidP="00CE7CC0">
      <w:pPr>
        <w:jc w:val="both"/>
        <w:rPr>
          <w:sz w:val="26"/>
          <w:szCs w:val="26"/>
        </w:rPr>
      </w:pPr>
    </w:p>
    <w:p w:rsidR="00CE7CC0" w:rsidRPr="001249EF" w:rsidRDefault="00CE7CC0" w:rsidP="00CE7CC0">
      <w:pPr>
        <w:jc w:val="both"/>
        <w:rPr>
          <w:sz w:val="26"/>
          <w:szCs w:val="26"/>
        </w:rPr>
      </w:pPr>
    </w:p>
    <w:p w:rsidR="00CE7CC0" w:rsidRPr="001249EF" w:rsidRDefault="00CE7CC0" w:rsidP="00CE7CC0">
      <w:pPr>
        <w:jc w:val="both"/>
        <w:rPr>
          <w:sz w:val="26"/>
          <w:szCs w:val="26"/>
        </w:rPr>
      </w:pPr>
    </w:p>
    <w:p w:rsidR="00CE7CC0" w:rsidRPr="001249EF" w:rsidRDefault="00CE7CC0" w:rsidP="00CE7CC0">
      <w:pPr>
        <w:jc w:val="both"/>
        <w:rPr>
          <w:bCs/>
          <w:sz w:val="26"/>
          <w:szCs w:val="26"/>
        </w:rPr>
      </w:pPr>
    </w:p>
    <w:p w:rsidR="004446FF" w:rsidRDefault="004446FF" w:rsidP="00CE7CC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E7CC0" w:rsidRPr="001249EF" w:rsidRDefault="00CE7CC0" w:rsidP="00CE7CC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49EF">
        <w:rPr>
          <w:rFonts w:ascii="Times New Roman" w:hAnsi="Times New Roman" w:cs="Times New Roman"/>
          <w:bCs/>
          <w:sz w:val="26"/>
          <w:szCs w:val="26"/>
        </w:rPr>
        <w:t xml:space="preserve">г. Ярославль </w:t>
      </w:r>
    </w:p>
    <w:p w:rsidR="004446FF" w:rsidRPr="004446FF" w:rsidRDefault="00CE7CC0" w:rsidP="004446F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49EF">
        <w:rPr>
          <w:rFonts w:ascii="Times New Roman" w:hAnsi="Times New Roman" w:cs="Times New Roman"/>
          <w:bCs/>
          <w:sz w:val="26"/>
          <w:szCs w:val="26"/>
        </w:rPr>
        <w:t>2023 г.</w:t>
      </w:r>
    </w:p>
    <w:p w:rsidR="004446FF" w:rsidRDefault="004446FF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6FF" w:rsidRPr="00F07D32" w:rsidRDefault="004446FF" w:rsidP="004446F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ОГЛАВЛЕНИЕ</w:t>
      </w: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1.Пояснительная з</w:t>
      </w:r>
      <w:r>
        <w:rPr>
          <w:rFonts w:ascii="Times New Roman" w:hAnsi="Times New Roman" w:cs="Times New Roman"/>
          <w:sz w:val="26"/>
          <w:szCs w:val="26"/>
        </w:rPr>
        <w:t>аписка……………………………………………</w:t>
      </w:r>
      <w:r w:rsidR="0043479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93</w:t>
      </w: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2. Учебно-тематически</w:t>
      </w:r>
      <w:r>
        <w:rPr>
          <w:rFonts w:ascii="Times New Roman" w:hAnsi="Times New Roman" w:cs="Times New Roman"/>
          <w:sz w:val="26"/>
          <w:szCs w:val="26"/>
        </w:rPr>
        <w:t>й план………………………………………</w:t>
      </w:r>
      <w:r w:rsidRPr="00F07D3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99</w:t>
      </w: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3. Содержание программы…………………………………………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..      </w:t>
      </w:r>
      <w:r w:rsidR="00434793">
        <w:rPr>
          <w:rFonts w:ascii="Times New Roman" w:hAnsi="Times New Roman" w:cs="Times New Roman"/>
          <w:sz w:val="26"/>
          <w:szCs w:val="26"/>
        </w:rPr>
        <w:t xml:space="preserve">  100</w:t>
      </w:r>
      <w:r w:rsidRPr="00F07D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4.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программы…………………………………………</w:t>
      </w:r>
      <w:r w:rsidRPr="00F07D32">
        <w:rPr>
          <w:rFonts w:ascii="Times New Roman" w:hAnsi="Times New Roman" w:cs="Times New Roman"/>
          <w:sz w:val="26"/>
          <w:szCs w:val="26"/>
        </w:rPr>
        <w:t xml:space="preserve">       </w:t>
      </w:r>
      <w:r w:rsidR="00434793">
        <w:rPr>
          <w:rFonts w:ascii="Times New Roman" w:hAnsi="Times New Roman" w:cs="Times New Roman"/>
          <w:sz w:val="26"/>
          <w:szCs w:val="26"/>
        </w:rPr>
        <w:t xml:space="preserve"> 102</w:t>
      </w: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>5. Контрольно–измерительные   материалы……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 w:rsidRPr="00F07D32">
        <w:rPr>
          <w:rFonts w:ascii="Times New Roman" w:hAnsi="Times New Roman" w:cs="Times New Roman"/>
          <w:sz w:val="26"/>
          <w:szCs w:val="26"/>
        </w:rPr>
        <w:t xml:space="preserve"> </w:t>
      </w:r>
      <w:r w:rsidR="00434793">
        <w:rPr>
          <w:rFonts w:ascii="Times New Roman" w:hAnsi="Times New Roman" w:cs="Times New Roman"/>
          <w:sz w:val="26"/>
          <w:szCs w:val="26"/>
        </w:rPr>
        <w:t xml:space="preserve">        104</w:t>
      </w: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07D32">
        <w:rPr>
          <w:rFonts w:ascii="Times New Roman" w:hAnsi="Times New Roman" w:cs="Times New Roman"/>
          <w:sz w:val="26"/>
          <w:szCs w:val="26"/>
        </w:rPr>
        <w:t xml:space="preserve">6. Список информационных источников……………………………      </w:t>
      </w:r>
      <w:r w:rsidR="00434793">
        <w:rPr>
          <w:rFonts w:ascii="Times New Roman" w:hAnsi="Times New Roman" w:cs="Times New Roman"/>
          <w:sz w:val="26"/>
          <w:szCs w:val="26"/>
        </w:rPr>
        <w:t xml:space="preserve"> 111</w:t>
      </w:r>
    </w:p>
    <w:p w:rsidR="004446FF" w:rsidRPr="00F07D32" w:rsidRDefault="004446FF" w:rsidP="004446F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446FF" w:rsidRDefault="004446FF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6FF" w:rsidRDefault="004446FF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793" w:rsidRDefault="00434793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5E5" w:rsidRDefault="00F125E5" w:rsidP="001249E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25E5" w:rsidRDefault="00F125E5" w:rsidP="001249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Дополнительная общеобразовательная общеразвивающая программа «Кадетское братство – 8» (далее программа) рассчитана на обучающихся классов кадетской направленности и составлена с учетом возрастных и индивидуальных особенностей детей.</w:t>
      </w:r>
    </w:p>
    <w:p w:rsidR="00F125E5" w:rsidRDefault="00F125E5" w:rsidP="001249E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:rsidR="00F125E5" w:rsidRDefault="00F125E5" w:rsidP="001249E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:rsidR="00F125E5" w:rsidRDefault="00F125E5" w:rsidP="001249E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:rsidR="00F125E5" w:rsidRDefault="00F125E5" w:rsidP="001249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Программа состоит из 6 модулей. 1 модуль реализуется в течение сентября – декабря. 2 модуль реализуется в течение января -  мая. Каждый модуль содержит занятия, направленные на формирование сотрудничества ребенка со взрослым и сверстниками и овладение способами усвоения общественного опыта, эмоциональное     и интеллектуальное развитие, совершенствование двигательной сферы. 1 модуль программы (60 часов) является ознакомительным и помогает ребенку освоится с новым коллективом, преподавателем, привыкнуть к новым требованиям. 2 модуль программы (84 часа) направлен на более глубокое изучение предлагаемого материала.</w:t>
      </w:r>
    </w:p>
    <w:p w:rsidR="00F125E5" w:rsidRDefault="001249EF" w:rsidP="001249EF">
      <w:pPr>
        <w:pStyle w:val="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125E5">
        <w:rPr>
          <w:sz w:val="26"/>
          <w:szCs w:val="26"/>
        </w:rPr>
        <w:t>Настоящая программа разработана в соответствии с:</w:t>
      </w:r>
    </w:p>
    <w:p w:rsidR="00F125E5" w:rsidRDefault="00F125E5" w:rsidP="001249EF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Федеральным закон</w:t>
      </w:r>
      <w:r w:rsidR="00CE7CC0">
        <w:rPr>
          <w:rFonts w:ascii="Times New Roman" w:hAnsi="Times New Roman" w:cs="Times New Roman"/>
          <w:bCs/>
          <w:sz w:val="26"/>
          <w:szCs w:val="26"/>
        </w:rPr>
        <w:t>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от 29 декабря 2012 года № 273-ФЗ «Об образовании в Российской Федерации»;</w:t>
      </w:r>
    </w:p>
    <w:p w:rsidR="00F125E5" w:rsidRDefault="00F125E5" w:rsidP="001249EF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Концепцией развития дополнительного образования детей от 4 сентября 2014г. № 1726-p;</w:t>
      </w:r>
    </w:p>
    <w:p w:rsidR="00F125E5" w:rsidRDefault="00F125E5" w:rsidP="001249EF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Постановлением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</w:t>
      </w:r>
      <w:r w:rsidR="00CE7CC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работы образовательных организаций дополнительного образования детей»;</w:t>
      </w:r>
    </w:p>
    <w:p w:rsidR="00F125E5" w:rsidRDefault="00F125E5" w:rsidP="001249EF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Приказом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125E5" w:rsidRDefault="00F125E5" w:rsidP="001249EF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Письмом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F125E5" w:rsidRPr="001249EF" w:rsidRDefault="00F125E5" w:rsidP="001249EF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249EF">
        <w:rPr>
          <w:rFonts w:ascii="Times New Roman" w:hAnsi="Times New Roman" w:cs="Times New Roman"/>
          <w:b/>
          <w:sz w:val="26"/>
          <w:szCs w:val="26"/>
          <w:u w:val="single"/>
        </w:rPr>
        <w:t>Актуальность программы</w:t>
      </w:r>
    </w:p>
    <w:p w:rsidR="00F125E5" w:rsidRDefault="00F125E5" w:rsidP="001249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последние годы кадетское обучение и воспитание становится популярным как среди детей, так и среди родителей, поэтому возникла необходимость создание в образовательных учреждениях классов кадетской направленности. Организация данных классов даёт возможность для дальнейшего обучения в военных учебных заведениях и прохождения срочной службы в рядах Российской армии. Данный подход позволяет повысить доступность кадетского образования и создать структуру для организации и реализации учебно-воспитательного процесса на принципах кадетского обучения и воспитания, предусматривающих формирование образованной и воспитанной личности для социально-активной деятельности в различных сферах жизни общества, особенно в военной и других видах государственной службы.</w:t>
      </w:r>
    </w:p>
    <w:p w:rsidR="00F125E5" w:rsidRDefault="00F125E5" w:rsidP="001249E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обучающем бренде.</w:t>
      </w:r>
    </w:p>
    <w:p w:rsidR="00F125E5" w:rsidRDefault="00F125E5" w:rsidP="001249E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«Концепции кадетского образования в России» 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:rsidR="00F125E5" w:rsidRDefault="00F125E5" w:rsidP="001249E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Однако, в концепции кадетского образования не учтена еще одна категория учащихся-кадетов, которая ширится из года в год. Это классы и группы кадетской направленности в общеобразовательных учреждениях и учреждениях дополнительного образования.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:rsidR="00F125E5" w:rsidRDefault="00F125E5" w:rsidP="001249EF">
      <w:pPr>
        <w:pStyle w:val="af"/>
        <w:spacing w:line="36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этим разработка данной программы является очень важным и необходимым условием качественного ка</w:t>
      </w:r>
      <w:r w:rsidR="00434793">
        <w:rPr>
          <w:color w:val="000000"/>
          <w:sz w:val="26"/>
          <w:szCs w:val="26"/>
        </w:rPr>
        <w:t xml:space="preserve">детского образования. </w:t>
      </w:r>
    </w:p>
    <w:p w:rsidR="00F125E5" w:rsidRPr="001249EF" w:rsidRDefault="00F125E5" w:rsidP="001249EF">
      <w:pPr>
        <w:pStyle w:val="af"/>
        <w:spacing w:line="360" w:lineRule="auto"/>
        <w:ind w:firstLine="708"/>
        <w:jc w:val="center"/>
        <w:rPr>
          <w:color w:val="000000"/>
          <w:sz w:val="26"/>
          <w:szCs w:val="26"/>
          <w:u w:val="single"/>
        </w:rPr>
      </w:pPr>
      <w:r w:rsidRPr="001249EF">
        <w:rPr>
          <w:b/>
          <w:color w:val="000000"/>
          <w:sz w:val="26"/>
          <w:szCs w:val="26"/>
          <w:u w:val="single"/>
        </w:rPr>
        <w:t>Педагогическая целесообразность программы</w:t>
      </w:r>
      <w:r w:rsidRPr="001249EF">
        <w:rPr>
          <w:color w:val="000000"/>
          <w:sz w:val="26"/>
          <w:szCs w:val="26"/>
          <w:u w:val="single"/>
        </w:rPr>
        <w:t>.</w:t>
      </w:r>
    </w:p>
    <w:p w:rsidR="00F125E5" w:rsidRPr="001249EF" w:rsidRDefault="00F125E5" w:rsidP="001249EF">
      <w:pPr>
        <w:pStyle w:val="af"/>
        <w:spacing w:line="36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Настоящая программа создает условия для социального, культурного и профессионального самоопределения личности ребенка, её интеграции в системе повышения обороноспособности РФ; подготовки кадет к защите Родины. Программа педагогически целесообразна, так как способствует совершенствованию работы всей системы патриотического воспитания подрастающего поколения. Реализация Программы создает условия для более разностороннего раскрытия индив</w:t>
      </w:r>
      <w:r w:rsidR="001249EF">
        <w:rPr>
          <w:color w:val="000000"/>
          <w:sz w:val="26"/>
          <w:szCs w:val="26"/>
        </w:rPr>
        <w:t>идуальных способностей ребенка.</w:t>
      </w:r>
    </w:p>
    <w:p w:rsidR="00F125E5" w:rsidRPr="001249EF" w:rsidRDefault="00F125E5" w:rsidP="001249EF">
      <w:pPr>
        <w:pStyle w:val="af"/>
        <w:spacing w:line="360" w:lineRule="auto"/>
        <w:ind w:firstLine="0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Категория обучающихся:</w:t>
      </w:r>
      <w:r w:rsidR="001249EF">
        <w:rPr>
          <w:color w:val="000000"/>
          <w:sz w:val="26"/>
          <w:szCs w:val="26"/>
        </w:rPr>
        <w:t xml:space="preserve"> 14-15 лет. </w:t>
      </w:r>
    </w:p>
    <w:p w:rsidR="00F125E5" w:rsidRPr="001249EF" w:rsidRDefault="00F125E5" w:rsidP="001249EF">
      <w:pPr>
        <w:pStyle w:val="af"/>
        <w:spacing w:line="360" w:lineRule="auto"/>
        <w:ind w:firstLine="0"/>
        <w:jc w:val="lef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Направленность программы</w:t>
      </w:r>
      <w:r>
        <w:rPr>
          <w:color w:val="000000"/>
          <w:sz w:val="26"/>
          <w:szCs w:val="26"/>
        </w:rPr>
        <w:t>: социально</w:t>
      </w:r>
      <w:r w:rsidR="001249EF">
        <w:rPr>
          <w:color w:val="000000"/>
          <w:sz w:val="26"/>
          <w:szCs w:val="26"/>
        </w:rPr>
        <w:t>-гуманитарная.</w:t>
      </w:r>
    </w:p>
    <w:p w:rsidR="00F125E5" w:rsidRDefault="00F125E5" w:rsidP="001249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Вид программы</w:t>
      </w:r>
      <w:r>
        <w:rPr>
          <w:color w:val="000000"/>
          <w:sz w:val="26"/>
          <w:szCs w:val="26"/>
        </w:rPr>
        <w:t>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авторская, краткосрочная, </w:t>
      </w:r>
      <w:r>
        <w:rPr>
          <w:rFonts w:ascii="Times New Roman" w:hAnsi="Times New Roman" w:cs="Times New Roman"/>
          <w:color w:val="000000"/>
          <w:sz w:val="26"/>
          <w:szCs w:val="26"/>
        </w:rPr>
        <w:t>по форме организации содержания и процесса педагогической деятельности – комплексная.</w:t>
      </w:r>
    </w:p>
    <w:p w:rsidR="001249EF" w:rsidRDefault="00F125E5" w:rsidP="001249E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125E5" w:rsidRDefault="00F125E5" w:rsidP="001249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формирование личности кадета как просвещенного гражданина и патриота своей страны, культурного, разумного, зрелого в суждениях и поступках, с лидерской позицией, способного к духовному совершенствованию и созиданию, готового и способного к службе Отчеству и его защите, способного к различению добра и зла и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:rsidR="00F125E5" w:rsidRDefault="00F125E5" w:rsidP="001249E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Задачи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F125E5" w:rsidRDefault="00F125E5" w:rsidP="001249E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обеспечить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:rsidR="00F125E5" w:rsidRDefault="00F125E5" w:rsidP="001249E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сформировать у кадет нацеленности на дальнейшее самосовершенствование и способности к самоотверженному труду в разных сферах жизнедеятельности Отечества;</w:t>
      </w:r>
    </w:p>
    <w:p w:rsidR="00F125E5" w:rsidRPr="001249EF" w:rsidRDefault="00F125E5" w:rsidP="001249E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воспитать у кадет такие морально-психологические, деловые и организационные качества как: стойкость, выносливость к физическим и морально­психологическим нагрузкам, умение брать ответственность за себя и своих товарищей, принципиальность </w:t>
      </w:r>
      <w:r w:rsidR="001249EF">
        <w:rPr>
          <w:rFonts w:ascii="Times New Roman" w:hAnsi="Times New Roman" w:cs="Times New Roman"/>
          <w:bCs/>
          <w:sz w:val="26"/>
          <w:szCs w:val="26"/>
        </w:rPr>
        <w:t>и порядочность.</w:t>
      </w:r>
    </w:p>
    <w:p w:rsidR="00F125E5" w:rsidRPr="001249EF" w:rsidRDefault="00F125E5" w:rsidP="001249EF">
      <w:pPr>
        <w:pStyle w:val="c6"/>
        <w:spacing w:before="0" w:after="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1249EF">
        <w:rPr>
          <w:b/>
          <w:color w:val="000000"/>
          <w:sz w:val="26"/>
          <w:szCs w:val="26"/>
          <w:u w:val="single"/>
        </w:rPr>
        <w:t>Отли</w:t>
      </w:r>
      <w:r w:rsidR="001249EF">
        <w:rPr>
          <w:b/>
          <w:color w:val="000000"/>
          <w:sz w:val="26"/>
          <w:szCs w:val="26"/>
          <w:u w:val="single"/>
        </w:rPr>
        <w:t>чительные особенности программы</w:t>
      </w:r>
    </w:p>
    <w:p w:rsidR="00F125E5" w:rsidRDefault="00F125E5" w:rsidP="001249EF">
      <w:pPr>
        <w:pStyle w:val="c6"/>
        <w:numPr>
          <w:ilvl w:val="0"/>
          <w:numId w:val="32"/>
        </w:numPr>
        <w:suppressAutoHyphens w:val="0"/>
        <w:spacing w:before="0" w:after="0" w:line="360" w:lineRule="auto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:rsidR="006C3CF1" w:rsidRPr="00020BE0" w:rsidRDefault="00F125E5" w:rsidP="001249EF">
      <w:pPr>
        <w:pStyle w:val="c6"/>
        <w:numPr>
          <w:ilvl w:val="0"/>
          <w:numId w:val="32"/>
        </w:numPr>
        <w:suppressAutoHyphens w:val="0"/>
        <w:spacing w:before="0" w:after="0" w:line="360" w:lineRule="auto"/>
        <w:ind w:left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данная программа является одним из звеньев кадетского образования в 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:rsidR="00F125E5" w:rsidRPr="00E34A33" w:rsidRDefault="00E34A33" w:rsidP="001249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34A33">
        <w:rPr>
          <w:rFonts w:ascii="Times New Roman" w:hAnsi="Times New Roman" w:cs="Times New Roman"/>
          <w:b/>
          <w:bCs/>
          <w:sz w:val="26"/>
          <w:szCs w:val="26"/>
          <w:u w:val="single"/>
        </w:rPr>
        <w:t>Режим организации занятий</w:t>
      </w:r>
    </w:p>
    <w:p w:rsidR="00F125E5" w:rsidRDefault="00F125E5" w:rsidP="001249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Срок реализации программы – 1 год (144 часа). Занятия проводятся 2 раза в неделю по 2 занятия или 4 раза в неделю по 1 занятию. К</w:t>
      </w:r>
      <w:r w:rsidR="006C3CF1">
        <w:rPr>
          <w:rFonts w:ascii="Times New Roman" w:hAnsi="Times New Roman" w:cs="Times New Roman"/>
          <w:bCs/>
          <w:sz w:val="26"/>
          <w:szCs w:val="26"/>
        </w:rPr>
        <w:t>аждое занятие составляет 45 минут с 15 минутным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перерывом. </w:t>
      </w:r>
    </w:p>
    <w:p w:rsidR="00F125E5" w:rsidRPr="001249EF" w:rsidRDefault="00F125E5" w:rsidP="001249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требованиям СанПиН для дополнительного образования.</w:t>
      </w:r>
      <w:r>
        <w:rPr>
          <w:rStyle w:val="apple-converted-space"/>
          <w:sz w:val="26"/>
          <w:szCs w:val="26"/>
          <w:shd w:val="clear" w:color="auto" w:fill="FFFFFF"/>
        </w:rPr>
        <w:t> </w:t>
      </w:r>
      <w:r w:rsidR="001249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5E5" w:rsidRPr="00E34A33" w:rsidRDefault="00F125E5" w:rsidP="001249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34A3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Фор</w:t>
      </w:r>
      <w:r w:rsidR="006C3CF1" w:rsidRPr="00E34A3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ма образовательного объединения</w:t>
      </w:r>
    </w:p>
    <w:p w:rsidR="00F125E5" w:rsidRDefault="00F125E5" w:rsidP="001249E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Класс</w:t>
      </w:r>
      <w:r w:rsidR="00CE7CC0">
        <w:rPr>
          <w:rFonts w:ascii="Times New Roman" w:hAnsi="Times New Roman" w:cs="Times New Roman"/>
          <w:bCs/>
          <w:color w:val="000000"/>
          <w:sz w:val="26"/>
          <w:szCs w:val="26"/>
        </w:rPr>
        <w:t>/отряд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кадетской направленности.</w:t>
      </w:r>
    </w:p>
    <w:p w:rsidR="00F125E5" w:rsidRPr="00E34A33" w:rsidRDefault="006C3CF1" w:rsidP="001249EF">
      <w:pPr>
        <w:pStyle w:val="af"/>
        <w:spacing w:line="360" w:lineRule="auto"/>
        <w:ind w:firstLine="0"/>
        <w:jc w:val="center"/>
        <w:rPr>
          <w:b/>
          <w:sz w:val="26"/>
          <w:szCs w:val="26"/>
          <w:u w:val="single"/>
        </w:rPr>
      </w:pPr>
      <w:r w:rsidRPr="00E34A33">
        <w:rPr>
          <w:b/>
          <w:sz w:val="26"/>
          <w:szCs w:val="26"/>
          <w:u w:val="single"/>
        </w:rPr>
        <w:t>Формы аттестации обучающихся</w:t>
      </w:r>
    </w:p>
    <w:p w:rsidR="00F125E5" w:rsidRDefault="00F125E5" w:rsidP="001249EF">
      <w:pPr>
        <w:pStyle w:val="25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Cs/>
          <w:iCs/>
          <w:sz w:val="26"/>
          <w:szCs w:val="26"/>
        </w:rPr>
        <w:t>Формы подведения итогов реализации программы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</w:p>
    <w:p w:rsidR="00F125E5" w:rsidRDefault="00F125E5" w:rsidP="001249EF">
      <w:pPr>
        <w:pStyle w:val="25"/>
        <w:spacing w:after="0" w:line="36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  предварительный контроль - базовый уровень сформированности знаний, умений и навыков;</w:t>
      </w:r>
    </w:p>
    <w:p w:rsidR="00F125E5" w:rsidRDefault="00F125E5" w:rsidP="001249EF">
      <w:pPr>
        <w:pStyle w:val="25"/>
        <w:numPr>
          <w:ilvl w:val="0"/>
          <w:numId w:val="33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текущий контроль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систематическая проверка результативности обучения;</w:t>
      </w:r>
    </w:p>
    <w:p w:rsidR="00F125E5" w:rsidRPr="001249EF" w:rsidRDefault="00F125E5" w:rsidP="001249EF">
      <w:pPr>
        <w:numPr>
          <w:ilvl w:val="0"/>
          <w:numId w:val="33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итоговый контроль – степень достижения заявленных результатов реализации программы.</w:t>
      </w:r>
    </w:p>
    <w:p w:rsidR="00F125E5" w:rsidRPr="00E34A33" w:rsidRDefault="00F125E5" w:rsidP="001249E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4A33">
        <w:rPr>
          <w:rFonts w:ascii="Times New Roman" w:hAnsi="Times New Roman" w:cs="Times New Roman"/>
          <w:b/>
          <w:sz w:val="26"/>
          <w:szCs w:val="26"/>
          <w:u w:val="single"/>
        </w:rPr>
        <w:t>Основными формами контроля за реализацией программы являются:</w:t>
      </w:r>
    </w:p>
    <w:p w:rsidR="00F125E5" w:rsidRDefault="00F125E5" w:rsidP="001249EF">
      <w:pPr>
        <w:pStyle w:val="25"/>
        <w:numPr>
          <w:ilvl w:val="0"/>
          <w:numId w:val="34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наблюдение;</w:t>
      </w:r>
    </w:p>
    <w:p w:rsidR="00F125E5" w:rsidRDefault="00F125E5" w:rsidP="001249EF">
      <w:pPr>
        <w:pStyle w:val="25"/>
        <w:numPr>
          <w:ilvl w:val="0"/>
          <w:numId w:val="34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собеседование;</w:t>
      </w:r>
    </w:p>
    <w:p w:rsidR="00F125E5" w:rsidRDefault="00F125E5" w:rsidP="001249EF">
      <w:pPr>
        <w:pStyle w:val="25"/>
        <w:numPr>
          <w:ilvl w:val="0"/>
          <w:numId w:val="34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контрольный опрос;</w:t>
      </w:r>
    </w:p>
    <w:p w:rsidR="00F125E5" w:rsidRDefault="00F125E5" w:rsidP="001249EF">
      <w:pPr>
        <w:pStyle w:val="25"/>
        <w:numPr>
          <w:ilvl w:val="0"/>
          <w:numId w:val="34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контрольное задание;</w:t>
      </w:r>
    </w:p>
    <w:p w:rsidR="00F125E5" w:rsidRDefault="00F125E5" w:rsidP="001249EF">
      <w:pPr>
        <w:pStyle w:val="25"/>
        <w:numPr>
          <w:ilvl w:val="0"/>
          <w:numId w:val="34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анализ способов деятельности обучающегося;</w:t>
      </w:r>
    </w:p>
    <w:p w:rsidR="00F125E5" w:rsidRDefault="00F125E5" w:rsidP="001249EF">
      <w:pPr>
        <w:pStyle w:val="25"/>
        <w:numPr>
          <w:ilvl w:val="0"/>
          <w:numId w:val="34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учет мнения родителей и педагогов о деятельности обучающегося;</w:t>
      </w:r>
    </w:p>
    <w:p w:rsidR="00F125E5" w:rsidRDefault="00F125E5" w:rsidP="001249EF">
      <w:pPr>
        <w:pStyle w:val="25"/>
        <w:numPr>
          <w:ilvl w:val="0"/>
          <w:numId w:val="34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самооценка;</w:t>
      </w:r>
    </w:p>
    <w:p w:rsidR="00F125E5" w:rsidRDefault="00F125E5" w:rsidP="001249EF">
      <w:pPr>
        <w:pStyle w:val="25"/>
        <w:numPr>
          <w:ilvl w:val="0"/>
          <w:numId w:val="34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рефлексия;</w:t>
      </w:r>
    </w:p>
    <w:p w:rsidR="00F125E5" w:rsidRDefault="00F125E5" w:rsidP="001249EF">
      <w:pPr>
        <w:pStyle w:val="25"/>
        <w:numPr>
          <w:ilvl w:val="0"/>
          <w:numId w:val="34"/>
        </w:numPr>
        <w:tabs>
          <w:tab w:val="clear" w:pos="-180"/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презентация выполненной работы.</w:t>
      </w:r>
    </w:p>
    <w:p w:rsidR="00F125E5" w:rsidRPr="001249EF" w:rsidRDefault="001249EF" w:rsidP="001249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9EF">
        <w:rPr>
          <w:rFonts w:ascii="Times New Roman" w:hAnsi="Times New Roman" w:cs="Times New Roman"/>
          <w:sz w:val="26"/>
          <w:szCs w:val="26"/>
        </w:rPr>
        <w:t xml:space="preserve">   </w:t>
      </w:r>
      <w:r w:rsidR="00F125E5" w:rsidRPr="001249EF">
        <w:rPr>
          <w:rFonts w:ascii="Times New Roman" w:hAnsi="Times New Roman" w:cs="Times New Roman"/>
          <w:b/>
          <w:sz w:val="26"/>
          <w:szCs w:val="26"/>
        </w:rPr>
        <w:t xml:space="preserve">Ожидаемые (предполагаемые) </w:t>
      </w:r>
      <w:r w:rsidR="00020BE0">
        <w:rPr>
          <w:rFonts w:ascii="Times New Roman" w:hAnsi="Times New Roman" w:cs="Times New Roman"/>
          <w:b/>
          <w:sz w:val="26"/>
          <w:szCs w:val="26"/>
        </w:rPr>
        <w:t>результаты реализации программы</w:t>
      </w:r>
    </w:p>
    <w:p w:rsidR="00F125E5" w:rsidRDefault="00F125E5" w:rsidP="001249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1 МОДУЛЬ</w:t>
      </w:r>
    </w:p>
    <w:p w:rsidR="00F125E5" w:rsidRPr="00E34A33" w:rsidRDefault="00E34A33" w:rsidP="001249EF">
      <w:pPr>
        <w:pStyle w:val="af"/>
        <w:spacing w:line="36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Личностные результаты</w:t>
      </w:r>
    </w:p>
    <w:p w:rsidR="00F125E5" w:rsidRDefault="00F125E5" w:rsidP="001249EF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Обучающийся участвует в  </w:t>
      </w:r>
      <w:r w:rsidR="0012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играх, способен регулировать собственное поведение.</w:t>
      </w:r>
    </w:p>
    <w:p w:rsidR="00F125E5" w:rsidRDefault="00F125E5" w:rsidP="001249EF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самостоятельно выполняет задания. Обучающийся умеет оценивать свои действия и действия окружающих.</w:t>
      </w:r>
    </w:p>
    <w:p w:rsidR="00F125E5" w:rsidRDefault="00F125E5" w:rsidP="001249EF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имеет положительную динамику в процессе саморегуляции.</w:t>
      </w:r>
    </w:p>
    <w:p w:rsidR="00F125E5" w:rsidRDefault="00F125E5" w:rsidP="001249EF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умеет оценивать свое эмоциональное состояния и состояния окружающих.</w:t>
      </w:r>
    </w:p>
    <w:p w:rsidR="00F125E5" w:rsidRDefault="00F125E5" w:rsidP="001249EF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умеет адекватно реагировать на события.</w:t>
      </w:r>
    </w:p>
    <w:p w:rsidR="00F125E5" w:rsidRPr="001249EF" w:rsidRDefault="00F125E5" w:rsidP="001249EF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Style w:val="c8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доброжелателен к окружающим.</w:t>
      </w:r>
    </w:p>
    <w:p w:rsidR="00F125E5" w:rsidRPr="00E34A33" w:rsidRDefault="00E34A33" w:rsidP="001249EF">
      <w:pPr>
        <w:pStyle w:val="c17"/>
        <w:spacing w:before="0" w:after="0" w:line="360" w:lineRule="auto"/>
        <w:jc w:val="both"/>
        <w:rPr>
          <w:rStyle w:val="c8"/>
          <w:b/>
          <w:bCs/>
          <w:i/>
          <w:color w:val="000000"/>
          <w:sz w:val="26"/>
          <w:szCs w:val="26"/>
        </w:rPr>
      </w:pPr>
      <w:r>
        <w:rPr>
          <w:rStyle w:val="c8"/>
          <w:b/>
          <w:bCs/>
          <w:i/>
          <w:color w:val="000000"/>
          <w:sz w:val="26"/>
          <w:szCs w:val="26"/>
        </w:rPr>
        <w:t>Метапредметные результаты</w:t>
      </w:r>
    </w:p>
    <w:p w:rsidR="00F125E5" w:rsidRDefault="00F125E5" w:rsidP="001249EF">
      <w:pPr>
        <w:pStyle w:val="c17"/>
        <w:numPr>
          <w:ilvl w:val="0"/>
          <w:numId w:val="36"/>
        </w:numPr>
        <w:suppressAutoHyphens w:val="0"/>
        <w:spacing w:before="0" w:after="0" w:line="360" w:lineRule="auto"/>
        <w:ind w:left="0" w:firstLine="0"/>
        <w:jc w:val="both"/>
        <w:rPr>
          <w:sz w:val="26"/>
          <w:szCs w:val="26"/>
        </w:rPr>
      </w:pPr>
      <w:r>
        <w:rPr>
          <w:rStyle w:val="c8"/>
          <w:bCs/>
          <w:color w:val="000000"/>
          <w:sz w:val="26"/>
          <w:szCs w:val="26"/>
        </w:rPr>
        <w:t xml:space="preserve">Обучающийся проявляет </w:t>
      </w:r>
      <w:r>
        <w:rPr>
          <w:sz w:val="26"/>
          <w:szCs w:val="26"/>
        </w:rPr>
        <w:t xml:space="preserve">познавательную </w:t>
      </w:r>
      <w:r w:rsidR="006C3C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активность.</w:t>
      </w:r>
    </w:p>
    <w:p w:rsidR="00F125E5" w:rsidRDefault="00F125E5" w:rsidP="001249EF">
      <w:pPr>
        <w:pStyle w:val="c17"/>
        <w:numPr>
          <w:ilvl w:val="0"/>
          <w:numId w:val="36"/>
        </w:numPr>
        <w:suppressAutoHyphens w:val="0"/>
        <w:spacing w:before="0" w:after="0"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высших психических функций познавательной сферы (восприятие, память, внимание, мышление, воображение, речь) обучающегося имеют тенденцию к развитию.</w:t>
      </w:r>
    </w:p>
    <w:p w:rsidR="00F125E5" w:rsidRDefault="00F125E5" w:rsidP="001249EF">
      <w:pPr>
        <w:pStyle w:val="c17"/>
        <w:numPr>
          <w:ilvl w:val="0"/>
          <w:numId w:val="36"/>
        </w:numPr>
        <w:suppressAutoHyphens w:val="0"/>
        <w:spacing w:before="0" w:after="0" w:line="360" w:lineRule="auto"/>
        <w:ind w:left="0" w:firstLine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Моторные функции обучающегося имеют тенденцию к развитию.</w:t>
      </w:r>
    </w:p>
    <w:p w:rsidR="00F125E5" w:rsidRDefault="00F125E5" w:rsidP="001249EF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Обучающимся усвоены нормы и правила поведения на занятиях.</w:t>
      </w:r>
    </w:p>
    <w:p w:rsidR="00F125E5" w:rsidRDefault="00F125E5" w:rsidP="001249EF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Обучающийся </w:t>
      </w:r>
      <w:r w:rsidR="006C3C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принимает участие в коллективном творческом деле.</w:t>
      </w:r>
    </w:p>
    <w:p w:rsidR="00F125E5" w:rsidRDefault="00F125E5" w:rsidP="001249EF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научился выстраивать логическую цепочку: знание – его применение.</w:t>
      </w:r>
    </w:p>
    <w:p w:rsidR="00F125E5" w:rsidRDefault="00F125E5" w:rsidP="001249EF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выполняет задания на развитие воссоздающего и творческого воображения.</w:t>
      </w:r>
    </w:p>
    <w:p w:rsidR="00F125E5" w:rsidRDefault="00F125E5" w:rsidP="001249EF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не боится публичного выступления.</w:t>
      </w:r>
    </w:p>
    <w:p w:rsidR="00F125E5" w:rsidRPr="001249EF" w:rsidRDefault="00F125E5" w:rsidP="001249EF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способен общаться в группах.</w:t>
      </w:r>
    </w:p>
    <w:p w:rsidR="00F125E5" w:rsidRPr="001249EF" w:rsidRDefault="001249EF" w:rsidP="001249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2 МОДУЛЬ</w:t>
      </w:r>
    </w:p>
    <w:p w:rsidR="00F125E5" w:rsidRPr="00E34A33" w:rsidRDefault="00E34A33" w:rsidP="001249EF">
      <w:pPr>
        <w:pStyle w:val="af"/>
        <w:spacing w:line="360" w:lineRule="auto"/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Личностные результаты</w:t>
      </w:r>
    </w:p>
    <w:p w:rsidR="00F125E5" w:rsidRDefault="00F125E5" w:rsidP="001249EF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Обучающийся  </w:t>
      </w:r>
      <w:r w:rsidR="006C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 адаптирован в коллективе и чувствует себя полноценным участником группы.</w:t>
      </w:r>
    </w:p>
    <w:p w:rsidR="00F125E5" w:rsidRDefault="00F125E5" w:rsidP="001249EF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умеет сотрудничать в процессе игры, регулировать собственное поведение.</w:t>
      </w:r>
    </w:p>
    <w:p w:rsidR="00F125E5" w:rsidRDefault="00F125E5" w:rsidP="001249EF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обучающегося прослеживается стремление к самостоятельности и проявление определенной независимости от взрослого в процессе выполнения заданий.</w:t>
      </w:r>
    </w:p>
    <w:p w:rsidR="00F125E5" w:rsidRDefault="00F125E5" w:rsidP="001249EF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позитивно относится к себе и результатам собственной деятельности и имеет адекватную самооценку.</w:t>
      </w:r>
    </w:p>
    <w:p w:rsidR="00F125E5" w:rsidRDefault="00F125E5" w:rsidP="001249EF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Обучающийся  </w:t>
      </w:r>
      <w:r w:rsidR="006C3C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 простейшим приемам саморегуляции.</w:t>
      </w:r>
    </w:p>
    <w:p w:rsidR="00F125E5" w:rsidRDefault="00F125E5" w:rsidP="001249EF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умеет оценивать свое эмоциональное состояния и состояния окружающих.</w:t>
      </w:r>
    </w:p>
    <w:p w:rsidR="00F125E5" w:rsidRDefault="00F125E5" w:rsidP="001249EF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обучающегося сформированы навыки адекватного выражения эмоций.</w:t>
      </w:r>
    </w:p>
    <w:p w:rsidR="00F125E5" w:rsidRPr="001249EF" w:rsidRDefault="00F125E5" w:rsidP="001249EF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Style w:val="c8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способен к эмпатии, сопереживанию.</w:t>
      </w:r>
    </w:p>
    <w:p w:rsidR="00F125E5" w:rsidRPr="00E34A33" w:rsidRDefault="00F125E5" w:rsidP="001249EF">
      <w:pPr>
        <w:pStyle w:val="c17"/>
        <w:spacing w:before="0" w:after="0" w:line="360" w:lineRule="auto"/>
        <w:jc w:val="both"/>
        <w:rPr>
          <w:rStyle w:val="c8"/>
          <w:b/>
          <w:bCs/>
          <w:i/>
          <w:color w:val="000000"/>
          <w:sz w:val="26"/>
          <w:szCs w:val="26"/>
        </w:rPr>
      </w:pPr>
      <w:r w:rsidRPr="00E34A33">
        <w:rPr>
          <w:rStyle w:val="c8"/>
          <w:b/>
          <w:bCs/>
          <w:i/>
          <w:color w:val="000000"/>
          <w:sz w:val="26"/>
          <w:szCs w:val="26"/>
        </w:rPr>
        <w:t>Метапредметные результаты:</w:t>
      </w:r>
    </w:p>
    <w:p w:rsidR="00F125E5" w:rsidRDefault="00F125E5" w:rsidP="001249EF">
      <w:pPr>
        <w:pStyle w:val="c17"/>
        <w:numPr>
          <w:ilvl w:val="0"/>
          <w:numId w:val="38"/>
        </w:numPr>
        <w:suppressAutoHyphens w:val="0"/>
        <w:spacing w:before="0" w:after="0" w:line="360" w:lineRule="auto"/>
        <w:ind w:left="0" w:firstLine="0"/>
        <w:jc w:val="both"/>
        <w:rPr>
          <w:sz w:val="26"/>
          <w:szCs w:val="26"/>
        </w:rPr>
      </w:pPr>
      <w:r>
        <w:rPr>
          <w:rStyle w:val="c8"/>
          <w:bCs/>
          <w:color w:val="000000"/>
          <w:sz w:val="26"/>
          <w:szCs w:val="26"/>
        </w:rPr>
        <w:t xml:space="preserve">Обучающийся проявляет </w:t>
      </w:r>
      <w:r>
        <w:rPr>
          <w:sz w:val="26"/>
          <w:szCs w:val="26"/>
        </w:rPr>
        <w:t>познавательную и творческую активность.</w:t>
      </w:r>
    </w:p>
    <w:p w:rsidR="00F125E5" w:rsidRDefault="00F125E5" w:rsidP="001249EF">
      <w:pPr>
        <w:pStyle w:val="c17"/>
        <w:numPr>
          <w:ilvl w:val="0"/>
          <w:numId w:val="38"/>
        </w:numPr>
        <w:suppressAutoHyphens w:val="0"/>
        <w:spacing w:before="0" w:after="0"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высших психических функций познавательной сферы (восприятие, память, внимание, мышление, воображение, речь) обучающегося имеют тенденцию к развитию.</w:t>
      </w:r>
    </w:p>
    <w:p w:rsidR="00F125E5" w:rsidRPr="00CE7CC0" w:rsidRDefault="00F125E5" w:rsidP="001249EF">
      <w:pPr>
        <w:pStyle w:val="c17"/>
        <w:numPr>
          <w:ilvl w:val="0"/>
          <w:numId w:val="38"/>
        </w:numPr>
        <w:suppressAutoHyphens w:val="0"/>
        <w:spacing w:before="0" w:after="0" w:line="360" w:lineRule="auto"/>
        <w:ind w:left="0" w:firstLine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Моторные функции обучающегося имеют тенденцию к развитию.</w:t>
      </w:r>
    </w:p>
    <w:p w:rsidR="00F125E5" w:rsidRDefault="00F125E5" w:rsidP="001249EF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Обучающимся усвоены нормы и правила поведения на занятиях и они стали регуляторами его поведения, знания обучающего об окружающем мире стали более глубокими.</w:t>
      </w:r>
    </w:p>
    <w:p w:rsidR="00F125E5" w:rsidRDefault="00F125E5" w:rsidP="001249EF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обучающегося сформированы навыки участия в коллективном творческом деле.</w:t>
      </w:r>
    </w:p>
    <w:p w:rsidR="00F125E5" w:rsidRDefault="00F125E5" w:rsidP="001249EF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имеет навык использования полученных знаний.</w:t>
      </w:r>
    </w:p>
    <w:p w:rsidR="00F125E5" w:rsidRDefault="00F125E5" w:rsidP="001249EF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имеет представление о проектной деятельности.</w:t>
      </w:r>
    </w:p>
    <w:p w:rsidR="00F125E5" w:rsidRDefault="00F125E5" w:rsidP="001249EF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умеет выступать перед аудиторией группы и презентовать результаты своей деятельности.</w:t>
      </w:r>
    </w:p>
    <w:p w:rsidR="00F125E5" w:rsidRPr="003568CE" w:rsidRDefault="00F125E5" w:rsidP="003568C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Обучающийся способен точно передавать необходимую информацию собеседнику.</w:t>
      </w:r>
    </w:p>
    <w:p w:rsidR="00F125E5" w:rsidRDefault="00F125E5" w:rsidP="006C3CF1">
      <w:pPr>
        <w:pStyle w:val="6"/>
        <w:numPr>
          <w:ilvl w:val="0"/>
          <w:numId w:val="0"/>
        </w:numPr>
        <w:spacing w:before="0" w:after="0"/>
        <w:ind w:left="11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УЧЕБНО – ТЕМАТИЧЕСКИЙ ПЛАН.</w:t>
      </w:r>
    </w:p>
    <w:p w:rsidR="00F125E5" w:rsidRDefault="00F125E5" w:rsidP="00F125E5">
      <w:pPr>
        <w:jc w:val="both"/>
        <w:rPr>
          <w:b/>
          <w:bCs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544"/>
        <w:gridCol w:w="1134"/>
        <w:gridCol w:w="1417"/>
        <w:gridCol w:w="851"/>
      </w:tblGrid>
      <w:tr w:rsidR="00F125E5" w:rsidTr="006C3CF1">
        <w:trPr>
          <w:cantSplit/>
          <w:trHeight w:val="287"/>
        </w:trPr>
        <w:tc>
          <w:tcPr>
            <w:tcW w:w="852" w:type="dxa"/>
            <w:vMerge w:val="restart"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C3CF1" w:rsidRPr="006C3CF1" w:rsidRDefault="006C3CF1" w:rsidP="00CE7CC0">
            <w:pPr>
              <w:pStyle w:val="3"/>
            </w:pPr>
            <w:r w:rsidRPr="006C3CF1">
              <w:t>Разделы</w:t>
            </w:r>
          </w:p>
          <w:p w:rsidR="00F125E5" w:rsidRPr="006C3CF1" w:rsidRDefault="00F125E5" w:rsidP="00CE7CC0">
            <w:pPr>
              <w:pStyle w:val="3"/>
            </w:pPr>
            <w:r w:rsidRPr="006C3CF1">
              <w:t>программы</w:t>
            </w:r>
          </w:p>
        </w:tc>
        <w:tc>
          <w:tcPr>
            <w:tcW w:w="3544" w:type="dxa"/>
            <w:vMerge w:val="restart"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1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551" w:type="dxa"/>
            <w:gridSpan w:val="2"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125E5" w:rsidTr="006C3CF1">
        <w:trPr>
          <w:cantSplit/>
          <w:trHeight w:val="303"/>
        </w:trPr>
        <w:tc>
          <w:tcPr>
            <w:tcW w:w="852" w:type="dxa"/>
            <w:vMerge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F125E5" w:rsidRPr="006C3CF1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 w:val="restart"/>
          </w:tcPr>
          <w:p w:rsidR="00F125E5" w:rsidRDefault="00F125E5" w:rsidP="00CE7CC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обращении с оружием и б/п, при проведении стрельб из пневматического и боевого оружия; правила поведения в тире, на стрельбище, на полигоне.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ручных наступательных и оборонительных гранат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технические характеристики пневматической винтовки. 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Изготовка к стрельбе из различных положений.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стрельба из пневматической винтовки.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 w:val="restart"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строя и обязанности солдата перед построением и в строю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125E5" w:rsidRDefault="00F125E5" w:rsidP="006C3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строевых приемов.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стойка. Повороты на месте. Строевой и походный шаг. 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движении.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Воинское приветствие на месте и в движении.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военнослужащего из строя и подход к начальнику. Возвращение в строй.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выполнении строевых приемов без оружия.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 с оружием и выполнение приемов с оружием на месте.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движение с оружием. Воинское приветствие с оружием на месте и в движении. Выход из строя, подход к начальнику и возвращение в строй.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F125E5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6C3C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Pr="00CE7CC0" w:rsidRDefault="00F125E5" w:rsidP="00CE7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vMerge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 w:val="restart"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 w:val="restart"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выживания</w:t>
            </w: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Медико-санитарная подготовка.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Поисково-спасательные работы (ПСР)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подготовка (спортивный туризм)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 w:val="restart"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Уставы ВС РФ</w:t>
            </w: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лиц суточного наряда.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Караульная служба.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часового.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87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303"/>
        </w:trPr>
        <w:tc>
          <w:tcPr>
            <w:tcW w:w="852" w:type="dxa"/>
            <w:vMerge w:val="restart"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Общегражданский этикет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125E5" w:rsidTr="006C3CF1">
        <w:trPr>
          <w:cantSplit/>
          <w:trHeight w:val="303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Воинский этикет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303"/>
        </w:trPr>
        <w:tc>
          <w:tcPr>
            <w:tcW w:w="852" w:type="dxa"/>
            <w:vMerge/>
          </w:tcPr>
          <w:p w:rsidR="00F125E5" w:rsidRDefault="00F125E5" w:rsidP="00CE7CC0">
            <w:pPr>
              <w:pStyle w:val="1"/>
              <w:numPr>
                <w:ilvl w:val="0"/>
                <w:numId w:val="39"/>
              </w:numPr>
              <w:tabs>
                <w:tab w:val="clear" w:pos="0"/>
              </w:tabs>
              <w:suppressAutoHyphens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E5" w:rsidRDefault="00F125E5" w:rsidP="00CE7C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E5" w:rsidTr="006C3CF1">
        <w:trPr>
          <w:cantSplit/>
          <w:trHeight w:val="271"/>
        </w:trPr>
        <w:tc>
          <w:tcPr>
            <w:tcW w:w="2836" w:type="dxa"/>
            <w:gridSpan w:val="2"/>
          </w:tcPr>
          <w:p w:rsidR="00F125E5" w:rsidRPr="00CE7CC0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44" w:type="dxa"/>
          </w:tcPr>
          <w:p w:rsidR="00F125E5" w:rsidRDefault="00F125E5" w:rsidP="00CE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1417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F125E5" w:rsidRDefault="00F125E5" w:rsidP="00CE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F125E5" w:rsidRDefault="00F125E5" w:rsidP="00020BE0">
      <w:pPr>
        <w:pStyle w:val="6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5E5" w:rsidRDefault="00F125E5" w:rsidP="00020BE0">
      <w:pPr>
        <w:pStyle w:val="a3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программы.</w:t>
      </w:r>
    </w:p>
    <w:p w:rsidR="00F125E5" w:rsidRDefault="00F125E5" w:rsidP="00020BE0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Огневая подготовка – 36 часов.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3C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Меры безопасности при обращении с оружием и б/п, при проведении стрельб из пневматического и боевого оружия; правила поведения в тире, на стрельбище, на полигоне.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C3C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Назначение и боевые свойства ручных наступательных и оборонительных гранат.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Устройство и технические характер</w:t>
      </w:r>
      <w:r w:rsidR="006C3CF1">
        <w:rPr>
          <w:rFonts w:ascii="Times New Roman" w:hAnsi="Times New Roman" w:cs="Times New Roman"/>
          <w:sz w:val="26"/>
          <w:szCs w:val="26"/>
        </w:rPr>
        <w:t xml:space="preserve">истики пневматической винтовки.   </w:t>
      </w:r>
      <w:r>
        <w:rPr>
          <w:rFonts w:ascii="Times New Roman" w:hAnsi="Times New Roman" w:cs="Times New Roman"/>
          <w:sz w:val="26"/>
          <w:szCs w:val="26"/>
        </w:rPr>
        <w:t xml:space="preserve">Упражнение – ВП-1. 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и боевые свойства автомата Калашникова. Тактико-технические характеристики.  Неполная разборка и сборка автомата Калашникова. Снаряжение магазина. Отработка навыков и нормативов разборки и сборки автомата и снаряжения магазина.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Изготовка к стрельбе из различных положений. Практическая стрельба из пневматической винтовки.</w:t>
      </w:r>
    </w:p>
    <w:p w:rsidR="00F125E5" w:rsidRDefault="00F125E5" w:rsidP="00020BE0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Строевая подготовка – 36 часов.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Элементы строя и обязанности солдата перед построением и в строю</w:t>
      </w:r>
      <w:r w:rsidR="006C3CF1">
        <w:rPr>
          <w:rFonts w:ascii="Times New Roman" w:hAnsi="Times New Roman" w:cs="Times New Roman"/>
          <w:sz w:val="26"/>
          <w:szCs w:val="26"/>
        </w:rPr>
        <w:t>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выполнения строевых приемов.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Строевая стойка. Повороты на месте. Строевой и походный шаг.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Повороты в движении.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Воинское приветствие на месте и в движении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Выход военнослужащего из строя и подход к начальнику. Возвращение в строй.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Тренировка в выполнении строевых приемов без оружия.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Строевая стойка с оружием и выполнение приемов с оружием на месте.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Повороты в движение с оружием. Воинское приветствие с оружием на месте и в движении. Выход из строя, подход к начальнику и возвращение в строй.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Физическая подготовка – 18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</w:rPr>
        <w:t>Гимнастика.</w:t>
      </w:r>
      <w:r>
        <w:rPr>
          <w:rFonts w:ascii="Times New Roman" w:hAnsi="Times New Roman" w:cs="Times New Roman"/>
          <w:sz w:val="26"/>
          <w:szCs w:val="26"/>
        </w:rPr>
        <w:t xml:space="preserve"> Упражнения на брусьях (мальчики): наскок в упор углом, сед ноги врозь, пере мах во внутрь, размахивание в упоре, соскок махом вперед и махом назад; гимнастическая комбинация (девочки): наскок в вис на верхнюю жердь, размахивание изгибами, пере мах согнув ноги в вис лежа на нижней жерди, круг правой (левой) с поворотом налево (направо) и пере махом в сед на пр</w:t>
      </w:r>
      <w:r w:rsidR="006C3CF1">
        <w:rPr>
          <w:rFonts w:ascii="Times New Roman" w:hAnsi="Times New Roman" w:cs="Times New Roman"/>
          <w:sz w:val="26"/>
          <w:szCs w:val="26"/>
        </w:rPr>
        <w:t>авом (левом) бедре, соскок с до</w:t>
      </w:r>
      <w:r>
        <w:rPr>
          <w:rFonts w:ascii="Times New Roman" w:hAnsi="Times New Roman" w:cs="Times New Roman"/>
          <w:sz w:val="26"/>
          <w:szCs w:val="26"/>
        </w:rPr>
        <w:t>хватом за нижнюю жердь. Совершенствование техники ранее разученных акробатических и гимнастических упражнений.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</w:rPr>
        <w:t xml:space="preserve">Легкая атлетика: </w:t>
      </w:r>
      <w:r>
        <w:rPr>
          <w:rFonts w:ascii="Times New Roman" w:hAnsi="Times New Roman" w:cs="Times New Roman"/>
          <w:sz w:val="26"/>
          <w:szCs w:val="26"/>
        </w:rPr>
        <w:t>Барьерный бег. Бег на длинные дистанции и по пересеченной местности с преодолением препятствий (кросс).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</w:rPr>
        <w:t>Спортивные игры</w:t>
      </w:r>
      <w:r>
        <w:rPr>
          <w:rFonts w:ascii="Times New Roman" w:hAnsi="Times New Roman" w:cs="Times New Roman"/>
          <w:sz w:val="26"/>
          <w:szCs w:val="26"/>
        </w:rPr>
        <w:t>: Баскетбол: совершенствование технических действий без мяча и с мячом. Волейбол: совершенствование технических действий без мяча и с мячом. Футбол: совершенствование технических действий без мяча и с мячом.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Школа выживания. – 18 часов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Медицина. </w:t>
      </w:r>
      <w:r>
        <w:rPr>
          <w:rFonts w:ascii="Times New Roman" w:hAnsi="Times New Roman" w:cs="Times New Roman"/>
          <w:sz w:val="26"/>
          <w:szCs w:val="26"/>
        </w:rPr>
        <w:t>Состав походной аптечки (повторение). Кровотечения. ПМП. Переломы. ПМП. Укусы и отравления.  ПМП. Реанимационные работы. Черепно-мозговая травма. Лекарственные травы, заменяющие медицинские препараты.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</w:rPr>
        <w:t xml:space="preserve">Поисково-спасательные работы. </w:t>
      </w:r>
      <w:r>
        <w:rPr>
          <w:rFonts w:ascii="Times New Roman" w:hAnsi="Times New Roman" w:cs="Times New Roman"/>
          <w:sz w:val="26"/>
          <w:szCs w:val="26"/>
        </w:rPr>
        <w:t>Способы транспортировки в экстремальных условиях.  Правильное соответствие транспортировки и положения пострадавшего полученному повреждению. Сигналы бедствия (повторение). Оказание помощи пострадавшему в загазованном помещении.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</w:rPr>
        <w:t>Спец</w:t>
      </w:r>
      <w:r w:rsidR="006C3CF1">
        <w:rPr>
          <w:rFonts w:ascii="Times New Roman" w:hAnsi="Times New Roman" w:cs="Times New Roman"/>
          <w:i/>
          <w:sz w:val="26"/>
          <w:szCs w:val="26"/>
        </w:rPr>
        <w:t xml:space="preserve">иальная </w:t>
      </w:r>
      <w:r>
        <w:rPr>
          <w:rFonts w:ascii="Times New Roman" w:hAnsi="Times New Roman" w:cs="Times New Roman"/>
          <w:i/>
          <w:sz w:val="26"/>
          <w:szCs w:val="26"/>
        </w:rPr>
        <w:t>подготовка (спортивный туризм).</w:t>
      </w:r>
      <w:r>
        <w:rPr>
          <w:rFonts w:ascii="Times New Roman" w:hAnsi="Times New Roman" w:cs="Times New Roman"/>
          <w:sz w:val="26"/>
          <w:szCs w:val="26"/>
        </w:rPr>
        <w:t xml:space="preserve"> Тур</w:t>
      </w:r>
      <w:r w:rsidR="006C3CF1">
        <w:rPr>
          <w:rFonts w:ascii="Times New Roman" w:hAnsi="Times New Roman" w:cs="Times New Roman"/>
          <w:sz w:val="26"/>
          <w:szCs w:val="26"/>
        </w:rPr>
        <w:t xml:space="preserve">истические </w:t>
      </w:r>
      <w:r>
        <w:rPr>
          <w:rFonts w:ascii="Times New Roman" w:hAnsi="Times New Roman" w:cs="Times New Roman"/>
          <w:sz w:val="26"/>
          <w:szCs w:val="26"/>
        </w:rPr>
        <w:t xml:space="preserve">узлы (повторение). Преодоление препятствия «бабочка», параллельные верёвки, бревно. Подъем, спуск с самонаведением. Навесная переправа. Переправа в брод с шестом, стенкой.  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Уставы ВС РФ – 18 часов.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Обязанности лиц суточного наряда.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и задачи караульной службы. Понятие «караул», «ЧАСОВОЙ», «ПОСТ». Неприкосновенность часового. Бдительность часового.</w:t>
      </w:r>
    </w:p>
    <w:p w:rsidR="00F125E5" w:rsidRDefault="00F125E5" w:rsidP="00020BE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Обязанности часового. Действия часового на посту. Порядок применения оружия.</w:t>
      </w:r>
    </w:p>
    <w:p w:rsidR="00F125E5" w:rsidRDefault="00020BE0" w:rsidP="00020BE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Этикет - 18 часов.</w:t>
      </w:r>
    </w:p>
    <w:p w:rsidR="00F125E5" w:rsidRDefault="00F125E5" w:rsidP="00020BE0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bookmarkStart w:id="19" w:name="_Hlk65589273"/>
      <w:r>
        <w:rPr>
          <w:rFonts w:ascii="Times New Roman" w:hAnsi="Times New Roman" w:cs="Times New Roman"/>
          <w:bCs/>
          <w:i/>
          <w:sz w:val="26"/>
          <w:szCs w:val="26"/>
        </w:rPr>
        <w:t xml:space="preserve">Общегражданский этикет. </w:t>
      </w:r>
      <w:r>
        <w:rPr>
          <w:rFonts w:ascii="Times New Roman" w:hAnsi="Times New Roman" w:cs="Times New Roman"/>
          <w:sz w:val="26"/>
          <w:szCs w:val="26"/>
        </w:rPr>
        <w:t xml:space="preserve"> Понятие общегражданского этикета.</w:t>
      </w:r>
    </w:p>
    <w:p w:rsidR="00F125E5" w:rsidRPr="00020BE0" w:rsidRDefault="00F125E5" w:rsidP="00020B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</w:t>
      </w:r>
      <w:r w:rsidR="00020BE0">
        <w:rPr>
          <w:rFonts w:ascii="Times New Roman" w:hAnsi="Times New Roman" w:cs="Times New Roman"/>
          <w:sz w:val="26"/>
          <w:szCs w:val="26"/>
        </w:rPr>
        <w:t>е правила поведения на занятии.</w:t>
      </w:r>
    </w:p>
    <w:p w:rsidR="00F125E5" w:rsidRDefault="00F125E5" w:rsidP="00020B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Воинский этикет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Понятие воинского этикета.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Схожесть и различия общегражданского этикета и воинского этикета.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Правила поведения кадета на занятии.</w:t>
      </w:r>
      <w:bookmarkEnd w:id="19"/>
    </w:p>
    <w:p w:rsidR="00F125E5" w:rsidRDefault="00F125E5" w:rsidP="00F125E5">
      <w:pPr>
        <w:pStyle w:val="5"/>
        <w:ind w:left="360"/>
        <w:rPr>
          <w:sz w:val="26"/>
          <w:szCs w:val="26"/>
        </w:rPr>
      </w:pPr>
      <w:r>
        <w:rPr>
          <w:bCs w:val="0"/>
          <w:sz w:val="22"/>
          <w:szCs w:val="22"/>
        </w:rPr>
        <w:t>4</w:t>
      </w:r>
      <w:r>
        <w:rPr>
          <w:bCs w:val="0"/>
          <w:sz w:val="26"/>
          <w:szCs w:val="26"/>
        </w:rPr>
        <w:t>. Обеспечение программы.</w:t>
      </w:r>
    </w:p>
    <w:p w:rsidR="00F125E5" w:rsidRDefault="00F125E5" w:rsidP="00F125E5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05"/>
        <w:gridCol w:w="1560"/>
        <w:gridCol w:w="1842"/>
        <w:gridCol w:w="2977"/>
        <w:gridCol w:w="2155"/>
      </w:tblGrid>
      <w:tr w:rsidR="00F125E5" w:rsidTr="00E34A33">
        <w:tc>
          <w:tcPr>
            <w:tcW w:w="851" w:type="dxa"/>
            <w:vMerge w:val="restart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05" w:type="dxa"/>
            <w:vMerge w:val="restart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3402" w:type="dxa"/>
            <w:gridSpan w:val="2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2977" w:type="dxa"/>
            <w:vMerge w:val="restart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155" w:type="dxa"/>
            <w:vMerge w:val="restart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F125E5" w:rsidTr="00E34A33">
        <w:tc>
          <w:tcPr>
            <w:tcW w:w="851" w:type="dxa"/>
            <w:vMerge/>
          </w:tcPr>
          <w:p w:rsidR="00F125E5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5" w:type="dxa"/>
            <w:vMerge/>
          </w:tcPr>
          <w:p w:rsidR="00F125E5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1842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  <w:vMerge/>
          </w:tcPr>
          <w:p w:rsidR="00F125E5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F125E5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125E5" w:rsidTr="00E34A33">
        <w:tc>
          <w:tcPr>
            <w:tcW w:w="851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60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беседа, упражнение, тест-игра, тренировка, игра, викторина.</w:t>
            </w:r>
          </w:p>
        </w:tc>
        <w:tc>
          <w:tcPr>
            <w:tcW w:w="1842" w:type="dxa"/>
          </w:tcPr>
          <w:p w:rsidR="00F125E5" w:rsidRPr="00E34A33" w:rsidRDefault="00F125E5" w:rsidP="00E34A33">
            <w:pPr>
              <w:pStyle w:val="25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</w:tc>
        <w:tc>
          <w:tcPr>
            <w:tcW w:w="2977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 по огневой подготовке обучающихся.</w:t>
            </w:r>
          </w:p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Дидактический материал (картинки «Стрелковое оружие», «АК-74», «Положение мушки при прицеливании».</w:t>
            </w:r>
          </w:p>
        </w:tc>
        <w:tc>
          <w:tcPr>
            <w:tcW w:w="2155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кабинет, стенды «Виды вооружений ВС РФ», макеты АК-74, пневматические винтовки.</w:t>
            </w:r>
          </w:p>
        </w:tc>
      </w:tr>
      <w:tr w:rsidR="00F125E5" w:rsidTr="00E34A33">
        <w:tc>
          <w:tcPr>
            <w:tcW w:w="851" w:type="dxa"/>
          </w:tcPr>
          <w:p w:rsidR="00F125E5" w:rsidRPr="00E34A33" w:rsidRDefault="00F125E5" w:rsidP="006C3CF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60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1842" w:type="dxa"/>
          </w:tcPr>
          <w:p w:rsidR="00F125E5" w:rsidRPr="00E34A33" w:rsidRDefault="00F125E5" w:rsidP="00E34A33">
            <w:pPr>
              <w:pStyle w:val="25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Наблюдение, собеседование, анализ способов деятельности обучающегося, анализ результатов викторины, самооценка, рефлексия, анализ </w:t>
            </w:r>
            <w:r w:rsidRPr="00E34A33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 выполненной работы.</w:t>
            </w:r>
          </w:p>
        </w:tc>
        <w:tc>
          <w:tcPr>
            <w:tcW w:w="2977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 по строевой подготовке обучающихся.</w:t>
            </w:r>
          </w:p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месте».</w:t>
            </w:r>
          </w:p>
        </w:tc>
        <w:tc>
          <w:tcPr>
            <w:tcW w:w="2155" w:type="dxa"/>
          </w:tcPr>
          <w:p w:rsidR="00F125E5" w:rsidRPr="00E34A33" w:rsidRDefault="00F125E5" w:rsidP="00E34A33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Учебный кабинет, актовый зал, плац.</w:t>
            </w:r>
          </w:p>
        </w:tc>
      </w:tr>
      <w:tr w:rsidR="00F125E5" w:rsidTr="00E34A33">
        <w:trPr>
          <w:trHeight w:val="2021"/>
        </w:trPr>
        <w:tc>
          <w:tcPr>
            <w:tcW w:w="851" w:type="dxa"/>
          </w:tcPr>
          <w:p w:rsidR="00F125E5" w:rsidRDefault="00F125E5" w:rsidP="006C3CF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60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беседа, упражнение, тренировка, эстафета, спортивная игра.</w:t>
            </w:r>
          </w:p>
        </w:tc>
        <w:tc>
          <w:tcPr>
            <w:tcW w:w="1842" w:type="dxa"/>
          </w:tcPr>
          <w:p w:rsidR="00F125E5" w:rsidRPr="00E34A33" w:rsidRDefault="00F125E5" w:rsidP="00E34A33">
            <w:pPr>
              <w:pStyle w:val="25"/>
              <w:numPr>
                <w:ilvl w:val="0"/>
                <w:numId w:val="42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Наблюдение, собеседование,</w:t>
            </w:r>
          </w:p>
          <w:p w:rsidR="00F125E5" w:rsidRPr="00E34A33" w:rsidRDefault="00F125E5" w:rsidP="00E34A33">
            <w:pPr>
              <w:pStyle w:val="25"/>
              <w:numPr>
                <w:ilvl w:val="0"/>
                <w:numId w:val="42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способов деятельности обучающегося, самооценка, рефлексия.</w:t>
            </w:r>
          </w:p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физической подготовке обучающихся.</w:t>
            </w:r>
          </w:p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- картинки «Правила игры в футбол», «Правила игры в волейбол»).</w:t>
            </w:r>
          </w:p>
        </w:tc>
        <w:tc>
          <w:tcPr>
            <w:tcW w:w="2155" w:type="dxa"/>
          </w:tcPr>
          <w:p w:rsidR="00F125E5" w:rsidRPr="00E34A33" w:rsidRDefault="00F125E5" w:rsidP="00E34A33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Учебный кабинет, спортивный зал, маты, мячи футбольный и волейбольный, скакалки.</w:t>
            </w:r>
          </w:p>
        </w:tc>
      </w:tr>
      <w:tr w:rsidR="00F125E5" w:rsidTr="00E34A33">
        <w:tc>
          <w:tcPr>
            <w:tcW w:w="851" w:type="dxa"/>
          </w:tcPr>
          <w:p w:rsidR="00F125E5" w:rsidRDefault="00F125E5" w:rsidP="006C3CF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Школа выживания</w:t>
            </w:r>
          </w:p>
        </w:tc>
        <w:tc>
          <w:tcPr>
            <w:tcW w:w="1560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беседа, упражнение, викторина, сообщения, презентация.</w:t>
            </w:r>
          </w:p>
        </w:tc>
        <w:tc>
          <w:tcPr>
            <w:tcW w:w="1842" w:type="dxa"/>
          </w:tcPr>
          <w:p w:rsidR="00F125E5" w:rsidRPr="00E34A33" w:rsidRDefault="00F125E5" w:rsidP="00E34A33">
            <w:pPr>
              <w:pStyle w:val="25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Наблюдение, собеседование, анализ результатов викторины, анализ способов деятельности обучающегося, анализ </w:t>
            </w:r>
            <w:r w:rsidRPr="00E34A33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 выполненной работы</w:t>
            </w:r>
            <w:r w:rsidRPr="00E3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самооценка, рефлексия.</w:t>
            </w:r>
          </w:p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 по медико-санитарной подготовке обучающихся, методические разработки по туристской подготовке обучающихся.</w:t>
            </w:r>
          </w:p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Дидактический материал (картинки «Виды ЧС», карточки – кроссворды, фильм о пожаре, план эвакуации, карточки – картинки «Снаряжение туриста»).</w:t>
            </w:r>
          </w:p>
        </w:tc>
        <w:tc>
          <w:tcPr>
            <w:tcW w:w="2155" w:type="dxa"/>
          </w:tcPr>
          <w:p w:rsidR="00F125E5" w:rsidRPr="00E34A33" w:rsidRDefault="00F125E5" w:rsidP="00E34A33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Учебный кабинет, учебное здание, аппаратура для просмотра фильма, снаряжение туриста (рюкзак, веревки, макет коробка спичек и т.д.).</w:t>
            </w:r>
          </w:p>
        </w:tc>
      </w:tr>
      <w:tr w:rsidR="00F125E5" w:rsidTr="00E34A33">
        <w:tc>
          <w:tcPr>
            <w:tcW w:w="851" w:type="dxa"/>
          </w:tcPr>
          <w:p w:rsidR="00F125E5" w:rsidRDefault="00F125E5" w:rsidP="006C3CF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История ВС РФ</w:t>
            </w:r>
          </w:p>
        </w:tc>
        <w:tc>
          <w:tcPr>
            <w:tcW w:w="1560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беседа, тест, просмотр фильма, игра, экскурсия.</w:t>
            </w:r>
          </w:p>
        </w:tc>
        <w:tc>
          <w:tcPr>
            <w:tcW w:w="1842" w:type="dxa"/>
          </w:tcPr>
          <w:p w:rsidR="00F125E5" w:rsidRPr="00E34A33" w:rsidRDefault="00F125E5" w:rsidP="00E34A33">
            <w:pPr>
              <w:pStyle w:val="25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:rsidR="00F125E5" w:rsidRPr="00E34A33" w:rsidRDefault="00F125E5" w:rsidP="00E34A33">
            <w:pPr>
              <w:pStyle w:val="25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материалы «Невская битва 1240 г.», «Ледовое побоище 1242», разработка экскурсии «Честь мундира».</w:t>
            </w:r>
          </w:p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Дидактический материал (фильм «Александр Невский», картинки «Виды стрелкового оружия», карты, макеты воинских костюмов).</w:t>
            </w:r>
          </w:p>
        </w:tc>
        <w:tc>
          <w:tcPr>
            <w:tcW w:w="2155" w:type="dxa"/>
          </w:tcPr>
          <w:p w:rsidR="00F125E5" w:rsidRPr="00E34A33" w:rsidRDefault="00F125E5" w:rsidP="00E34A33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аппаратура для просмотра фильма, музей с коллекцией костюмов военнослужащих. </w:t>
            </w:r>
          </w:p>
        </w:tc>
      </w:tr>
      <w:tr w:rsidR="00F125E5" w:rsidTr="00E34A33">
        <w:tc>
          <w:tcPr>
            <w:tcW w:w="851" w:type="dxa"/>
          </w:tcPr>
          <w:p w:rsidR="00F125E5" w:rsidRDefault="00F125E5" w:rsidP="006C3CF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560" w:type="dxa"/>
          </w:tcPr>
          <w:p w:rsidR="00F125E5" w:rsidRPr="00E34A33" w:rsidRDefault="00F125E5" w:rsidP="00E34A3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беседа, ролевая игра, викторина.</w:t>
            </w:r>
          </w:p>
        </w:tc>
        <w:tc>
          <w:tcPr>
            <w:tcW w:w="1842" w:type="dxa"/>
          </w:tcPr>
          <w:p w:rsidR="00F125E5" w:rsidRPr="00E34A33" w:rsidRDefault="00F125E5" w:rsidP="00E34A33">
            <w:pPr>
              <w:pStyle w:val="25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:rsidR="00F125E5" w:rsidRPr="00E34A33" w:rsidRDefault="00F125E5" w:rsidP="00E34A33">
            <w:pPr>
              <w:pStyle w:val="25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материалы «Общегражданский этикет», «Воинский этикет».</w:t>
            </w:r>
          </w:p>
          <w:p w:rsidR="00F125E5" w:rsidRPr="00E34A33" w:rsidRDefault="00F125E5" w:rsidP="00E34A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155" w:type="dxa"/>
          </w:tcPr>
          <w:p w:rsidR="00F125E5" w:rsidRPr="00E34A33" w:rsidRDefault="00F125E5" w:rsidP="00E34A33">
            <w:pPr>
              <w:pStyle w:val="3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33">
              <w:rPr>
                <w:rFonts w:ascii="Times New Roman" w:hAnsi="Times New Roman" w:cs="Times New Roman"/>
                <w:sz w:val="24"/>
                <w:szCs w:val="24"/>
              </w:rPr>
              <w:t>Учебный кабинет, костюмы кадета.</w:t>
            </w:r>
          </w:p>
        </w:tc>
      </w:tr>
    </w:tbl>
    <w:p w:rsidR="00F125E5" w:rsidRDefault="00F125E5" w:rsidP="00F12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F125E5" w:rsidRDefault="00F125E5" w:rsidP="00F12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2"/>
          <w:sz w:val="26"/>
          <w:szCs w:val="26"/>
        </w:rPr>
        <w:t>Кадровое обеспечение: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педагог дополнительного образования</w:t>
      </w:r>
    </w:p>
    <w:p w:rsidR="00BA4326" w:rsidRDefault="00BA4326" w:rsidP="00356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5E5" w:rsidRDefault="00F125E5" w:rsidP="00F12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</w:t>
      </w:r>
      <w:r w:rsidR="006C3CF1">
        <w:rPr>
          <w:rFonts w:ascii="Times New Roman" w:hAnsi="Times New Roman" w:cs="Times New Roman"/>
          <w:b/>
          <w:sz w:val="24"/>
          <w:szCs w:val="24"/>
        </w:rPr>
        <w:t>ЛЬНО – ИЗМЕРИТЕЛЬНЫЕ   МАТЕРИАЛЫ</w:t>
      </w:r>
    </w:p>
    <w:p w:rsidR="00F125E5" w:rsidRDefault="00F125E5" w:rsidP="00F125E5">
      <w:pPr>
        <w:pStyle w:val="2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E5" w:rsidRDefault="00F125E5" w:rsidP="00F125E5">
      <w:pPr>
        <w:spacing w:after="0" w:line="240" w:lineRule="auto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:rsidR="00F125E5" w:rsidRDefault="00F125E5" w:rsidP="00F125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26" w:rsidRDefault="00F125E5" w:rsidP="00F125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РЕАЛИЗАЦИИ ОБ</w:t>
      </w:r>
      <w:r w:rsidR="00BA4326">
        <w:rPr>
          <w:rFonts w:ascii="Times New Roman" w:hAnsi="Times New Roman" w:cs="Times New Roman"/>
          <w:b/>
          <w:sz w:val="24"/>
          <w:szCs w:val="24"/>
        </w:rPr>
        <w:t>РАЗОВАТЕЛЬНОЙ ЗАДАЧИ ПРОГРАММЫ.</w:t>
      </w:r>
    </w:p>
    <w:p w:rsidR="00F125E5" w:rsidRPr="00020BE0" w:rsidRDefault="00F125E5" w:rsidP="00F125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0BE0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</w:t>
      </w:r>
      <w:r w:rsidR="00020BE0">
        <w:rPr>
          <w:rFonts w:ascii="Times New Roman" w:hAnsi="Times New Roman" w:cs="Times New Roman"/>
          <w:b/>
          <w:sz w:val="24"/>
          <w:szCs w:val="24"/>
          <w:u w:val="single"/>
        </w:rPr>
        <w:t>ия раздела «Огневая подготовка»</w:t>
      </w:r>
    </w:p>
    <w:p w:rsidR="00F125E5" w:rsidRDefault="00F125E5" w:rsidP="00F125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5670"/>
        <w:gridCol w:w="1105"/>
      </w:tblGrid>
      <w:tr w:rsidR="00F125E5" w:rsidTr="006C3CF1">
        <w:trPr>
          <w:trHeight w:val="1343"/>
        </w:trPr>
        <w:tc>
          <w:tcPr>
            <w:tcW w:w="1702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кол-во баллов</w:t>
            </w:r>
          </w:p>
        </w:tc>
      </w:tr>
      <w:tr w:rsidR="00F125E5" w:rsidTr="006C3CF1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теоретических основ огневой подготовки.</w:t>
            </w:r>
          </w:p>
        </w:tc>
        <w:tc>
          <w:tcPr>
            <w:tcW w:w="1701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теоретических основ огневой подготовки</w:t>
            </w: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 правильно воспроизводит алгоритмы действий, необходимых для практических занятий по огневой подготовке в пределах предложенных знаний.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 в пределах предложенных знаний.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воспроизводит алгоритмы действий, необходимых для практических занятий по огневой подготовке в пределах предложенных знаний.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6C3CF1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материальной части стрелкового оружия</w:t>
            </w:r>
          </w:p>
        </w:tc>
        <w:tc>
          <w:tcPr>
            <w:tcW w:w="1701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Идентифицирует составные части изображений стрелкового оружия с их реальными прототипами в пределах предложенных знаний.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идентифицирует составные части изображений стрелкового оружия с их реальными прототипами в пределах предложенных знаний.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6C3CF1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основ стрельб.</w:t>
            </w:r>
          </w:p>
        </w:tc>
        <w:tc>
          <w:tcPr>
            <w:tcW w:w="1701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теоретических знаний основ стрельб</w:t>
            </w: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знаний, но не умеет их воспроизводить или воспроизводит только с подсказкой преподавателя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владений основами стрельб</w:t>
            </w: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1105" w:type="dxa"/>
          </w:tcPr>
          <w:p w:rsidR="00F125E5" w:rsidRDefault="00F125E5" w:rsidP="006C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6C3CF1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 практической стрельбой.</w:t>
            </w:r>
          </w:p>
        </w:tc>
        <w:tc>
          <w:tcPr>
            <w:tcW w:w="1701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уровня владения стрельбой</w:t>
            </w: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1105" w:type="dxa"/>
          </w:tcPr>
          <w:p w:rsidR="00F125E5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1105" w:type="dxa"/>
          </w:tcPr>
          <w:p w:rsidR="00F125E5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1105" w:type="dxa"/>
          </w:tcPr>
          <w:p w:rsidR="00F125E5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уровня владения стрельбой</w:t>
            </w: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стабильная динамика уровня стрельб.</w:t>
            </w:r>
          </w:p>
        </w:tc>
        <w:tc>
          <w:tcPr>
            <w:tcW w:w="1105" w:type="dxa"/>
          </w:tcPr>
          <w:p w:rsidR="00F125E5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стрельб не стабильна.</w:t>
            </w:r>
          </w:p>
        </w:tc>
        <w:tc>
          <w:tcPr>
            <w:tcW w:w="1105" w:type="dxa"/>
          </w:tcPr>
          <w:p w:rsidR="00F125E5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6C3CF1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стрельб отрицательна или остается на одном уровне.</w:t>
            </w:r>
          </w:p>
        </w:tc>
        <w:tc>
          <w:tcPr>
            <w:tcW w:w="1105" w:type="dxa"/>
          </w:tcPr>
          <w:p w:rsidR="00F125E5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E5" w:rsidRDefault="00F125E5" w:rsidP="00F125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25E5" w:rsidRPr="00020BE0" w:rsidRDefault="00F125E5" w:rsidP="00F125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0BE0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</w:t>
      </w:r>
      <w:r w:rsidR="00020BE0" w:rsidRPr="00020BE0">
        <w:rPr>
          <w:rFonts w:ascii="Times New Roman" w:hAnsi="Times New Roman" w:cs="Times New Roman"/>
          <w:b/>
          <w:sz w:val="24"/>
          <w:szCs w:val="24"/>
          <w:u w:val="single"/>
        </w:rPr>
        <w:t>я раздела «Строевая подготовка»</w:t>
      </w:r>
    </w:p>
    <w:p w:rsidR="00F125E5" w:rsidRDefault="00F125E5" w:rsidP="00F125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5387"/>
        <w:gridCol w:w="1530"/>
      </w:tblGrid>
      <w:tr w:rsidR="00F125E5" w:rsidTr="00395FAB">
        <w:tc>
          <w:tcPr>
            <w:tcW w:w="1418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387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30" w:type="dxa"/>
          </w:tcPr>
          <w:p w:rsidR="00F125E5" w:rsidRPr="00395FAB" w:rsidRDefault="00395FAB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количест</w:t>
            </w:r>
            <w:r w:rsidR="00F125E5"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</w:tr>
      <w:tr w:rsidR="00F125E5" w:rsidTr="00395FAB">
        <w:tc>
          <w:tcPr>
            <w:tcW w:w="1418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общих положений строевого устава ВСРФ</w:t>
            </w:r>
          </w:p>
        </w:tc>
        <w:tc>
          <w:tcPr>
            <w:tcW w:w="2126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общих положений строевого устава ВСРФ</w:t>
            </w: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оценка знаний общих положений строевого устава ВСРФ </w:t>
            </w: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умеет применять на практике, предусмотренные программой, общие положения строевого устава ВСРФ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418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владения одиночной строевой подготовкой </w:t>
            </w:r>
          </w:p>
        </w:tc>
        <w:tc>
          <w:tcPr>
            <w:tcW w:w="2126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rPr>
          <w:trHeight w:val="605"/>
        </w:trPr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владения одиночной строевой подготовкой.</w:t>
            </w: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rPr>
          <w:trHeight w:val="380"/>
        </w:trPr>
        <w:tc>
          <w:tcPr>
            <w:tcW w:w="1418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подготовки (слаживаниявоинских формирований)</w:t>
            </w:r>
          </w:p>
        </w:tc>
        <w:tc>
          <w:tcPr>
            <w:tcW w:w="2126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rPr>
          <w:trHeight w:val="380"/>
        </w:trPr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rPr>
          <w:trHeight w:val="380"/>
        </w:trPr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rPr>
          <w:trHeight w:val="380"/>
        </w:trPr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rPr>
          <w:trHeight w:val="380"/>
        </w:trPr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rPr>
          <w:trHeight w:val="380"/>
        </w:trPr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418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освоения знаний и умений по теме «Строи подразделений»</w:t>
            </w:r>
          </w:p>
        </w:tc>
        <w:tc>
          <w:tcPr>
            <w:tcW w:w="2126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rPr>
          <w:trHeight w:val="290"/>
        </w:trPr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418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строю, в пределах изученного материала, не освоил.</w:t>
            </w:r>
          </w:p>
        </w:tc>
        <w:tc>
          <w:tcPr>
            <w:tcW w:w="1530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E5" w:rsidRDefault="00F125E5" w:rsidP="00F125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25E5" w:rsidRDefault="00F125E5" w:rsidP="00F125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0BE0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раздела «Физическая подготовка»</w:t>
      </w:r>
    </w:p>
    <w:p w:rsidR="00F125E5" w:rsidRDefault="00F125E5" w:rsidP="00F125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32"/>
        <w:gridCol w:w="1843"/>
        <w:gridCol w:w="1559"/>
      </w:tblGrid>
      <w:tr w:rsidR="00F125E5" w:rsidTr="00E34A33">
        <w:tc>
          <w:tcPr>
            <w:tcW w:w="1702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932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59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кол-во баллов</w:t>
            </w:r>
          </w:p>
        </w:tc>
      </w:tr>
      <w:tr w:rsidR="00F125E5" w:rsidTr="00E34A33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силовых упражнений</w:t>
            </w:r>
          </w:p>
        </w:tc>
        <w:tc>
          <w:tcPr>
            <w:tcW w:w="493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силовых упражнений.</w:t>
            </w: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E34A33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на скорость.</w:t>
            </w:r>
          </w:p>
        </w:tc>
        <w:tc>
          <w:tcPr>
            <w:tcW w:w="493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E34A33">
        <w:trPr>
          <w:trHeight w:val="238"/>
        </w:trPr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скорость.</w:t>
            </w: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E34A33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по тренировке выносливости</w:t>
            </w:r>
          </w:p>
        </w:tc>
        <w:tc>
          <w:tcPr>
            <w:tcW w:w="493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выносливость.</w:t>
            </w: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E34A33">
        <w:trPr>
          <w:trHeight w:val="238"/>
        </w:trPr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выносливость.</w:t>
            </w: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E34A33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спортивных игр.</w:t>
            </w:r>
          </w:p>
        </w:tc>
        <w:tc>
          <w:tcPr>
            <w:tcW w:w="493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спортивных игр.</w:t>
            </w: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E34A33">
        <w:trPr>
          <w:trHeight w:val="238"/>
        </w:trPr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 спортивных играх.</w:t>
            </w: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E34A33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E5" w:rsidRDefault="00F125E5" w:rsidP="00F12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5E5" w:rsidRPr="00020BE0" w:rsidRDefault="00F125E5" w:rsidP="00F12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BE0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раздела «Школа выживания»</w:t>
      </w:r>
    </w:p>
    <w:p w:rsidR="00F125E5" w:rsidRDefault="00F125E5" w:rsidP="00F12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49"/>
        <w:gridCol w:w="1984"/>
        <w:gridCol w:w="1701"/>
      </w:tblGrid>
      <w:tr w:rsidR="00F125E5" w:rsidTr="00020BE0">
        <w:tc>
          <w:tcPr>
            <w:tcW w:w="1702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649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701" w:type="dxa"/>
          </w:tcPr>
          <w:p w:rsidR="00F125E5" w:rsidRPr="00395FAB" w:rsidRDefault="00BA4326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количест</w:t>
            </w:r>
            <w:r w:rsidR="00F125E5"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</w:tr>
      <w:tr w:rsidR="00F125E5" w:rsidTr="00020BE0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основам медико-санитарной подготовки.</w:t>
            </w:r>
          </w:p>
        </w:tc>
        <w:tc>
          <w:tcPr>
            <w:tcW w:w="4649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020BE0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020BE0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020BE0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020BE0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020BE0">
        <w:trPr>
          <w:trHeight w:val="208"/>
        </w:trPr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020BE0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и умений по основам туристкой подготовки.</w:t>
            </w:r>
          </w:p>
        </w:tc>
        <w:tc>
          <w:tcPr>
            <w:tcW w:w="4649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020BE0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020BE0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020BE0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020BE0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020BE0">
        <w:trPr>
          <w:trHeight w:val="451"/>
        </w:trPr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E5" w:rsidRDefault="00F125E5" w:rsidP="00F1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E5" w:rsidRPr="00020BE0" w:rsidRDefault="00F125E5" w:rsidP="00F12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0BE0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Мониторинг освоения раздела «История</w:t>
      </w:r>
      <w:r w:rsidR="00020B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20B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ВС</w:t>
      </w:r>
      <w:r w:rsidR="00434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20BE0">
        <w:rPr>
          <w:rFonts w:ascii="Times New Roman" w:hAnsi="Times New Roman" w:cs="Times New Roman"/>
          <w:b/>
          <w:bCs/>
          <w:sz w:val="24"/>
          <w:szCs w:val="24"/>
          <w:u w:val="single"/>
        </w:rPr>
        <w:t>РФ»</w:t>
      </w:r>
    </w:p>
    <w:p w:rsidR="00F125E5" w:rsidRDefault="00F125E5" w:rsidP="00F1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4394"/>
        <w:gridCol w:w="2097"/>
      </w:tblGrid>
      <w:tr w:rsidR="00F125E5" w:rsidTr="00395FAB">
        <w:tc>
          <w:tcPr>
            <w:tcW w:w="1702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2097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кол-во баллов</w:t>
            </w:r>
          </w:p>
        </w:tc>
      </w:tr>
      <w:tr w:rsidR="00F125E5" w:rsidTr="00395FAB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геральдики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государственных праздников, дней воинской славы и памятных дат РФ</w:t>
            </w:r>
          </w:p>
        </w:tc>
        <w:tc>
          <w:tcPr>
            <w:tcW w:w="1843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символов РФ.</w:t>
            </w: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все символы РФ, в рамках предложенных сведений.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символов РФ, в рамках предложенных сведений.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РФ, в рамках предложенных сведений, не знает.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все 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rPr>
          <w:trHeight w:val="208"/>
        </w:trPr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исторических сведений по истории развития ВС России.</w:t>
            </w:r>
          </w:p>
        </w:tc>
        <w:tc>
          <w:tcPr>
            <w:tcW w:w="1843" w:type="dxa"/>
            <w:vMerge w:val="restart"/>
          </w:tcPr>
          <w:p w:rsidR="00F125E5" w:rsidRDefault="00F125E5" w:rsidP="006C3C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все сведения по истории развития ВСРФ, в рамках предложенной информации.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rPr>
          <w:trHeight w:val="507"/>
        </w:trPr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5FAB" w:rsidRDefault="00395FAB" w:rsidP="00F12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5E5" w:rsidRPr="00020BE0" w:rsidRDefault="00F125E5" w:rsidP="00020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BE0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раздела «Этикет»</w:t>
      </w:r>
    </w:p>
    <w:p w:rsidR="00F125E5" w:rsidRDefault="00F125E5" w:rsidP="00F12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4394"/>
        <w:gridCol w:w="2097"/>
      </w:tblGrid>
      <w:tr w:rsidR="00F125E5" w:rsidTr="00395FAB">
        <w:tc>
          <w:tcPr>
            <w:tcW w:w="1702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2097" w:type="dxa"/>
          </w:tcPr>
          <w:p w:rsidR="00F125E5" w:rsidRPr="00395FAB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FA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кол-во баллов</w:t>
            </w:r>
          </w:p>
        </w:tc>
      </w:tr>
      <w:tr w:rsidR="00F125E5" w:rsidTr="00395FAB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общему этикету</w:t>
            </w:r>
          </w:p>
        </w:tc>
        <w:tc>
          <w:tcPr>
            <w:tcW w:w="1843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знаний и умений по общему этикету на практике.</w:t>
            </w: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некоторых случаях следует правилам общего этикета,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rPr>
          <w:trHeight w:val="208"/>
        </w:trPr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702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воинскому этикету</w:t>
            </w:r>
          </w:p>
        </w:tc>
        <w:tc>
          <w:tcPr>
            <w:tcW w:w="1843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умений по воинскому этикету на практике.</w:t>
            </w: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5E5" w:rsidTr="00395FAB"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5E5" w:rsidTr="00395FAB">
        <w:trPr>
          <w:trHeight w:val="451"/>
        </w:trPr>
        <w:tc>
          <w:tcPr>
            <w:tcW w:w="1702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2097" w:type="dxa"/>
          </w:tcPr>
          <w:p w:rsidR="00F125E5" w:rsidRDefault="00F125E5" w:rsidP="00395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E5" w:rsidRDefault="00F125E5" w:rsidP="00F12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5E5" w:rsidRDefault="00F125E5" w:rsidP="00F12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Первичный, промежуточный и итоговый контроль оформляется в таблицу.</w:t>
      </w:r>
    </w:p>
    <w:p w:rsidR="00F125E5" w:rsidRDefault="00F125E5" w:rsidP="00F12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F125E5" w:rsidRDefault="00F125E5" w:rsidP="00F125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450"/>
        <w:gridCol w:w="2498"/>
        <w:gridCol w:w="2435"/>
      </w:tblGrid>
      <w:tr w:rsidR="00F125E5" w:rsidTr="006C3CF1">
        <w:tc>
          <w:tcPr>
            <w:tcW w:w="1985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контроль (баллы)</w:t>
            </w:r>
          </w:p>
        </w:tc>
        <w:tc>
          <w:tcPr>
            <w:tcW w:w="2552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(баллы)</w:t>
            </w: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F125E5" w:rsidTr="006C3CF1">
        <w:tc>
          <w:tcPr>
            <w:tcW w:w="1985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коммуникативной сферы.</w:t>
            </w: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0 - 0,6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F125E5" w:rsidTr="006C3CF1">
        <w:tc>
          <w:tcPr>
            <w:tcW w:w="1985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когнитивной 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25E5" w:rsidRDefault="00F125E5" w:rsidP="006C3CF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0 - 0,6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F125E5" w:rsidTr="006C3CF1">
        <w:tc>
          <w:tcPr>
            <w:tcW w:w="1985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эмоционально- мотивационной  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F125E5" w:rsidTr="006C3CF1">
        <w:tc>
          <w:tcPr>
            <w:tcW w:w="1985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двигательной сферы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39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F125E5" w:rsidRDefault="00F125E5" w:rsidP="006C3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</w:tbl>
    <w:p w:rsidR="00F125E5" w:rsidRDefault="00F125E5" w:rsidP="00F1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5E5" w:rsidRPr="00020BE0" w:rsidRDefault="00F125E5" w:rsidP="00F125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0BE0">
        <w:rPr>
          <w:rFonts w:ascii="Times New Roman" w:hAnsi="Times New Roman" w:cs="Times New Roman"/>
          <w:sz w:val="26"/>
          <w:szCs w:val="26"/>
        </w:rPr>
        <w:t>Реализация программы может считаться успешной в случае положительной динамики итогов мониторинг</w:t>
      </w:r>
    </w:p>
    <w:p w:rsidR="00020BE0" w:rsidRDefault="00020BE0" w:rsidP="00E34A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25E5" w:rsidRPr="00020BE0" w:rsidRDefault="00F125E5" w:rsidP="0002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</w:t>
      </w:r>
      <w:r w:rsidR="00020BE0">
        <w:rPr>
          <w:rFonts w:ascii="Times New Roman" w:hAnsi="Times New Roman" w:cs="Times New Roman"/>
          <w:b/>
          <w:sz w:val="24"/>
          <w:szCs w:val="24"/>
        </w:rPr>
        <w:t>ПИСОК ИНФОРМАЦИОННЫХ ИСТОЧНИКОВ</w:t>
      </w:r>
    </w:p>
    <w:p w:rsidR="00F125E5" w:rsidRDefault="00F125E5" w:rsidP="00020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Список информационных источников для педагога:</w:t>
      </w:r>
    </w:p>
    <w:p w:rsidR="00F125E5" w:rsidRPr="00434793" w:rsidRDefault="00434793" w:rsidP="004347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793">
        <w:rPr>
          <w:rFonts w:ascii="Times New Roman" w:hAnsi="Times New Roman" w:cs="Times New Roman"/>
          <w:sz w:val="26"/>
          <w:szCs w:val="26"/>
        </w:rPr>
        <w:t xml:space="preserve">1. </w:t>
      </w:r>
      <w:r w:rsidR="00F125E5" w:rsidRPr="00434793">
        <w:rPr>
          <w:rFonts w:ascii="Times New Roman" w:hAnsi="Times New Roman" w:cs="Times New Roman"/>
          <w:sz w:val="26"/>
          <w:szCs w:val="26"/>
        </w:rPr>
        <w:t>Баряев А.А. Коррекция психомоторных и сенсорно-перцептивных нарушений учащихся с задержкой психического развития элементами спортивных игр. Автореферат. СПб, 2006. 24 с.</w:t>
      </w:r>
    </w:p>
    <w:p w:rsidR="00F125E5" w:rsidRPr="00434793" w:rsidRDefault="00434793" w:rsidP="004347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793">
        <w:rPr>
          <w:rFonts w:ascii="Times New Roman" w:hAnsi="Times New Roman" w:cs="Times New Roman"/>
          <w:sz w:val="26"/>
          <w:szCs w:val="26"/>
        </w:rPr>
        <w:t xml:space="preserve">2. </w:t>
      </w:r>
      <w:r w:rsidR="00F125E5" w:rsidRPr="00434793">
        <w:rPr>
          <w:rFonts w:ascii="Times New Roman" w:hAnsi="Times New Roman" w:cs="Times New Roman"/>
          <w:sz w:val="26"/>
          <w:szCs w:val="26"/>
        </w:rPr>
        <w:t>Бахрах И.И., Гамза Н.А. Физическое воспитание детей школьного возраста с отклонениями в состоянии здоровья. Минск, 2006.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793">
        <w:rPr>
          <w:rFonts w:ascii="Times New Roman" w:hAnsi="Times New Roman" w:cs="Times New Roman"/>
          <w:sz w:val="26"/>
          <w:szCs w:val="26"/>
        </w:rPr>
        <w:t xml:space="preserve">3. </w:t>
      </w:r>
      <w:r w:rsidR="00F125E5" w:rsidRPr="00434793">
        <w:rPr>
          <w:rFonts w:ascii="Times New Roman" w:hAnsi="Times New Roman" w:cs="Times New Roman"/>
          <w:sz w:val="26"/>
          <w:szCs w:val="26"/>
        </w:rPr>
        <w:t>Блинова Л.Н. Диагностика и коррекция в образовании детей с задержкой психического развития: Учеб. пособие для пед. вузов. М-во образования РФ.- М.: НЦ ЗНАС, 2002.-134 с.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793">
        <w:rPr>
          <w:rFonts w:ascii="Times New Roman" w:hAnsi="Times New Roman" w:cs="Times New Roman"/>
          <w:sz w:val="26"/>
          <w:szCs w:val="26"/>
        </w:rPr>
        <w:t xml:space="preserve">4. </w:t>
      </w:r>
      <w:r w:rsidR="00F125E5" w:rsidRPr="00434793">
        <w:rPr>
          <w:rFonts w:ascii="Times New Roman" w:hAnsi="Times New Roman" w:cs="Times New Roman"/>
          <w:sz w:val="26"/>
          <w:szCs w:val="26"/>
        </w:rPr>
        <w:t>Бреслав, Г. М. Эмоциональная особенность формирования личности в детстве: Норма и отношение / Г. М. Бреслав. — М.: Педагогика, 2000. — 144 с.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793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125E5" w:rsidRPr="00434793">
        <w:rPr>
          <w:rFonts w:ascii="Times New Roman" w:hAnsi="Times New Roman" w:cs="Times New Roman"/>
          <w:sz w:val="26"/>
          <w:szCs w:val="26"/>
        </w:rPr>
        <w:t>Валлон, А. Психическое развитие ребенка / А. Валлон. — СПб.: Питер, 2000.</w:t>
      </w:r>
    </w:p>
    <w:p w:rsid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793">
        <w:rPr>
          <w:rFonts w:ascii="Times New Roman" w:hAnsi="Times New Roman" w:cs="Times New Roman"/>
          <w:sz w:val="26"/>
          <w:szCs w:val="26"/>
        </w:rPr>
        <w:t xml:space="preserve">6. </w:t>
      </w:r>
      <w:r w:rsidR="00F125E5" w:rsidRPr="00434793">
        <w:rPr>
          <w:rFonts w:ascii="Times New Roman" w:hAnsi="Times New Roman" w:cs="Times New Roman"/>
          <w:sz w:val="26"/>
          <w:szCs w:val="26"/>
        </w:rPr>
        <w:t>Власова Т.А., Певзнер О детях с отклонениями в развитии.-2-е изд.</w:t>
      </w:r>
      <w:r>
        <w:rPr>
          <w:rFonts w:ascii="Times New Roman" w:hAnsi="Times New Roman" w:cs="Times New Roman"/>
          <w:sz w:val="26"/>
          <w:szCs w:val="26"/>
        </w:rPr>
        <w:t xml:space="preserve"> — М.: Просвещение, 1973.-175с.</w:t>
      </w:r>
    </w:p>
    <w:p w:rsid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F125E5" w:rsidRPr="00434793">
        <w:rPr>
          <w:rFonts w:ascii="Times New Roman" w:hAnsi="Times New Roman" w:cs="Times New Roman"/>
          <w:sz w:val="26"/>
          <w:szCs w:val="26"/>
        </w:rPr>
        <w:t>Дети с ограниченными возможностями: проблемы и инновационные тенденции в обучении и воспитании. Хрестоматия/ сост. Соколова Н.Д., Калиник</w:t>
      </w:r>
      <w:r>
        <w:rPr>
          <w:rFonts w:ascii="Times New Roman" w:hAnsi="Times New Roman" w:cs="Times New Roman"/>
          <w:sz w:val="26"/>
          <w:szCs w:val="26"/>
        </w:rPr>
        <w:t>ова Л.В., Москва, «ГНОМ», 2005.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F125E5" w:rsidRPr="00434793">
        <w:rPr>
          <w:rFonts w:ascii="Times New Roman" w:hAnsi="Times New Roman" w:cs="Times New Roman"/>
          <w:sz w:val="26"/>
          <w:szCs w:val="26"/>
        </w:rPr>
        <w:t>Екжанова Е.А., Стребелева Е.А. Коррекционно-развивающее обучение и воспитание. М.: Просвещение, 2003.</w:t>
      </w:r>
    </w:p>
    <w:p w:rsidR="00434793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125E5" w:rsidRPr="00434793">
        <w:rPr>
          <w:rFonts w:ascii="Times New Roman" w:hAnsi="Times New Roman" w:cs="Times New Roman"/>
          <w:sz w:val="26"/>
          <w:szCs w:val="26"/>
        </w:rPr>
        <w:t>Залесская О.В. Младшие школьники с ЗПР: уроки общения. М.: Школьная Пресса. 2005.</w:t>
      </w:r>
    </w:p>
    <w:p w:rsidR="00434793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F125E5" w:rsidRPr="00434793">
        <w:rPr>
          <w:rFonts w:ascii="Times New Roman" w:hAnsi="Times New Roman" w:cs="Times New Roman"/>
          <w:sz w:val="26"/>
          <w:szCs w:val="26"/>
        </w:rPr>
        <w:t>Казначеев В.П. Современные аспекты адаптац</w:t>
      </w:r>
      <w:r w:rsidRPr="00434793">
        <w:rPr>
          <w:rFonts w:ascii="Times New Roman" w:hAnsi="Times New Roman" w:cs="Times New Roman"/>
          <w:sz w:val="26"/>
          <w:szCs w:val="26"/>
        </w:rPr>
        <w:t>ии. - Новосибирск: Наука, 2002.</w:t>
      </w:r>
      <w:r w:rsidR="00F125E5" w:rsidRPr="00434793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F125E5" w:rsidRPr="00434793" w:rsidRDefault="00F125E5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793">
        <w:rPr>
          <w:rFonts w:ascii="Times New Roman" w:hAnsi="Times New Roman" w:cs="Times New Roman"/>
          <w:sz w:val="26"/>
          <w:szCs w:val="26"/>
        </w:rPr>
        <w:t>192 с.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F125E5" w:rsidRPr="00434793">
        <w:rPr>
          <w:rFonts w:ascii="Times New Roman" w:hAnsi="Times New Roman" w:cs="Times New Roman"/>
          <w:sz w:val="26"/>
          <w:szCs w:val="26"/>
        </w:rPr>
        <w:t>Коррекционная педагогика. Основы обучения и воспитания детей с отклонениями в развитии/ под ред. Пузанова Б.П. М., 2006.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F125E5" w:rsidRPr="00434793">
        <w:rPr>
          <w:rFonts w:ascii="Times New Roman" w:hAnsi="Times New Roman" w:cs="Times New Roman"/>
          <w:sz w:val="26"/>
          <w:szCs w:val="26"/>
        </w:rPr>
        <w:t>Кузнецова И.Г., Головинская Е.Ю. Непрерывное обучение: опыт, проблемы, перспективы. Специальное (коррекционное) образование. Самара.: СИПКРО, 2004.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F125E5" w:rsidRPr="00434793">
        <w:rPr>
          <w:rFonts w:ascii="Times New Roman" w:hAnsi="Times New Roman" w:cs="Times New Roman"/>
          <w:sz w:val="26"/>
          <w:szCs w:val="26"/>
        </w:rPr>
        <w:t>Лапшин В.А., Пузанов Б.П. Основы дефектологии. М.: "Просвещение". 2007.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F125E5" w:rsidRPr="00434793">
        <w:rPr>
          <w:rFonts w:ascii="Times New Roman" w:hAnsi="Times New Roman" w:cs="Times New Roman"/>
          <w:sz w:val="26"/>
          <w:szCs w:val="26"/>
        </w:rPr>
        <w:t>Лях В.И. Развивая координационные способности учащихся 1-Ш классов//Физическая культура в школе. - 2003.- N 3.- С.20.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F125E5" w:rsidRPr="00434793">
        <w:rPr>
          <w:rFonts w:ascii="Times New Roman" w:hAnsi="Times New Roman" w:cs="Times New Roman"/>
          <w:sz w:val="26"/>
          <w:szCs w:val="26"/>
        </w:rPr>
        <w:t>Маллер А.Р. Помощь детям с недостатками развития. М.: АРКТИ, 2006.</w:t>
      </w:r>
    </w:p>
    <w:p w:rsidR="00434793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F125E5" w:rsidRPr="00434793">
        <w:rPr>
          <w:rFonts w:ascii="Times New Roman" w:hAnsi="Times New Roman" w:cs="Times New Roman"/>
          <w:sz w:val="26"/>
          <w:szCs w:val="26"/>
        </w:rPr>
        <w:t>Мамайчук И.И. Психологическая помощь детям с проблемами в развитии. С</w:t>
      </w:r>
      <w:r w:rsidRPr="00434793">
        <w:rPr>
          <w:rFonts w:ascii="Times New Roman" w:hAnsi="Times New Roman" w:cs="Times New Roman"/>
          <w:sz w:val="26"/>
          <w:szCs w:val="26"/>
        </w:rPr>
        <w:t>Пб. 2006.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F125E5" w:rsidRPr="00434793">
        <w:rPr>
          <w:rFonts w:ascii="Times New Roman" w:hAnsi="Times New Roman" w:cs="Times New Roman"/>
          <w:sz w:val="26"/>
          <w:szCs w:val="26"/>
        </w:rPr>
        <w:t>Овчарова Р.В. Технологии практического психолога образования, М.: ТЦ Сфера, 2006.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F125E5" w:rsidRPr="00434793">
        <w:rPr>
          <w:rFonts w:ascii="Times New Roman" w:hAnsi="Times New Roman" w:cs="Times New Roman"/>
          <w:sz w:val="26"/>
          <w:szCs w:val="26"/>
        </w:rPr>
        <w:t>Поваляева М.А. Нетрадиционные методы в коррекционной педагогике. Ростов-на-Дону.: Феникс, 2006.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F125E5" w:rsidRPr="00434793">
        <w:rPr>
          <w:rFonts w:ascii="Times New Roman" w:hAnsi="Times New Roman" w:cs="Times New Roman"/>
          <w:sz w:val="26"/>
          <w:szCs w:val="26"/>
        </w:rPr>
        <w:t>Психолого-педагогические основы коррекционной работы с аномальными детьми/ под ред. Лалаевой Р.И. М., 2006.</w:t>
      </w:r>
    </w:p>
    <w:p w:rsid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 </w:t>
      </w:r>
      <w:r w:rsidR="00F125E5" w:rsidRPr="00434793">
        <w:rPr>
          <w:rFonts w:ascii="Times New Roman" w:hAnsi="Times New Roman" w:cs="Times New Roman"/>
          <w:sz w:val="26"/>
          <w:szCs w:val="26"/>
        </w:rPr>
        <w:t>Практическая психодиагностика/ под ред</w:t>
      </w:r>
      <w:r>
        <w:rPr>
          <w:rFonts w:ascii="Times New Roman" w:hAnsi="Times New Roman" w:cs="Times New Roman"/>
          <w:sz w:val="26"/>
          <w:szCs w:val="26"/>
        </w:rPr>
        <w:t>. Райгородского Д.Я., М., 2007.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F125E5" w:rsidRPr="00434793">
        <w:rPr>
          <w:rFonts w:ascii="Times New Roman" w:hAnsi="Times New Roman" w:cs="Times New Roman"/>
          <w:sz w:val="26"/>
          <w:szCs w:val="26"/>
        </w:rPr>
        <w:t>Ратанов Т.А. Общая психология. Диагностика умственных способностей детей. М., 2004.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F125E5" w:rsidRPr="00434793">
        <w:rPr>
          <w:rFonts w:ascii="Times New Roman" w:hAnsi="Times New Roman" w:cs="Times New Roman"/>
          <w:sz w:val="26"/>
          <w:szCs w:val="26"/>
        </w:rPr>
        <w:t>Соколова Н.Д., Калинникова Л.В. Дети с ограниченными возможностями: проблемы и инновационные тенденции в обучении и воспитании. Хрестоматия по курсу "Коррекционная педагогика и специальная психология". - М.: Изд-во ГНОМ и Д, 2006. - 448 с.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F125E5" w:rsidRPr="00434793">
        <w:rPr>
          <w:rFonts w:ascii="Times New Roman" w:hAnsi="Times New Roman" w:cs="Times New Roman"/>
          <w:sz w:val="26"/>
          <w:szCs w:val="26"/>
        </w:rPr>
        <w:t>Специальная педагогика/ под ред. Назаровой Н.М., М.: Академия, 2005.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F125E5" w:rsidRPr="00434793">
        <w:rPr>
          <w:rFonts w:ascii="Times New Roman" w:hAnsi="Times New Roman" w:cs="Times New Roman"/>
          <w:sz w:val="26"/>
          <w:szCs w:val="26"/>
        </w:rPr>
        <w:t>Шамарина Е. Обучение детей с ЗПР: организация индивидуальных и групповых занятий в классе коррекционно-развивающего обучения. М.: Гном. 2007.</w:t>
      </w:r>
    </w:p>
    <w:p w:rsidR="00F125E5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F125E5" w:rsidRPr="00434793">
        <w:rPr>
          <w:rFonts w:ascii="Times New Roman" w:hAnsi="Times New Roman" w:cs="Times New Roman"/>
          <w:sz w:val="26"/>
          <w:szCs w:val="26"/>
        </w:rPr>
        <w:t>Шевченко С.Г. Коррекционно-развивающее обучение: организационно-педагогические аспекты. М., 2007.</w:t>
      </w:r>
    </w:p>
    <w:p w:rsidR="00AC1E23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F125E5" w:rsidRPr="00434793">
        <w:rPr>
          <w:rFonts w:ascii="Times New Roman" w:hAnsi="Times New Roman" w:cs="Times New Roman"/>
          <w:sz w:val="26"/>
          <w:szCs w:val="26"/>
        </w:rPr>
        <w:t>Шматко Н.Д. Новые формы коррекционной помощи детям с отклонениями в развитии//Дошкольное воспитание,</w:t>
      </w:r>
      <w:r w:rsidR="001735D0" w:rsidRPr="00434793">
        <w:rPr>
          <w:rFonts w:ascii="Times New Roman" w:hAnsi="Times New Roman" w:cs="Times New Roman"/>
          <w:sz w:val="26"/>
          <w:szCs w:val="26"/>
        </w:rPr>
        <w:t xml:space="preserve"> </w:t>
      </w:r>
      <w:r w:rsidR="00F125E5" w:rsidRPr="00434793">
        <w:rPr>
          <w:rFonts w:ascii="Times New Roman" w:hAnsi="Times New Roman" w:cs="Times New Roman"/>
          <w:sz w:val="26"/>
          <w:szCs w:val="26"/>
        </w:rPr>
        <w:t>№3, 1998.</w:t>
      </w:r>
    </w:p>
    <w:p w:rsidR="001735D0" w:rsidRPr="00434793" w:rsidRDefault="001735D0" w:rsidP="00020BE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793">
        <w:rPr>
          <w:rFonts w:ascii="Times New Roman" w:hAnsi="Times New Roman" w:cs="Times New Roman"/>
          <w:b/>
          <w:sz w:val="26"/>
          <w:szCs w:val="26"/>
        </w:rPr>
        <w:t>Список информационных источников для родителей:</w:t>
      </w:r>
    </w:p>
    <w:p w:rsidR="001735D0" w:rsidRPr="00434793" w:rsidRDefault="00434793" w:rsidP="004347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434793">
        <w:rPr>
          <w:rFonts w:ascii="Times New Roman" w:hAnsi="Times New Roman" w:cs="Times New Roman"/>
          <w:sz w:val="26"/>
          <w:szCs w:val="26"/>
        </w:rPr>
        <w:t>Баряев А.А. Коррекция психомоторных и сенсорно-перцептивных нарушений учащихся с задержкой психического развития элементами спортивных игр. Автореферат. СПб, 2006. 24 с.</w:t>
      </w:r>
    </w:p>
    <w:p w:rsidR="001735D0" w:rsidRPr="00434793" w:rsidRDefault="00434793" w:rsidP="004347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434793">
        <w:rPr>
          <w:rFonts w:ascii="Times New Roman" w:hAnsi="Times New Roman" w:cs="Times New Roman"/>
          <w:sz w:val="26"/>
          <w:szCs w:val="26"/>
        </w:rPr>
        <w:t>Бахрах И.И., Гамза Н.А. Физическое воспитание детей школьного возраста с отклонениями в состоянии здоровья. Минск, 2006.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735D0" w:rsidRPr="00434793">
        <w:rPr>
          <w:rFonts w:ascii="Times New Roman" w:hAnsi="Times New Roman" w:cs="Times New Roman"/>
          <w:sz w:val="26"/>
          <w:szCs w:val="26"/>
        </w:rPr>
        <w:t>Бреслав, Г. М. Эмоциональная особенность формирования личности в детстве: Норма и отношение / Г. М. Бреслав. — М.: Педагогика, 2000. — 144 с.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735D0" w:rsidRPr="00434793">
        <w:rPr>
          <w:rFonts w:ascii="Times New Roman" w:hAnsi="Times New Roman" w:cs="Times New Roman"/>
          <w:sz w:val="26"/>
          <w:szCs w:val="26"/>
        </w:rPr>
        <w:t>Валлон, А. Психическое развитие ребенка / А. Валлон. — СПб.: Питер, 2000.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735D0" w:rsidRPr="00434793">
        <w:rPr>
          <w:rFonts w:ascii="Times New Roman" w:hAnsi="Times New Roman" w:cs="Times New Roman"/>
          <w:sz w:val="26"/>
          <w:szCs w:val="26"/>
        </w:rPr>
        <w:t>Власова Т.А., Певзнер О детях с отклонениями в развитии.-2-е изд. — М.: Просвещение, 1973.-175с.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1735D0" w:rsidRPr="00434793">
        <w:rPr>
          <w:rFonts w:ascii="Times New Roman" w:hAnsi="Times New Roman" w:cs="Times New Roman"/>
          <w:sz w:val="26"/>
          <w:szCs w:val="26"/>
        </w:rPr>
        <w:t>Дети с ограниченными возможностями: проблемы и инновационные тенденции в обучении и воспитании. Хрестоматия/ сост. Соколова Н.Д., Калиникова Л.В., Москва, «ГНОМ», 2005.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1735D0" w:rsidRPr="00434793">
        <w:rPr>
          <w:rFonts w:ascii="Times New Roman" w:hAnsi="Times New Roman" w:cs="Times New Roman"/>
          <w:sz w:val="26"/>
          <w:szCs w:val="26"/>
        </w:rPr>
        <w:t>Екжанова Е.А., Стребелева Е.А. Коррекционно-развивающее обучение и воспитание. М.: Просвещение, 2003.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1735D0" w:rsidRPr="00434793">
        <w:rPr>
          <w:rFonts w:ascii="Times New Roman" w:hAnsi="Times New Roman" w:cs="Times New Roman"/>
          <w:sz w:val="26"/>
          <w:szCs w:val="26"/>
        </w:rPr>
        <w:t>Залесская О.В. Младшие школьники с ЗПР: уроки общения. М.: Школьная Пресса. 2005.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1735D0" w:rsidRPr="00434793">
        <w:rPr>
          <w:rFonts w:ascii="Times New Roman" w:hAnsi="Times New Roman" w:cs="Times New Roman"/>
          <w:sz w:val="26"/>
          <w:szCs w:val="26"/>
        </w:rPr>
        <w:t>Казначеев В.П. Современные аспекты адаптации. - Новосибирск: Наука, 2002. - 192 с.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1735D0" w:rsidRPr="00434793">
        <w:rPr>
          <w:rFonts w:ascii="Times New Roman" w:hAnsi="Times New Roman" w:cs="Times New Roman"/>
          <w:sz w:val="26"/>
          <w:szCs w:val="26"/>
        </w:rPr>
        <w:t>Коррекционная педагогика. Основы обучения и воспитания детей с отклонениями в развитии/ под ред. Пузанова Б.П. М., 2006.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1735D0" w:rsidRPr="00434793">
        <w:rPr>
          <w:rFonts w:ascii="Times New Roman" w:hAnsi="Times New Roman" w:cs="Times New Roman"/>
          <w:sz w:val="26"/>
          <w:szCs w:val="26"/>
        </w:rPr>
        <w:t>Кузнецова И.Г., Головинская Е.Ю. Непрерывное обучение: опыт, проблемы, перспективы. Специальное (коррекционное) образование. Самара.: СИПКРО, 2004.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1735D0" w:rsidRPr="00434793">
        <w:rPr>
          <w:rFonts w:ascii="Times New Roman" w:hAnsi="Times New Roman" w:cs="Times New Roman"/>
          <w:sz w:val="26"/>
          <w:szCs w:val="26"/>
        </w:rPr>
        <w:t>Лях В.И. Развивая координационные способности учащихся 1-Ш классов//Физическая культура в школе. - 2003.- N 3.- С.20.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1735D0" w:rsidRPr="00434793">
        <w:rPr>
          <w:rFonts w:ascii="Times New Roman" w:hAnsi="Times New Roman" w:cs="Times New Roman"/>
          <w:sz w:val="26"/>
          <w:szCs w:val="26"/>
        </w:rPr>
        <w:t>Маллер А.Р. Помощь детям с недостатками развития. М.: АРКТИ, 2006.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1735D0" w:rsidRPr="00434793">
        <w:rPr>
          <w:rFonts w:ascii="Times New Roman" w:hAnsi="Times New Roman" w:cs="Times New Roman"/>
          <w:sz w:val="26"/>
          <w:szCs w:val="26"/>
        </w:rPr>
        <w:t>Мамайчук И.И. Психологическая помощь детям с про</w:t>
      </w:r>
      <w:r w:rsidR="00BA4326" w:rsidRPr="00434793">
        <w:rPr>
          <w:rFonts w:ascii="Times New Roman" w:hAnsi="Times New Roman" w:cs="Times New Roman"/>
          <w:sz w:val="26"/>
          <w:szCs w:val="26"/>
        </w:rPr>
        <w:t xml:space="preserve">блемами в развитии. СПб. 2006. </w:t>
      </w:r>
      <w:r w:rsidR="001735D0" w:rsidRPr="00434793">
        <w:rPr>
          <w:rFonts w:ascii="Times New Roman" w:hAnsi="Times New Roman" w:cs="Times New Roman"/>
          <w:sz w:val="26"/>
          <w:szCs w:val="26"/>
        </w:rPr>
        <w:t>Овчарова Р.В. Технологии практического психолога образования, М.: ТЦ Сфера, 2006.</w:t>
      </w:r>
    </w:p>
    <w:p w:rsidR="001735D0" w:rsidRPr="00434793" w:rsidRDefault="00434793" w:rsidP="004347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1735D0" w:rsidRPr="00434793">
        <w:rPr>
          <w:rFonts w:ascii="Times New Roman" w:hAnsi="Times New Roman" w:cs="Times New Roman"/>
          <w:sz w:val="26"/>
          <w:szCs w:val="26"/>
        </w:rPr>
        <w:t>Поваляева М.А. Нетрадиционные методы в коррекционной педагогике. Ростов-на-Дону.: Феникс, 2006.</w:t>
      </w:r>
    </w:p>
    <w:p w:rsidR="001735D0" w:rsidRPr="00434793" w:rsidRDefault="001735D0" w:rsidP="00020BE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5D0" w:rsidRPr="00434793" w:rsidRDefault="001735D0" w:rsidP="00020BE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5D0" w:rsidRPr="00434793" w:rsidRDefault="001735D0" w:rsidP="00020BE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5D0" w:rsidRPr="00434793" w:rsidRDefault="001735D0" w:rsidP="001735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434793" w:rsidRDefault="001735D0" w:rsidP="00AC1E23">
      <w:pPr>
        <w:rPr>
          <w:rFonts w:ascii="Times New Roman" w:hAnsi="Times New Roman" w:cs="Times New Roman"/>
          <w:sz w:val="26"/>
          <w:szCs w:val="26"/>
        </w:rPr>
      </w:pPr>
    </w:p>
    <w:p w:rsidR="00BA4326" w:rsidRPr="00434793" w:rsidRDefault="00BA4326" w:rsidP="00AC1E23">
      <w:pPr>
        <w:rPr>
          <w:rFonts w:ascii="Times New Roman" w:hAnsi="Times New Roman" w:cs="Times New Roman"/>
          <w:sz w:val="26"/>
          <w:szCs w:val="26"/>
        </w:rPr>
      </w:pPr>
    </w:p>
    <w:p w:rsidR="003568CE" w:rsidRPr="00434793" w:rsidRDefault="003568CE" w:rsidP="00AC1E23">
      <w:pPr>
        <w:rPr>
          <w:rFonts w:ascii="Times New Roman" w:hAnsi="Times New Roman" w:cs="Times New Roman"/>
          <w:sz w:val="26"/>
          <w:szCs w:val="26"/>
        </w:rPr>
      </w:pPr>
    </w:p>
    <w:p w:rsidR="00020BE0" w:rsidRDefault="00020BE0" w:rsidP="00AC1E23">
      <w:pPr>
        <w:rPr>
          <w:rFonts w:ascii="Times New Roman" w:hAnsi="Times New Roman" w:cs="Times New Roman"/>
          <w:sz w:val="24"/>
          <w:szCs w:val="24"/>
        </w:rPr>
      </w:pPr>
    </w:p>
    <w:p w:rsidR="00BA4326" w:rsidRDefault="00BA4326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E34A33" w:rsidRDefault="00E34A33" w:rsidP="00AC1E23">
      <w:pPr>
        <w:rPr>
          <w:rFonts w:ascii="Times New Roman" w:hAnsi="Times New Roman" w:cs="Times New Roman"/>
          <w:sz w:val="24"/>
          <w:szCs w:val="24"/>
        </w:rPr>
      </w:pP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ОБРАЗОВАНИЯ МЕРИИ ГОРОДА ЯРОСЛАВЛЯ</w:t>
      </w: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ДОПОЛНИТЕЛЬНАЯ ОБЩЕОБРАЗОВАТЕЛЬНАЯ </w:t>
      </w: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ОБЩЕРАЗВИВАЮЩАЯ ПРОГРАММА </w:t>
      </w:r>
    </w:p>
    <w:p w:rsidR="00BA4326" w:rsidRDefault="00BA4326" w:rsidP="00BA43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«КАДЕТСКОЕ БРАТСТВО – 9»</w:t>
      </w:r>
    </w:p>
    <w:p w:rsidR="00BA4326" w:rsidRPr="00AC1E23" w:rsidRDefault="00BA4326" w:rsidP="00BA43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326" w:rsidRPr="00AC1E23" w:rsidRDefault="00BA4326" w:rsidP="00BA4326">
      <w:pPr>
        <w:rPr>
          <w:rFonts w:ascii="Times New Roman" w:hAnsi="Times New Roman" w:cs="Times New Roman"/>
          <w:sz w:val="24"/>
          <w:szCs w:val="24"/>
        </w:rPr>
      </w:pPr>
    </w:p>
    <w:p w:rsidR="00BA4326" w:rsidRPr="003568CE" w:rsidRDefault="00BA4326" w:rsidP="00BA4326">
      <w:pPr>
        <w:jc w:val="center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Возраст обучающихся: от 15 до 16 лет</w:t>
      </w:r>
    </w:p>
    <w:p w:rsidR="00BA4326" w:rsidRPr="003568CE" w:rsidRDefault="00BA4326" w:rsidP="00BA4326">
      <w:pPr>
        <w:pStyle w:val="ad"/>
        <w:rPr>
          <w:sz w:val="26"/>
          <w:szCs w:val="26"/>
        </w:rPr>
      </w:pPr>
      <w:r w:rsidRPr="003568CE">
        <w:rPr>
          <w:b w:val="0"/>
          <w:sz w:val="26"/>
          <w:szCs w:val="26"/>
        </w:rPr>
        <w:t>Срок реализации: 1 год.</w:t>
      </w:r>
    </w:p>
    <w:p w:rsidR="00BA4326" w:rsidRPr="003568CE" w:rsidRDefault="00BA4326" w:rsidP="00BA4326">
      <w:pPr>
        <w:pStyle w:val="ad"/>
        <w:rPr>
          <w:sz w:val="26"/>
          <w:szCs w:val="26"/>
        </w:rPr>
      </w:pPr>
    </w:p>
    <w:p w:rsidR="00BA4326" w:rsidRPr="003568CE" w:rsidRDefault="00BA4326" w:rsidP="00BA4326">
      <w:pPr>
        <w:pStyle w:val="ad"/>
        <w:jc w:val="both"/>
        <w:rPr>
          <w:sz w:val="26"/>
          <w:szCs w:val="26"/>
        </w:rPr>
      </w:pPr>
    </w:p>
    <w:p w:rsidR="00BA4326" w:rsidRPr="003568CE" w:rsidRDefault="00BA4326" w:rsidP="00BA4326">
      <w:pPr>
        <w:pStyle w:val="ad"/>
        <w:jc w:val="both"/>
        <w:rPr>
          <w:sz w:val="26"/>
          <w:szCs w:val="26"/>
        </w:rPr>
      </w:pPr>
    </w:p>
    <w:p w:rsidR="00BA4326" w:rsidRPr="003568CE" w:rsidRDefault="00BA4326" w:rsidP="00BA4326">
      <w:pPr>
        <w:pStyle w:val="ad"/>
        <w:jc w:val="both"/>
        <w:rPr>
          <w:sz w:val="26"/>
          <w:szCs w:val="26"/>
        </w:rPr>
      </w:pPr>
    </w:p>
    <w:p w:rsidR="00BA4326" w:rsidRPr="003568CE" w:rsidRDefault="00BA4326" w:rsidP="00BA4326">
      <w:pPr>
        <w:tabs>
          <w:tab w:val="left" w:pos="6237"/>
        </w:tabs>
        <w:ind w:left="5529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Автор – составитель:</w:t>
      </w:r>
    </w:p>
    <w:p w:rsidR="00BA4326" w:rsidRPr="003568CE" w:rsidRDefault="00BA4326" w:rsidP="00BA4326">
      <w:pPr>
        <w:ind w:left="5529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творческий коллектив МРЦ</w:t>
      </w:r>
    </w:p>
    <w:p w:rsidR="00BA4326" w:rsidRPr="003568CE" w:rsidRDefault="00BA4326" w:rsidP="00BA4326">
      <w:pPr>
        <w:ind w:left="5529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«Кадетское братство Ярославля»</w:t>
      </w:r>
    </w:p>
    <w:p w:rsidR="00BA4326" w:rsidRPr="003568CE" w:rsidRDefault="00BA4326" w:rsidP="00BA43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326" w:rsidRPr="003568CE" w:rsidRDefault="00BA4326" w:rsidP="00BA4326">
      <w:pPr>
        <w:jc w:val="both"/>
        <w:rPr>
          <w:sz w:val="26"/>
          <w:szCs w:val="26"/>
        </w:rPr>
      </w:pPr>
    </w:p>
    <w:p w:rsidR="00BA4326" w:rsidRDefault="00BA4326" w:rsidP="00BA4326">
      <w:pPr>
        <w:jc w:val="both"/>
      </w:pPr>
    </w:p>
    <w:p w:rsidR="00BA4326" w:rsidRDefault="00BA4326" w:rsidP="00BA4326">
      <w:pPr>
        <w:jc w:val="both"/>
      </w:pPr>
    </w:p>
    <w:p w:rsidR="00BA4326" w:rsidRDefault="00BA4326" w:rsidP="00BA4326">
      <w:pPr>
        <w:jc w:val="both"/>
      </w:pPr>
    </w:p>
    <w:p w:rsidR="00BA4326" w:rsidRDefault="00BA4326" w:rsidP="00BA4326">
      <w:pPr>
        <w:jc w:val="both"/>
      </w:pPr>
    </w:p>
    <w:p w:rsidR="00BA4326" w:rsidRDefault="00BA4326" w:rsidP="00BA4326">
      <w:pPr>
        <w:jc w:val="both"/>
      </w:pPr>
    </w:p>
    <w:p w:rsidR="00BA4326" w:rsidRDefault="00BA4326" w:rsidP="00BA4326">
      <w:pPr>
        <w:jc w:val="both"/>
        <w:rPr>
          <w:bCs/>
        </w:rPr>
      </w:pPr>
    </w:p>
    <w:p w:rsidR="00BA4326" w:rsidRPr="003568CE" w:rsidRDefault="00BA4326" w:rsidP="00BA432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 xml:space="preserve">г. Ярославль </w:t>
      </w:r>
    </w:p>
    <w:p w:rsidR="00BA4326" w:rsidRPr="003568CE" w:rsidRDefault="00BA4326" w:rsidP="00BA4326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>2023 г.</w:t>
      </w:r>
    </w:p>
    <w:p w:rsidR="001735D0" w:rsidRPr="003568CE" w:rsidRDefault="001735D0" w:rsidP="001735D0">
      <w:pPr>
        <w:jc w:val="center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ОГЛАВЛЕНИЕ</w:t>
      </w:r>
    </w:p>
    <w:p w:rsidR="001735D0" w:rsidRPr="00BA4326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434793" w:rsidRPr="003568CE" w:rsidRDefault="001735D0" w:rsidP="0043479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1.Пояснительная запис</w:t>
      </w:r>
      <w:r w:rsidR="003568CE">
        <w:rPr>
          <w:rFonts w:ascii="Times New Roman" w:hAnsi="Times New Roman" w:cs="Times New Roman"/>
          <w:sz w:val="26"/>
          <w:szCs w:val="26"/>
        </w:rPr>
        <w:t>ка…………………………………………</w:t>
      </w:r>
      <w:r w:rsidR="00BA4326" w:rsidRPr="003568C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3ADF">
        <w:rPr>
          <w:rFonts w:ascii="Times New Roman" w:hAnsi="Times New Roman" w:cs="Times New Roman"/>
          <w:sz w:val="26"/>
          <w:szCs w:val="26"/>
        </w:rPr>
        <w:t xml:space="preserve"> 116</w:t>
      </w:r>
    </w:p>
    <w:p w:rsidR="001735D0" w:rsidRPr="003568CE" w:rsidRDefault="00BA4326" w:rsidP="00BA432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32. Учебно-</w:t>
      </w:r>
      <w:r w:rsidR="001735D0" w:rsidRPr="003568CE">
        <w:rPr>
          <w:rFonts w:ascii="Times New Roman" w:hAnsi="Times New Roman" w:cs="Times New Roman"/>
          <w:sz w:val="26"/>
          <w:szCs w:val="26"/>
        </w:rPr>
        <w:t>тематический план………</w:t>
      </w:r>
      <w:r w:rsidR="002B3ADF">
        <w:rPr>
          <w:rFonts w:ascii="Times New Roman" w:hAnsi="Times New Roman" w:cs="Times New Roman"/>
          <w:sz w:val="26"/>
          <w:szCs w:val="26"/>
        </w:rPr>
        <w:t>…………………………..            124</w:t>
      </w:r>
    </w:p>
    <w:p w:rsidR="002B3ADF" w:rsidRDefault="001735D0" w:rsidP="00BA432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 Содержание программы………………………………………</w:t>
      </w:r>
      <w:r w:rsidR="00BA4326" w:rsidRPr="003568CE">
        <w:rPr>
          <w:rFonts w:ascii="Times New Roman" w:hAnsi="Times New Roman" w:cs="Times New Roman"/>
          <w:sz w:val="26"/>
          <w:szCs w:val="26"/>
        </w:rPr>
        <w:t xml:space="preserve">    </w:t>
      </w:r>
      <w:r w:rsidR="003568CE">
        <w:rPr>
          <w:rFonts w:ascii="Times New Roman" w:hAnsi="Times New Roman" w:cs="Times New Roman"/>
          <w:sz w:val="26"/>
          <w:szCs w:val="26"/>
        </w:rPr>
        <w:t xml:space="preserve">  </w:t>
      </w:r>
      <w:r w:rsidR="00BA4326" w:rsidRPr="003568CE">
        <w:rPr>
          <w:rFonts w:ascii="Times New Roman" w:hAnsi="Times New Roman" w:cs="Times New Roman"/>
          <w:sz w:val="26"/>
          <w:szCs w:val="26"/>
        </w:rPr>
        <w:t xml:space="preserve"> </w:t>
      </w:r>
      <w:r w:rsidR="002B3ADF">
        <w:rPr>
          <w:rFonts w:ascii="Times New Roman" w:hAnsi="Times New Roman" w:cs="Times New Roman"/>
          <w:sz w:val="26"/>
          <w:szCs w:val="26"/>
        </w:rPr>
        <w:t xml:space="preserve">      126</w:t>
      </w:r>
    </w:p>
    <w:p w:rsidR="002B3ADF" w:rsidRDefault="002B3ADF" w:rsidP="00BA432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735D0" w:rsidRPr="003568CE">
        <w:rPr>
          <w:rFonts w:ascii="Times New Roman" w:hAnsi="Times New Roman" w:cs="Times New Roman"/>
          <w:sz w:val="26"/>
          <w:szCs w:val="26"/>
        </w:rPr>
        <w:t>Обеспечение программы………………</w:t>
      </w:r>
      <w:r w:rsidR="00BA4326" w:rsidRPr="003568CE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       133</w:t>
      </w:r>
      <w:r w:rsidR="003568CE">
        <w:rPr>
          <w:rFonts w:ascii="Times New Roman" w:hAnsi="Times New Roman" w:cs="Times New Roman"/>
          <w:sz w:val="26"/>
          <w:szCs w:val="26"/>
        </w:rPr>
        <w:t xml:space="preserve">     </w:t>
      </w:r>
      <w:r w:rsidR="00BA4326" w:rsidRPr="003568C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B3ADF" w:rsidRDefault="001735D0" w:rsidP="00BA432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5. Контрольно – измерительные  материалы………………</w:t>
      </w:r>
      <w:r w:rsidR="002B3ADF">
        <w:rPr>
          <w:rFonts w:ascii="Times New Roman" w:hAnsi="Times New Roman" w:cs="Times New Roman"/>
          <w:sz w:val="26"/>
          <w:szCs w:val="26"/>
        </w:rPr>
        <w:t>……</w:t>
      </w:r>
      <w:r w:rsidR="00BA4326" w:rsidRPr="003568CE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3ADF">
        <w:rPr>
          <w:rFonts w:ascii="Times New Roman" w:hAnsi="Times New Roman" w:cs="Times New Roman"/>
          <w:sz w:val="26"/>
          <w:szCs w:val="26"/>
        </w:rPr>
        <w:t xml:space="preserve">   134</w:t>
      </w:r>
    </w:p>
    <w:p w:rsidR="001735D0" w:rsidRPr="003568CE" w:rsidRDefault="001735D0" w:rsidP="00BA432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6. Список информационных и</w:t>
      </w:r>
      <w:r w:rsidR="00BA4326" w:rsidRPr="003568CE">
        <w:rPr>
          <w:rFonts w:ascii="Times New Roman" w:hAnsi="Times New Roman" w:cs="Times New Roman"/>
          <w:sz w:val="26"/>
          <w:szCs w:val="26"/>
        </w:rPr>
        <w:t xml:space="preserve">сточников…………………………         </w:t>
      </w:r>
      <w:r w:rsidR="002B3ADF">
        <w:rPr>
          <w:rFonts w:ascii="Times New Roman" w:hAnsi="Times New Roman" w:cs="Times New Roman"/>
          <w:sz w:val="26"/>
          <w:szCs w:val="26"/>
        </w:rPr>
        <w:t xml:space="preserve"> 142</w:t>
      </w:r>
    </w:p>
    <w:p w:rsidR="001735D0" w:rsidRPr="003568CE" w:rsidRDefault="001735D0" w:rsidP="00BA432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BA4326" w:rsidRDefault="001735D0" w:rsidP="00BA43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BA4326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1735D0" w:rsidRPr="00BA4326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1735D0" w:rsidRPr="00BA4326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1735D0" w:rsidRPr="00BA4326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1735D0" w:rsidRPr="00BA4326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1735D0" w:rsidRPr="00BA4326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1735D0" w:rsidRPr="00BA4326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BA4326" w:rsidRDefault="00BA4326" w:rsidP="001735D0"/>
    <w:p w:rsidR="00BA4326" w:rsidRDefault="00BA4326" w:rsidP="001735D0"/>
    <w:p w:rsidR="00BA4326" w:rsidRDefault="00BA4326" w:rsidP="001735D0"/>
    <w:p w:rsidR="001735D0" w:rsidRPr="00BA4326" w:rsidRDefault="00BA4326" w:rsidP="00BA43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326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ЗАПИСКА.</w:t>
      </w:r>
    </w:p>
    <w:p w:rsidR="00835B02" w:rsidRPr="00020BE0" w:rsidRDefault="001735D0" w:rsidP="00020B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43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0BE0">
        <w:rPr>
          <w:rFonts w:ascii="Times New Roman" w:hAnsi="Times New Roman" w:cs="Times New Roman"/>
          <w:color w:val="000000"/>
          <w:sz w:val="26"/>
          <w:szCs w:val="26"/>
        </w:rPr>
        <w:t>Дополнительная общеобразовательная общеразвивающая программа «Кадетское братство – 9» (далее программа) рассчитана на</w:t>
      </w:r>
      <w:r w:rsidR="00020BE0" w:rsidRPr="00020B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4A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20BE0">
        <w:rPr>
          <w:rFonts w:ascii="Times New Roman" w:hAnsi="Times New Roman" w:cs="Times New Roman"/>
          <w:color w:val="000000"/>
          <w:sz w:val="26"/>
          <w:szCs w:val="26"/>
        </w:rPr>
        <w:t>обучающихся кадетских классов среднего школьного возраста и составлена с учетом возрастных и индивидуальных о</w:t>
      </w:r>
      <w:r w:rsidR="00835B02" w:rsidRPr="00020BE0">
        <w:rPr>
          <w:rFonts w:ascii="Times New Roman" w:hAnsi="Times New Roman" w:cs="Times New Roman"/>
          <w:color w:val="000000"/>
          <w:sz w:val="26"/>
          <w:szCs w:val="26"/>
        </w:rPr>
        <w:t>собенностей детей.</w:t>
      </w:r>
    </w:p>
    <w:p w:rsidR="001735D0" w:rsidRPr="00020BE0" w:rsidRDefault="00835B02" w:rsidP="00020B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1735D0" w:rsidRPr="00020BE0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</w:rPr>
        <w:tab/>
        <w:t>Программа состоит из 6 модулей. Каждый из модулей программы обеспечивает реализацию развития обучающегося кадетской группы</w:t>
      </w:r>
      <w:r w:rsidRPr="00020B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является 7 ступенью в освоении основных знаний и умений, соста</w:t>
      </w:r>
      <w:r w:rsidR="00835B02" w:rsidRPr="00020B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вляющих кадетского образования.</w:t>
      </w:r>
    </w:p>
    <w:p w:rsidR="001735D0" w:rsidRPr="00020BE0" w:rsidRDefault="001735D0" w:rsidP="00020BE0">
      <w:pPr>
        <w:pStyle w:val="5"/>
        <w:spacing w:line="360" w:lineRule="auto"/>
        <w:ind w:left="0"/>
        <w:rPr>
          <w:sz w:val="26"/>
          <w:szCs w:val="26"/>
        </w:rPr>
      </w:pPr>
      <w:r w:rsidRPr="00020BE0">
        <w:rPr>
          <w:sz w:val="26"/>
          <w:szCs w:val="26"/>
          <w:u w:val="single"/>
        </w:rPr>
        <w:t>Нормативной базой программы является пакет документов:</w:t>
      </w:r>
    </w:p>
    <w:p w:rsidR="001735D0" w:rsidRPr="00020BE0" w:rsidRDefault="001735D0" w:rsidP="00020BE0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1735D0" w:rsidRPr="00020BE0" w:rsidRDefault="001735D0" w:rsidP="00020BE0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Концепция развития дополнительного образования детей от 4 сентября 2014г. № 1726-p;</w:t>
      </w:r>
    </w:p>
    <w:p w:rsidR="001735D0" w:rsidRPr="00020BE0" w:rsidRDefault="001735D0" w:rsidP="00020BE0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735D0" w:rsidRPr="00020BE0" w:rsidRDefault="001735D0" w:rsidP="00020BE0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735D0" w:rsidRPr="00020BE0" w:rsidRDefault="001735D0" w:rsidP="00020BE0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1735D0" w:rsidRPr="00020BE0" w:rsidRDefault="001735D0" w:rsidP="00020BE0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E34A33" w:rsidRPr="00E34A33" w:rsidRDefault="001735D0" w:rsidP="00020BE0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 xml:space="preserve"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</w:t>
      </w:r>
    </w:p>
    <w:p w:rsidR="001735D0" w:rsidRPr="00020BE0" w:rsidRDefault="001735D0" w:rsidP="00E34A33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ДО Детский центр «Восхождение», 2017. – 44 с.</w:t>
      </w:r>
    </w:p>
    <w:p w:rsidR="001735D0" w:rsidRPr="00020BE0" w:rsidRDefault="001735D0" w:rsidP="00020BE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35D0" w:rsidRPr="00020BE0" w:rsidRDefault="001735D0" w:rsidP="00020BE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735D0" w:rsidRPr="00E34A33" w:rsidRDefault="001735D0" w:rsidP="00020BE0">
      <w:pPr>
        <w:pageBreakBefore/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4A33">
        <w:rPr>
          <w:rFonts w:ascii="Times New Roman" w:hAnsi="Times New Roman" w:cs="Times New Roman"/>
          <w:b/>
          <w:sz w:val="26"/>
          <w:szCs w:val="26"/>
          <w:u w:val="single"/>
        </w:rPr>
        <w:t>Акту</w:t>
      </w:r>
      <w:r w:rsidR="00835B02" w:rsidRPr="00E34A33">
        <w:rPr>
          <w:rFonts w:ascii="Times New Roman" w:hAnsi="Times New Roman" w:cs="Times New Roman"/>
          <w:b/>
          <w:sz w:val="26"/>
          <w:szCs w:val="26"/>
          <w:u w:val="single"/>
        </w:rPr>
        <w:t>альность и значимость программы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/>
          <w:sz w:val="26"/>
          <w:szCs w:val="26"/>
        </w:rPr>
        <w:tab/>
      </w:r>
      <w:r w:rsidRPr="00020BE0">
        <w:rPr>
          <w:rFonts w:ascii="Times New Roman" w:hAnsi="Times New Roman" w:cs="Times New Roman"/>
          <w:bCs/>
          <w:sz w:val="26"/>
          <w:szCs w:val="26"/>
        </w:rPr>
        <w:t>Необходимость стандартизации кадетского образования возникла уже давно, одновременно с ростом его популярности.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сверстниками, не являющимися учащимися кадетских классов. Но вопрос получения кадетского образования в настоящее время имеет некоторые проблемы. Наряду с кадетскими школами, корпусами существуют и менее крупные образования, осуществляющие кадетское образование - кадетские классы при общеобразовательных школах.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Для них и была разработана концепция кадетского образования (далее – Концепция). В Концепции 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Кроме того, самые успешные кадеты будут получать дополнительные баллы ЕГЭ за освоение курса «Основы военной подготовки», получения военно-учетной специальности и другие достижения.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Исходя из содержания Концепции, детские организации будут представлены тремя типами: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- 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:rsidR="001735D0" w:rsidRPr="00020BE0" w:rsidRDefault="001735D0" w:rsidP="002B3A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Третий тип (общеобразовательный) - все остальные кадетские корпуса и кадетские школы субъектов РФ, где учатся ребята с 5 по 11 класс</w:t>
      </w:r>
      <w:r w:rsidR="002B3ADF">
        <w:rPr>
          <w:rFonts w:ascii="Times New Roman" w:hAnsi="Times New Roman" w:cs="Times New Roman"/>
          <w:bCs/>
          <w:sz w:val="26"/>
          <w:szCs w:val="26"/>
        </w:rPr>
        <w:t>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Во всех из них, так или иначе, наряду со стандартной школьной программой будет даваться дополнительная программа, направленная на подготовку ребят к: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- государственной гражданской службе,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- государственной военной службе,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- правоохранительной службе,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- государственной службе российского казачества.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:rsidR="001735D0" w:rsidRPr="00020BE0" w:rsidRDefault="001735D0" w:rsidP="00020BE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 xml:space="preserve">Однако, в концепции кадетского образования не учтена еще одна категория учащихся-кадетов,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:rsidR="001735D0" w:rsidRPr="00020BE0" w:rsidRDefault="001735D0" w:rsidP="00020BE0">
      <w:pPr>
        <w:pStyle w:val="af"/>
        <w:spacing w:line="360" w:lineRule="auto"/>
        <w:ind w:firstLine="708"/>
        <w:rPr>
          <w:rStyle w:val="FontStyle80"/>
          <w:b/>
          <w:color w:val="000000"/>
          <w:sz w:val="26"/>
          <w:szCs w:val="26"/>
          <w:u w:val="single"/>
        </w:rPr>
      </w:pPr>
      <w:r w:rsidRPr="00020BE0">
        <w:rPr>
          <w:color w:val="000000"/>
          <w:sz w:val="26"/>
          <w:szCs w:val="26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  <w:r w:rsidRPr="00020BE0">
        <w:rPr>
          <w:color w:val="181818"/>
          <w:sz w:val="26"/>
          <w:szCs w:val="26"/>
          <w:shd w:val="clear" w:color="auto" w:fill="FFFFFF"/>
        </w:rPr>
        <w:t>Программа предусматривает проведение аудиторных и внеаудиторных занятий.   Программа курса отвечает возрастным особенностям учащихся: любознательности, активности, информированности, коммуникабельности, способности к творчеству и предрасположенности к коллективной деятельности, предназначена для подготовки воспитанников к действиям в экстремальных ситуациях, приобретения практических навыков и умений в вопросах проведения спасательных работ и оказания первой помощи пострадавшим в чрезвычайных ситуациях природного, техногенного и социального характера.</w:t>
      </w:r>
    </w:p>
    <w:p w:rsidR="001735D0" w:rsidRPr="00020BE0" w:rsidRDefault="001735D0" w:rsidP="00020BE0">
      <w:pPr>
        <w:pStyle w:val="af"/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020BE0">
        <w:rPr>
          <w:b/>
          <w:color w:val="000000"/>
          <w:sz w:val="26"/>
          <w:szCs w:val="26"/>
          <w:u w:val="single"/>
        </w:rPr>
        <w:t>Категория обучающихся</w:t>
      </w:r>
    </w:p>
    <w:p w:rsidR="00835B02" w:rsidRPr="00020BE0" w:rsidRDefault="001735D0" w:rsidP="00020BE0">
      <w:pPr>
        <w:pStyle w:val="af"/>
        <w:spacing w:line="360" w:lineRule="auto"/>
        <w:rPr>
          <w:color w:val="000000"/>
          <w:sz w:val="26"/>
          <w:szCs w:val="26"/>
        </w:rPr>
      </w:pPr>
      <w:r w:rsidRPr="00020BE0">
        <w:rPr>
          <w:color w:val="000000"/>
          <w:sz w:val="26"/>
          <w:szCs w:val="26"/>
        </w:rPr>
        <w:tab/>
        <w:t>Программа предназначена для детей среднего школьного возраста (</w:t>
      </w:r>
      <w:r w:rsidR="00835B02" w:rsidRPr="00020BE0">
        <w:rPr>
          <w:color w:val="000000"/>
          <w:sz w:val="26"/>
          <w:szCs w:val="26"/>
        </w:rPr>
        <w:t>15</w:t>
      </w:r>
      <w:r w:rsidRPr="00020BE0">
        <w:rPr>
          <w:color w:val="000000"/>
          <w:sz w:val="26"/>
          <w:szCs w:val="26"/>
        </w:rPr>
        <w:t>-1</w:t>
      </w:r>
      <w:r w:rsidR="00835B02" w:rsidRPr="00020BE0">
        <w:rPr>
          <w:color w:val="000000"/>
          <w:sz w:val="26"/>
          <w:szCs w:val="26"/>
        </w:rPr>
        <w:t>6</w:t>
      </w:r>
      <w:r w:rsidRPr="00020BE0">
        <w:rPr>
          <w:color w:val="000000"/>
          <w:sz w:val="26"/>
          <w:szCs w:val="26"/>
        </w:rPr>
        <w:t xml:space="preserve"> лет). Группы формируются из детей, обучающихся в 9 классе общеобразовательного учреждения. В состав группы могут входить девочки и мальчики. Условия приема в группу носят   заявительный принцип, а также состояние здоровья, обучающегося не имеющего медицинских противо</w:t>
      </w:r>
      <w:r w:rsidR="00020BE0">
        <w:rPr>
          <w:color w:val="000000"/>
          <w:sz w:val="26"/>
          <w:szCs w:val="26"/>
        </w:rPr>
        <w:t xml:space="preserve">показаний к занятиям спортом.  </w:t>
      </w:r>
    </w:p>
    <w:p w:rsidR="001735D0" w:rsidRPr="00020BE0" w:rsidRDefault="001735D0" w:rsidP="00020BE0">
      <w:pPr>
        <w:pStyle w:val="af"/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020BE0">
        <w:rPr>
          <w:b/>
          <w:color w:val="000000"/>
          <w:sz w:val="26"/>
          <w:szCs w:val="26"/>
          <w:u w:val="single"/>
        </w:rPr>
        <w:t>Направленность программы</w:t>
      </w:r>
    </w:p>
    <w:p w:rsidR="001735D0" w:rsidRPr="00020BE0" w:rsidRDefault="00020BE0" w:rsidP="00020BE0">
      <w:pPr>
        <w:pStyle w:val="af"/>
        <w:spacing w:line="360" w:lineRule="auto"/>
        <w:rPr>
          <w:b/>
          <w:sz w:val="26"/>
          <w:szCs w:val="26"/>
          <w:u w:val="single"/>
        </w:rPr>
      </w:pPr>
      <w:r w:rsidRPr="00020BE0">
        <w:rPr>
          <w:color w:val="000000"/>
          <w:sz w:val="26"/>
          <w:szCs w:val="26"/>
        </w:rPr>
        <w:t>Социально-педагогическая.</w:t>
      </w:r>
      <w:r w:rsidR="001735D0" w:rsidRPr="00020BE0">
        <w:rPr>
          <w:b/>
          <w:sz w:val="26"/>
          <w:szCs w:val="26"/>
          <w:u w:val="single"/>
        </w:rPr>
        <w:br/>
      </w:r>
      <w:r>
        <w:rPr>
          <w:b/>
          <w:sz w:val="26"/>
          <w:szCs w:val="26"/>
        </w:rPr>
        <w:t xml:space="preserve">  </w:t>
      </w:r>
      <w:r w:rsidRPr="00020BE0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      </w:t>
      </w:r>
      <w:r w:rsidRPr="00020BE0">
        <w:rPr>
          <w:b/>
          <w:sz w:val="26"/>
          <w:szCs w:val="26"/>
          <w:u w:val="single"/>
        </w:rPr>
        <w:t>Вид программы</w:t>
      </w:r>
    </w:p>
    <w:p w:rsidR="001735D0" w:rsidRPr="00020BE0" w:rsidRDefault="001735D0" w:rsidP="00020B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0BE0">
        <w:rPr>
          <w:rFonts w:ascii="Times New Roman" w:hAnsi="Times New Roman" w:cs="Times New Roman"/>
          <w:sz w:val="26"/>
          <w:szCs w:val="26"/>
        </w:rPr>
        <w:tab/>
        <w:t xml:space="preserve">Программа является авторской, краткосрочной, </w:t>
      </w:r>
      <w:r w:rsidRPr="00020BE0">
        <w:rPr>
          <w:rFonts w:ascii="Times New Roman" w:hAnsi="Times New Roman" w:cs="Times New Roman"/>
          <w:color w:val="000000"/>
          <w:sz w:val="26"/>
          <w:szCs w:val="26"/>
        </w:rPr>
        <w:t>по форме организации содержания и процесса педагогической деятельности – комплексной.</w:t>
      </w:r>
    </w:p>
    <w:p w:rsidR="001735D0" w:rsidRPr="00020BE0" w:rsidRDefault="00020BE0" w:rsidP="00020BE0">
      <w:pPr>
        <w:pStyle w:val="c9"/>
        <w:spacing w:before="0" w:after="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Место реализации программы</w:t>
      </w:r>
    </w:p>
    <w:p w:rsidR="001735D0" w:rsidRPr="00020BE0" w:rsidRDefault="001735D0" w:rsidP="00020B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Учебный кабинет общеобразовательного учреждения, спортивный зал общеобразовательного учреждения, актовый зал общеобразовательного учр</w:t>
      </w:r>
      <w:r w:rsidR="00835B02" w:rsidRPr="00020B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еждения, тир, электронный тир. </w:t>
      </w:r>
    </w:p>
    <w:p w:rsidR="001735D0" w:rsidRPr="00020BE0" w:rsidRDefault="001735D0" w:rsidP="00020BE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0BE0">
        <w:rPr>
          <w:rFonts w:ascii="Times New Roman" w:hAnsi="Times New Roman" w:cs="Times New Roman"/>
          <w:b/>
          <w:sz w:val="26"/>
          <w:szCs w:val="26"/>
          <w:u w:val="single"/>
        </w:rPr>
        <w:t>Цель и за</w:t>
      </w:r>
      <w:r w:rsidR="00835B02" w:rsidRPr="00020BE0">
        <w:rPr>
          <w:rFonts w:ascii="Times New Roman" w:hAnsi="Times New Roman" w:cs="Times New Roman"/>
          <w:b/>
          <w:sz w:val="26"/>
          <w:szCs w:val="26"/>
          <w:u w:val="single"/>
        </w:rPr>
        <w:t>дачи программы</w:t>
      </w:r>
    </w:p>
    <w:p w:rsidR="00835B02" w:rsidRPr="00020BE0" w:rsidRDefault="00835B02" w:rsidP="00020BE0">
      <w:pPr>
        <w:pStyle w:val="c9"/>
        <w:shd w:val="clear" w:color="auto" w:fill="FFFFFF"/>
        <w:spacing w:before="0" w:after="0" w:line="360" w:lineRule="auto"/>
        <w:jc w:val="both"/>
        <w:rPr>
          <w:bCs/>
          <w:sz w:val="26"/>
          <w:szCs w:val="26"/>
        </w:rPr>
      </w:pPr>
      <w:r w:rsidRPr="00020BE0">
        <w:rPr>
          <w:b/>
          <w:sz w:val="26"/>
          <w:szCs w:val="26"/>
        </w:rPr>
        <w:tab/>
      </w:r>
      <w:r w:rsidR="001735D0" w:rsidRPr="00020BE0">
        <w:rPr>
          <w:b/>
          <w:sz w:val="26"/>
          <w:szCs w:val="26"/>
        </w:rPr>
        <w:t>Цель:</w:t>
      </w:r>
      <w:r w:rsidR="001735D0" w:rsidRPr="00020BE0">
        <w:rPr>
          <w:color w:val="000000"/>
          <w:sz w:val="26"/>
          <w:szCs w:val="26"/>
          <w:lang w:eastAsia="ru-RU"/>
        </w:rPr>
        <w:t xml:space="preserve"> создание системы работы по военно-патриотическому воспитанию в кадетском классе, направленной на </w:t>
      </w:r>
      <w:r w:rsidR="001735D0" w:rsidRPr="00020BE0">
        <w:rPr>
          <w:bCs/>
          <w:sz w:val="26"/>
          <w:szCs w:val="26"/>
        </w:rPr>
        <w:t>формирование личности кадета как просвещенного гражданина и патриота своей страны, культурного, разумного, с лидерской позицией, способного к духовному совершенствованию, готового и способного к службе Отчеству и его защите, способного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  <w:r w:rsidRPr="00020BE0">
        <w:rPr>
          <w:bCs/>
          <w:sz w:val="26"/>
          <w:szCs w:val="26"/>
        </w:rPr>
        <w:t xml:space="preserve">   </w:t>
      </w:r>
    </w:p>
    <w:p w:rsidR="001735D0" w:rsidRPr="00020BE0" w:rsidRDefault="001735D0" w:rsidP="00020BE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BE0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835B02" w:rsidRPr="00020B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0B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Создать благоприятные условия для интеллектуального, нравственного, эмоционального, психического и физического формирования личности учащихся кадетского класса, развития их способностей и творческого потенциала;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 Организовать внутренний распорядок, определяемый воинскими уставами, с учетом возрастных особенностей и возрастной психологии детей;</w:t>
      </w:r>
    </w:p>
    <w:p w:rsidR="001735D0" w:rsidRPr="00020BE0" w:rsidRDefault="001735D0" w:rsidP="00020BE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чувства ответственности за свои поступки, ответственности за товарищей, формированию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1735D0" w:rsidRPr="00020BE0" w:rsidRDefault="001735D0" w:rsidP="00020BE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>- Обеспечить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20B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стрем</w:t>
      </w:r>
      <w:r w:rsidR="00835B02" w:rsidRPr="00020BE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ления к здоровому образу жизни.</w:t>
      </w:r>
    </w:p>
    <w:p w:rsidR="001735D0" w:rsidRPr="00020BE0" w:rsidRDefault="001735D0" w:rsidP="00020BE0">
      <w:pPr>
        <w:pStyle w:val="c6"/>
        <w:spacing w:before="0" w:after="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020BE0">
        <w:rPr>
          <w:b/>
          <w:color w:val="000000"/>
          <w:sz w:val="26"/>
          <w:szCs w:val="26"/>
          <w:u w:val="single"/>
        </w:rPr>
        <w:t>Отличительные особенности програм</w:t>
      </w:r>
      <w:r w:rsidR="00020BE0">
        <w:rPr>
          <w:b/>
          <w:color w:val="000000"/>
          <w:sz w:val="26"/>
          <w:szCs w:val="26"/>
          <w:u w:val="single"/>
        </w:rPr>
        <w:t>мы</w:t>
      </w:r>
    </w:p>
    <w:p w:rsidR="001735D0" w:rsidRPr="00020BE0" w:rsidRDefault="001735D0" w:rsidP="00020BE0">
      <w:pPr>
        <w:pStyle w:val="c6"/>
        <w:spacing w:before="0" w:after="0" w:line="360" w:lineRule="auto"/>
        <w:ind w:firstLine="360"/>
        <w:jc w:val="both"/>
        <w:rPr>
          <w:color w:val="000000"/>
          <w:sz w:val="26"/>
          <w:szCs w:val="26"/>
        </w:rPr>
      </w:pPr>
      <w:r w:rsidRPr="00020BE0">
        <w:rPr>
          <w:color w:val="000000"/>
          <w:sz w:val="26"/>
          <w:szCs w:val="26"/>
        </w:rPr>
        <w:t>Отличительной особенностью программы «Кадетское братство - 9» от уже существующих программ в этой области заключается в том, что:</w:t>
      </w:r>
    </w:p>
    <w:p w:rsidR="001735D0" w:rsidRPr="00020BE0" w:rsidRDefault="001735D0" w:rsidP="00020BE0">
      <w:pPr>
        <w:pStyle w:val="c6"/>
        <w:numPr>
          <w:ilvl w:val="0"/>
          <w:numId w:val="16"/>
        </w:numPr>
        <w:tabs>
          <w:tab w:val="left" w:pos="0"/>
        </w:tabs>
        <w:spacing w:before="0" w:after="0" w:line="360" w:lineRule="auto"/>
        <w:ind w:left="0"/>
        <w:jc w:val="both"/>
        <w:rPr>
          <w:color w:val="000000"/>
          <w:sz w:val="26"/>
          <w:szCs w:val="26"/>
        </w:rPr>
      </w:pPr>
      <w:r w:rsidRPr="00020BE0">
        <w:rPr>
          <w:color w:val="000000"/>
          <w:sz w:val="26"/>
          <w:szCs w:val="26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:rsidR="001735D0" w:rsidRPr="00020BE0" w:rsidRDefault="001735D0" w:rsidP="00020BE0">
      <w:pPr>
        <w:pStyle w:val="c6"/>
        <w:numPr>
          <w:ilvl w:val="0"/>
          <w:numId w:val="16"/>
        </w:numPr>
        <w:tabs>
          <w:tab w:val="left" w:pos="0"/>
        </w:tabs>
        <w:spacing w:before="0" w:after="0" w:line="360" w:lineRule="auto"/>
        <w:ind w:left="0"/>
        <w:jc w:val="both"/>
        <w:rPr>
          <w:color w:val="000000"/>
          <w:sz w:val="26"/>
          <w:szCs w:val="26"/>
        </w:rPr>
      </w:pPr>
      <w:r w:rsidRPr="00020BE0">
        <w:rPr>
          <w:color w:val="000000"/>
          <w:sz w:val="26"/>
          <w:szCs w:val="26"/>
        </w:rPr>
        <w:t>данная программа является одним из звеньев кадетского образования в 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:rsidR="001735D0" w:rsidRPr="00020BE0" w:rsidRDefault="001735D0" w:rsidP="00020BE0">
      <w:pPr>
        <w:pStyle w:val="c6"/>
        <w:spacing w:before="0" w:after="0" w:line="360" w:lineRule="auto"/>
        <w:ind w:firstLine="360"/>
        <w:jc w:val="both"/>
        <w:rPr>
          <w:sz w:val="26"/>
          <w:szCs w:val="26"/>
        </w:rPr>
      </w:pPr>
      <w:r w:rsidRPr="00020BE0">
        <w:rPr>
          <w:color w:val="000000"/>
          <w:sz w:val="26"/>
          <w:szCs w:val="26"/>
        </w:rPr>
        <w:t xml:space="preserve">Программа «Кадетское братство - 9» является девятой ступенью кадетского образования в образовательные учреждения. Все последующие программы повторяют тематику данной программы с последовательным усложнением и углублением тем. 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BE0">
        <w:rPr>
          <w:rFonts w:ascii="Times New Roman" w:hAnsi="Times New Roman" w:cs="Times New Roman"/>
          <w:b/>
          <w:bCs/>
          <w:sz w:val="26"/>
          <w:szCs w:val="26"/>
          <w:u w:val="single"/>
        </w:rPr>
        <w:t>Режим организации занятий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ab/>
        <w:t>Срок реализации программы – 1 год (180 часов) из расчёта 5 часов в неделю. Каждое занятие составляет 45 мин</w:t>
      </w:r>
      <w:r w:rsidR="00835B02" w:rsidRPr="00020BE0">
        <w:rPr>
          <w:rFonts w:ascii="Times New Roman" w:hAnsi="Times New Roman" w:cs="Times New Roman"/>
          <w:bCs/>
          <w:sz w:val="26"/>
          <w:szCs w:val="26"/>
        </w:rPr>
        <w:t>ут</w:t>
      </w:r>
      <w:r w:rsidRPr="00020BE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0BE0">
        <w:rPr>
          <w:rFonts w:ascii="Times New Roman" w:hAnsi="Times New Roman" w:cs="Times New Roman"/>
          <w:bCs/>
          <w:sz w:val="26"/>
          <w:szCs w:val="26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020BE0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требованиям СанПиН для дополнительного образования.</w:t>
      </w:r>
      <w:r w:rsidRPr="00020BE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020B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Фор</w:t>
      </w:r>
      <w:r w:rsidR="00835B02" w:rsidRPr="00020BE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ма образовательного объединения</w:t>
      </w:r>
    </w:p>
    <w:p w:rsidR="001735D0" w:rsidRPr="00020BE0" w:rsidRDefault="001735D0" w:rsidP="00020B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20BE0">
        <w:rPr>
          <w:rFonts w:ascii="Times New Roman" w:hAnsi="Times New Roman" w:cs="Times New Roman"/>
          <w:bCs/>
          <w:color w:val="000000"/>
          <w:sz w:val="26"/>
          <w:szCs w:val="26"/>
        </w:rPr>
        <w:tab/>
        <w:t>Формой образовательного объединения является</w:t>
      </w:r>
      <w:r w:rsidRPr="00020BE0">
        <w:rPr>
          <w:rFonts w:ascii="Times New Roman" w:hAnsi="Times New Roman" w:cs="Times New Roman"/>
          <w:color w:val="000000"/>
          <w:sz w:val="26"/>
          <w:szCs w:val="26"/>
        </w:rPr>
        <w:t xml:space="preserve"> группа</w:t>
      </w:r>
      <w:r w:rsidRPr="00020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детей, сформированная из обучающихся 9 класса муниципального общеобразовательного учреждения.</w:t>
      </w:r>
    </w:p>
    <w:p w:rsidR="001735D0" w:rsidRPr="00020BE0" w:rsidRDefault="001735D0" w:rsidP="00020BE0">
      <w:pPr>
        <w:pStyle w:val="af"/>
        <w:spacing w:line="360" w:lineRule="auto"/>
        <w:jc w:val="center"/>
        <w:rPr>
          <w:b/>
          <w:sz w:val="26"/>
          <w:szCs w:val="26"/>
        </w:rPr>
      </w:pPr>
      <w:r w:rsidRPr="00020BE0">
        <w:rPr>
          <w:b/>
          <w:sz w:val="26"/>
          <w:szCs w:val="26"/>
          <w:u w:val="single"/>
        </w:rPr>
        <w:t>Формы аттестации обучающихся</w:t>
      </w:r>
    </w:p>
    <w:p w:rsidR="001735D0" w:rsidRPr="00020BE0" w:rsidRDefault="001735D0" w:rsidP="00020BE0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ab/>
        <w:t>Формы подведения итогов реализации программы:</w:t>
      </w:r>
    </w:p>
    <w:p w:rsidR="001735D0" w:rsidRPr="00020BE0" w:rsidRDefault="001735D0" w:rsidP="00020BE0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-  предварительный контроль - базовый уровень сформированности знаний, умений и навыков;</w:t>
      </w:r>
    </w:p>
    <w:p w:rsidR="001735D0" w:rsidRPr="00020BE0" w:rsidRDefault="001735D0" w:rsidP="00020BE0">
      <w:pPr>
        <w:pStyle w:val="210"/>
        <w:numPr>
          <w:ilvl w:val="0"/>
          <w:numId w:val="14"/>
        </w:numPr>
        <w:tabs>
          <w:tab w:val="left" w:pos="360"/>
        </w:tabs>
        <w:spacing w:line="360" w:lineRule="auto"/>
        <w:ind w:left="0"/>
        <w:jc w:val="both"/>
        <w:rPr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текущий контроль –систематическая проверка результативности обучения; проверка ведения портфолио учащегося кадетского класса;</w:t>
      </w:r>
    </w:p>
    <w:p w:rsidR="00835B02" w:rsidRPr="00020BE0" w:rsidRDefault="001735D0" w:rsidP="00020BE0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20BE0">
        <w:rPr>
          <w:rFonts w:ascii="Times New Roman" w:hAnsi="Times New Roman" w:cs="Times New Roman"/>
          <w:sz w:val="26"/>
          <w:szCs w:val="26"/>
        </w:rPr>
        <w:t>итоговый контроль – степень достижения заявленных результатов реализации программы.</w:t>
      </w:r>
    </w:p>
    <w:p w:rsidR="001735D0" w:rsidRPr="00020BE0" w:rsidRDefault="001735D0" w:rsidP="00020B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20BE0">
        <w:rPr>
          <w:rFonts w:ascii="Times New Roman" w:hAnsi="Times New Roman" w:cs="Times New Roman"/>
          <w:b/>
          <w:sz w:val="26"/>
          <w:szCs w:val="26"/>
          <w:u w:val="single"/>
        </w:rPr>
        <w:t>Основными формами контроля за реализацией программы являются:</w:t>
      </w:r>
    </w:p>
    <w:p w:rsidR="001735D0" w:rsidRPr="00020BE0" w:rsidRDefault="001735D0" w:rsidP="00020BE0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наблюдение;</w:t>
      </w:r>
    </w:p>
    <w:p w:rsidR="001735D0" w:rsidRPr="00020BE0" w:rsidRDefault="001735D0" w:rsidP="00020BE0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собеседование;</w:t>
      </w:r>
    </w:p>
    <w:p w:rsidR="001735D0" w:rsidRPr="00020BE0" w:rsidRDefault="001735D0" w:rsidP="00020BE0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контрольный опрос;</w:t>
      </w:r>
    </w:p>
    <w:p w:rsidR="001735D0" w:rsidRPr="00020BE0" w:rsidRDefault="001735D0" w:rsidP="00020BE0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контрольное задание;</w:t>
      </w:r>
    </w:p>
    <w:p w:rsidR="001735D0" w:rsidRPr="00020BE0" w:rsidRDefault="001735D0" w:rsidP="00020BE0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анализ способов деятельности обучающегося;</w:t>
      </w:r>
    </w:p>
    <w:p w:rsidR="001735D0" w:rsidRPr="00020BE0" w:rsidRDefault="001735D0" w:rsidP="00020BE0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учет мнения родителей и педагогов о деятельности обучающегося;</w:t>
      </w:r>
    </w:p>
    <w:p w:rsidR="001735D0" w:rsidRPr="00020BE0" w:rsidRDefault="001735D0" w:rsidP="00020BE0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самооценка;</w:t>
      </w:r>
    </w:p>
    <w:p w:rsidR="001735D0" w:rsidRPr="00020BE0" w:rsidRDefault="001735D0" w:rsidP="00020BE0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рефлексия;</w:t>
      </w:r>
    </w:p>
    <w:p w:rsidR="001735D0" w:rsidRPr="00020BE0" w:rsidRDefault="001735D0" w:rsidP="00020BE0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sz w:val="26"/>
          <w:szCs w:val="26"/>
        </w:rPr>
      </w:pPr>
      <w:r w:rsidRPr="00020BE0">
        <w:rPr>
          <w:b w:val="0"/>
          <w:bCs w:val="0"/>
          <w:iCs/>
          <w:sz w:val="26"/>
          <w:szCs w:val="26"/>
        </w:rPr>
        <w:t>презентация выполненной работы.</w:t>
      </w:r>
    </w:p>
    <w:p w:rsidR="00020BE0" w:rsidRPr="00020BE0" w:rsidRDefault="00020BE0" w:rsidP="00020BE0">
      <w:pPr>
        <w:pStyle w:val="210"/>
        <w:tabs>
          <w:tab w:val="left" w:pos="-180"/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1735D0" w:rsidRPr="00E34A33" w:rsidRDefault="001735D0" w:rsidP="00020BE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4A33">
        <w:rPr>
          <w:rFonts w:ascii="Times New Roman" w:hAnsi="Times New Roman" w:cs="Times New Roman"/>
          <w:b/>
          <w:sz w:val="26"/>
          <w:szCs w:val="26"/>
          <w:u w:val="single"/>
        </w:rPr>
        <w:t xml:space="preserve">Ожидаемые (предполагаемые) </w:t>
      </w:r>
      <w:r w:rsidR="00835B02" w:rsidRPr="00E34A33">
        <w:rPr>
          <w:rFonts w:ascii="Times New Roman" w:hAnsi="Times New Roman" w:cs="Times New Roman"/>
          <w:b/>
          <w:sz w:val="26"/>
          <w:szCs w:val="26"/>
          <w:u w:val="single"/>
        </w:rPr>
        <w:t>результаты реализации программы</w:t>
      </w:r>
    </w:p>
    <w:p w:rsidR="001735D0" w:rsidRPr="00E34A33" w:rsidRDefault="001735D0" w:rsidP="00020BE0">
      <w:pPr>
        <w:pStyle w:val="af"/>
        <w:spacing w:line="360" w:lineRule="auto"/>
        <w:rPr>
          <w:b/>
          <w:i/>
          <w:sz w:val="26"/>
          <w:szCs w:val="26"/>
        </w:rPr>
      </w:pPr>
      <w:r w:rsidRPr="00E34A33">
        <w:rPr>
          <w:b/>
          <w:i/>
          <w:sz w:val="26"/>
          <w:szCs w:val="26"/>
        </w:rPr>
        <w:t>Личностные результаты</w:t>
      </w:r>
    </w:p>
    <w:p w:rsidR="001735D0" w:rsidRPr="00E34A33" w:rsidRDefault="001735D0" w:rsidP="00020BE0">
      <w:pPr>
        <w:pStyle w:val="af"/>
        <w:spacing w:line="360" w:lineRule="auto"/>
        <w:rPr>
          <w:sz w:val="26"/>
          <w:szCs w:val="26"/>
        </w:rPr>
      </w:pPr>
      <w:r w:rsidRPr="00E34A33">
        <w:rPr>
          <w:b/>
          <w:bCs/>
          <w:sz w:val="26"/>
          <w:szCs w:val="26"/>
        </w:rPr>
        <w:t>1.</w:t>
      </w:r>
      <w:r w:rsidRPr="00E34A33">
        <w:rPr>
          <w:sz w:val="26"/>
          <w:szCs w:val="26"/>
        </w:rPr>
        <w:t>Сформировано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</w:r>
    </w:p>
    <w:p w:rsidR="001735D0" w:rsidRPr="00E34A33" w:rsidRDefault="001735D0" w:rsidP="00020BE0">
      <w:pPr>
        <w:pStyle w:val="af"/>
        <w:spacing w:line="360" w:lineRule="auto"/>
        <w:rPr>
          <w:sz w:val="26"/>
          <w:szCs w:val="26"/>
        </w:rPr>
      </w:pPr>
      <w:r w:rsidRPr="00E34A33">
        <w:rPr>
          <w:b/>
          <w:bCs/>
          <w:sz w:val="26"/>
          <w:szCs w:val="26"/>
        </w:rPr>
        <w:t>2.</w:t>
      </w:r>
      <w:r w:rsidR="00835B02" w:rsidRPr="00E34A33">
        <w:rPr>
          <w:b/>
          <w:bCs/>
          <w:sz w:val="26"/>
          <w:szCs w:val="26"/>
        </w:rPr>
        <w:t xml:space="preserve"> </w:t>
      </w:r>
      <w:r w:rsidRPr="00E34A33">
        <w:rPr>
          <w:sz w:val="26"/>
          <w:szCs w:val="26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1735D0" w:rsidRPr="00E34A33" w:rsidRDefault="001735D0" w:rsidP="00020BE0">
      <w:pPr>
        <w:pStyle w:val="af"/>
        <w:spacing w:line="360" w:lineRule="auto"/>
        <w:rPr>
          <w:sz w:val="26"/>
          <w:szCs w:val="26"/>
        </w:rPr>
      </w:pPr>
      <w:r w:rsidRPr="00E34A33">
        <w:rPr>
          <w:b/>
          <w:bCs/>
          <w:sz w:val="26"/>
          <w:szCs w:val="26"/>
        </w:rPr>
        <w:t>3.</w:t>
      </w:r>
      <w:r w:rsidR="00835B02" w:rsidRPr="00E34A33">
        <w:rPr>
          <w:b/>
          <w:bCs/>
          <w:sz w:val="26"/>
          <w:szCs w:val="26"/>
        </w:rPr>
        <w:t xml:space="preserve"> </w:t>
      </w:r>
      <w:r w:rsidRPr="00E34A33">
        <w:rPr>
          <w:sz w:val="26"/>
          <w:szCs w:val="26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1735D0" w:rsidRPr="00E34A33" w:rsidRDefault="001735D0" w:rsidP="00020BE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A33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835B02" w:rsidRPr="00E34A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34A33">
        <w:rPr>
          <w:rFonts w:ascii="Times New Roman" w:hAnsi="Times New Roman" w:cs="Times New Roman"/>
          <w:sz w:val="26"/>
          <w:szCs w:val="26"/>
        </w:rPr>
        <w:t>У обучающихся сформировано неравнодушное отношение к жизненным проблемам других людей, сочувствие к человеку, находящемуся в трудной ситуации.</w:t>
      </w:r>
    </w:p>
    <w:p w:rsidR="00835B02" w:rsidRPr="00E34A33" w:rsidRDefault="001735D0" w:rsidP="00020BE0">
      <w:pPr>
        <w:pStyle w:val="af"/>
        <w:spacing w:line="360" w:lineRule="auto"/>
        <w:rPr>
          <w:rStyle w:val="c8"/>
          <w:sz w:val="26"/>
          <w:szCs w:val="26"/>
        </w:rPr>
      </w:pPr>
      <w:r w:rsidRPr="00E34A33">
        <w:rPr>
          <w:b/>
          <w:bCs/>
          <w:sz w:val="26"/>
          <w:szCs w:val="26"/>
        </w:rPr>
        <w:t>5.</w:t>
      </w:r>
      <w:r w:rsidR="00835B02" w:rsidRPr="00E34A33">
        <w:rPr>
          <w:b/>
          <w:bCs/>
          <w:sz w:val="26"/>
          <w:szCs w:val="26"/>
        </w:rPr>
        <w:t xml:space="preserve"> </w:t>
      </w:r>
      <w:r w:rsidRPr="00E34A33">
        <w:rPr>
          <w:sz w:val="26"/>
          <w:szCs w:val="26"/>
        </w:rPr>
        <w:t>У обучающихся имеется ценностное отношение к своему физическому и психологическому здоровью, здоро</w:t>
      </w:r>
      <w:r w:rsidR="00020BE0" w:rsidRPr="00E34A33">
        <w:rPr>
          <w:sz w:val="26"/>
          <w:szCs w:val="26"/>
        </w:rPr>
        <w:t>вью близких и окружающих людей.</w:t>
      </w:r>
    </w:p>
    <w:p w:rsidR="001735D0" w:rsidRPr="00E34A33" w:rsidRDefault="001735D0" w:rsidP="00020BE0">
      <w:pPr>
        <w:pStyle w:val="c17"/>
        <w:spacing w:before="0" w:after="0" w:line="360" w:lineRule="auto"/>
        <w:jc w:val="both"/>
        <w:rPr>
          <w:rStyle w:val="c8"/>
          <w:b/>
          <w:bCs/>
          <w:i/>
          <w:color w:val="000000"/>
          <w:sz w:val="26"/>
          <w:szCs w:val="26"/>
        </w:rPr>
      </w:pPr>
      <w:r w:rsidRPr="00E34A33">
        <w:rPr>
          <w:rStyle w:val="c8"/>
          <w:b/>
          <w:bCs/>
          <w:i/>
          <w:color w:val="000000"/>
          <w:sz w:val="26"/>
          <w:szCs w:val="26"/>
        </w:rPr>
        <w:t>М</w:t>
      </w:r>
      <w:r w:rsidR="00020BE0" w:rsidRPr="00E34A33">
        <w:rPr>
          <w:rStyle w:val="c8"/>
          <w:b/>
          <w:bCs/>
          <w:i/>
          <w:color w:val="000000"/>
          <w:sz w:val="26"/>
          <w:szCs w:val="26"/>
        </w:rPr>
        <w:t>етапредметные результаты</w:t>
      </w:r>
    </w:p>
    <w:p w:rsidR="00835B02" w:rsidRPr="00E34A33" w:rsidRDefault="00835B02" w:rsidP="00020BE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A33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E34A33">
        <w:rPr>
          <w:rFonts w:ascii="Times New Roman" w:hAnsi="Times New Roman" w:cs="Times New Roman"/>
          <w:sz w:val="26"/>
          <w:szCs w:val="26"/>
        </w:rPr>
        <w:t>Обучающиеся имеют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</w:r>
    </w:p>
    <w:p w:rsidR="001735D0" w:rsidRPr="00E34A33" w:rsidRDefault="00835B02" w:rsidP="00020BE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1735D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опыт ролевого взаимодействия и реализации гражданской, патриотической позиции.</w:t>
      </w:r>
    </w:p>
    <w:p w:rsidR="00020BE0" w:rsidRPr="00E34A33" w:rsidRDefault="00835B02" w:rsidP="00020BE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020BE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1735D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опыт социально</w:t>
      </w:r>
      <w:r w:rsidR="00020BE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и межкультурной коммуникации.</w:t>
      </w:r>
    </w:p>
    <w:p w:rsidR="001735D0" w:rsidRPr="00E34A33" w:rsidRDefault="00835B02" w:rsidP="00020BE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="001735D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1735D0" w:rsidRPr="00E34A33" w:rsidRDefault="00835B02" w:rsidP="00020BE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 w:rsidR="001735D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обучающихся сформировано ценностное отношение к труду и творчеству, человеку труда, трудовым достижениям России и человечества, трудолюбие.</w:t>
      </w:r>
    </w:p>
    <w:p w:rsidR="001735D0" w:rsidRPr="00E34A33" w:rsidRDefault="00835B02" w:rsidP="00020BE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1735D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обучающихся имеется первоначальный опыт самореализации в различных видах образовательной и творческой деятельности и сформирована потребность и умение выражать себя </w:t>
      </w: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доступных видах деятельности.</w:t>
      </w:r>
    </w:p>
    <w:p w:rsidR="001735D0" w:rsidRPr="00E34A33" w:rsidRDefault="00835B02" w:rsidP="00020BE0">
      <w:pPr>
        <w:pStyle w:val="a3"/>
        <w:shd w:val="clear" w:color="auto" w:fill="FFFFFF"/>
        <w:spacing w:after="0" w:line="360" w:lineRule="auto"/>
        <w:ind w:left="0" w:right="282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E34A33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Предметные результаты</w:t>
      </w:r>
    </w:p>
    <w:p w:rsidR="001735D0" w:rsidRPr="00E34A33" w:rsidRDefault="00835B02" w:rsidP="00020BE0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A33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E34A33">
        <w:rPr>
          <w:rFonts w:ascii="Times New Roman" w:hAnsi="Times New Roman" w:cs="Times New Roman"/>
          <w:sz w:val="26"/>
          <w:szCs w:val="26"/>
        </w:rPr>
        <w:t>У обучающихся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1735D0" w:rsidRPr="00E34A33" w:rsidRDefault="00835B02" w:rsidP="00020BE0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A33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E34A33">
        <w:rPr>
          <w:rFonts w:ascii="Times New Roman" w:hAnsi="Times New Roman" w:cs="Times New Roman"/>
          <w:sz w:val="26"/>
          <w:szCs w:val="26"/>
        </w:rPr>
        <w:t>Обучающиеся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1735D0" w:rsidRPr="00E34A33" w:rsidRDefault="00835B02" w:rsidP="00020BE0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4A33">
        <w:rPr>
          <w:rFonts w:ascii="Times New Roman" w:hAnsi="Times New Roman" w:cs="Times New Roman"/>
          <w:sz w:val="26"/>
          <w:szCs w:val="26"/>
        </w:rPr>
        <w:t xml:space="preserve">3. </w:t>
      </w:r>
      <w:r w:rsidR="001735D0" w:rsidRPr="00E34A33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1735D0" w:rsidRPr="00E34A33">
        <w:rPr>
          <w:rFonts w:ascii="Times New Roman" w:hAnsi="Times New Roman" w:cs="Times New Roman"/>
          <w:color w:val="000000"/>
          <w:sz w:val="26"/>
          <w:szCs w:val="26"/>
        </w:rPr>
        <w:t>знают основные положения Строевого устава ВС РФ.</w:t>
      </w:r>
    </w:p>
    <w:p w:rsidR="001735D0" w:rsidRPr="00E34A33" w:rsidRDefault="00835B02" w:rsidP="00020BE0">
      <w:pPr>
        <w:pStyle w:val="22"/>
        <w:shd w:val="clear" w:color="auto" w:fill="FFFFFF"/>
        <w:tabs>
          <w:tab w:val="left" w:pos="-1713"/>
          <w:tab w:val="left" w:pos="0"/>
        </w:tabs>
        <w:spacing w:before="0" w:after="0" w:line="360" w:lineRule="auto"/>
        <w:jc w:val="both"/>
        <w:rPr>
          <w:color w:val="000000"/>
          <w:sz w:val="26"/>
          <w:szCs w:val="26"/>
        </w:rPr>
      </w:pPr>
      <w:r w:rsidRPr="00E34A33">
        <w:rPr>
          <w:color w:val="000000"/>
          <w:sz w:val="26"/>
          <w:szCs w:val="26"/>
        </w:rPr>
        <w:t xml:space="preserve">4. </w:t>
      </w:r>
      <w:r w:rsidR="001735D0" w:rsidRPr="00E34A33">
        <w:rPr>
          <w:color w:val="000000"/>
          <w:sz w:val="26"/>
          <w:szCs w:val="26"/>
        </w:rPr>
        <w:t>Обучающиеся знают правила ношения формы и знаков кадета.</w:t>
      </w:r>
    </w:p>
    <w:p w:rsidR="001735D0" w:rsidRPr="00E34A33" w:rsidRDefault="00835B02" w:rsidP="00020BE0">
      <w:pPr>
        <w:pStyle w:val="22"/>
        <w:shd w:val="clear" w:color="auto" w:fill="FFFFFF"/>
        <w:tabs>
          <w:tab w:val="left" w:pos="-1713"/>
          <w:tab w:val="left" w:pos="0"/>
        </w:tabs>
        <w:spacing w:before="0" w:after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34A33">
        <w:rPr>
          <w:color w:val="000000"/>
          <w:sz w:val="26"/>
          <w:szCs w:val="26"/>
        </w:rPr>
        <w:t xml:space="preserve">5. </w:t>
      </w:r>
      <w:r w:rsidR="001735D0" w:rsidRPr="00E34A33">
        <w:rPr>
          <w:color w:val="000000"/>
          <w:sz w:val="26"/>
          <w:szCs w:val="26"/>
        </w:rPr>
        <w:t>Обучающиеся умеют выполнять обязанности кадета перед построением в строю, строго соблюдают установленные правила ношения форменного обмундирования для воспитанников кадетских классов.</w:t>
      </w:r>
    </w:p>
    <w:p w:rsidR="001735D0" w:rsidRPr="00E34A33" w:rsidRDefault="00835B02" w:rsidP="00020BE0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1735D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уверенно и чётко выполняют строевые приёмы на месте и в движении с требованиями Строевого устава ВС РФ.</w:t>
      </w:r>
    </w:p>
    <w:p w:rsidR="001735D0" w:rsidRPr="00E34A33" w:rsidRDefault="00835B02" w:rsidP="00020BE0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 </w:t>
      </w:r>
      <w:r w:rsidR="001735D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знают теоретические и практические основы огневой подготовки.</w:t>
      </w:r>
    </w:p>
    <w:p w:rsidR="001735D0" w:rsidRPr="00E34A33" w:rsidRDefault="00835B02" w:rsidP="00020BE0">
      <w:pPr>
        <w:pStyle w:val="12"/>
        <w:widowControl/>
        <w:tabs>
          <w:tab w:val="left" w:pos="-1713"/>
          <w:tab w:val="left" w:pos="0"/>
        </w:tabs>
        <w:suppressAutoHyphens/>
        <w:autoSpaceDE/>
        <w:autoSpaceDN/>
        <w:adjustRightInd/>
        <w:spacing w:before="0" w:beforeAutospacing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  <w:r w:rsidR="001735D0"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осознают ценность здорового образа жизни и необходимость нести ответственность за его сохранение, соблюдают правила безопасного поведения в быту.</w:t>
      </w:r>
    </w:p>
    <w:p w:rsidR="001735D0" w:rsidRPr="00E34A33" w:rsidRDefault="00835B02" w:rsidP="00020BE0">
      <w:pPr>
        <w:tabs>
          <w:tab w:val="left" w:pos="-1713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34A33">
        <w:rPr>
          <w:rFonts w:ascii="Times New Roman" w:hAnsi="Times New Roman" w:cs="Times New Roman"/>
          <w:sz w:val="26"/>
          <w:szCs w:val="26"/>
        </w:rPr>
        <w:t xml:space="preserve">9. </w:t>
      </w:r>
      <w:r w:rsidR="001735D0" w:rsidRPr="00E34A33">
        <w:rPr>
          <w:rFonts w:ascii="Times New Roman" w:hAnsi="Times New Roman" w:cs="Times New Roman"/>
          <w:sz w:val="26"/>
          <w:szCs w:val="26"/>
        </w:rPr>
        <w:t xml:space="preserve">Обучающиеся знают и выполняют правила этикета и норм поведения в </w:t>
      </w:r>
      <w:r w:rsidRPr="00E34A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различных ситуациях.</w:t>
      </w:r>
    </w:p>
    <w:p w:rsidR="001735D0" w:rsidRPr="00835B02" w:rsidRDefault="001735D0" w:rsidP="00835B02">
      <w:pPr>
        <w:pStyle w:val="6"/>
        <w:spacing w:before="0" w:after="0"/>
        <w:jc w:val="center"/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УЧЕБНО – ТЕМАТИЧЕСКИЙ ПЛАН.</w:t>
      </w:r>
    </w:p>
    <w:tbl>
      <w:tblPr>
        <w:tblW w:w="94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401"/>
        <w:gridCol w:w="3207"/>
        <w:gridCol w:w="1275"/>
        <w:gridCol w:w="1198"/>
        <w:gridCol w:w="811"/>
      </w:tblGrid>
      <w:tr w:rsidR="001735D0" w:rsidTr="00835B02">
        <w:trPr>
          <w:cantSplit/>
          <w:trHeight w:val="285"/>
        </w:trPr>
        <w:tc>
          <w:tcPr>
            <w:tcW w:w="606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Разделы программы</w:t>
            </w:r>
          </w:p>
        </w:tc>
        <w:tc>
          <w:tcPr>
            <w:tcW w:w="3207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 программы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811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1735D0" w:rsidTr="00835B02">
        <w:trPr>
          <w:cantSplit/>
          <w:trHeight w:val="301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811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основы огневой подготовки.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Материальная часть стрелкового оружия.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стрельб.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стрельбы и практические стрельбы.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620"/>
        </w:trPr>
        <w:tc>
          <w:tcPr>
            <w:tcW w:w="606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Строевые приёмы в движении и с исполнением песни.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1735D0" w:rsidTr="00835B02">
        <w:trPr>
          <w:cantSplit/>
          <w:trHeight w:val="418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Командование строем.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73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Боевые условия.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171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Контрольные занятия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подготовка</w:t>
            </w: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тренировку точности и чувство времени.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Скоростная тренировка.</w:t>
            </w:r>
          </w:p>
        </w:tc>
        <w:tc>
          <w:tcPr>
            <w:tcW w:w="1275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выносливости.</w:t>
            </w:r>
          </w:p>
        </w:tc>
        <w:tc>
          <w:tcPr>
            <w:tcW w:w="1275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Силовая подготовка.</w:t>
            </w:r>
          </w:p>
        </w:tc>
        <w:tc>
          <w:tcPr>
            <w:tcW w:w="1275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игры.</w:t>
            </w:r>
          </w:p>
        </w:tc>
        <w:tc>
          <w:tcPr>
            <w:tcW w:w="1275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320"/>
        </w:trPr>
        <w:tc>
          <w:tcPr>
            <w:tcW w:w="606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Медицинская подготовка</w:t>
            </w: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5B0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       походной аптечки</w:t>
            </w:r>
          </w:p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(повторение). Кровотечения. ПМП (повторение).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5B0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Раны (резаные, колотые, рваные).</w:t>
            </w:r>
          </w:p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5B0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Переломы.           ПМП</w:t>
            </w:r>
          </w:p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(повторение).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Зачетное занятие по медицине.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ВС РФ</w:t>
            </w: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русской армии.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Военное искусство.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85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воинской славы.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330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301"/>
        </w:trPr>
        <w:tc>
          <w:tcPr>
            <w:tcW w:w="606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</w:t>
            </w: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sz w:val="24"/>
                <w:szCs w:val="24"/>
              </w:rPr>
              <w:t>Коллективизм и справедливость. Интернациональные и национальные особенности этикета.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1735D0" w:rsidTr="00835B02">
        <w:trPr>
          <w:cantSplit/>
          <w:trHeight w:val="301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sz w:val="24"/>
                <w:szCs w:val="24"/>
              </w:rPr>
              <w:t>Интернациональные и национальные особенности этикета.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301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sz w:val="24"/>
                <w:szCs w:val="24"/>
              </w:rPr>
              <w:t>Этикет на каждый день.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301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sz w:val="24"/>
                <w:szCs w:val="24"/>
              </w:rPr>
              <w:t>Моральный долг. Нравственные ценности.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301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sz w:val="24"/>
                <w:szCs w:val="24"/>
              </w:rPr>
              <w:t>Воинский этикет и культура общения кадетов.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301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sz w:val="24"/>
                <w:szCs w:val="24"/>
              </w:rPr>
              <w:t>Деловой этикет.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301"/>
        </w:trPr>
        <w:tc>
          <w:tcPr>
            <w:tcW w:w="606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Tr="00835B02">
        <w:trPr>
          <w:cantSplit/>
          <w:trHeight w:val="269"/>
        </w:trPr>
        <w:tc>
          <w:tcPr>
            <w:tcW w:w="3007" w:type="dxa"/>
            <w:gridSpan w:val="2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3207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198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811" w:type="dxa"/>
            <w:shd w:val="clear" w:color="auto" w:fill="auto"/>
          </w:tcPr>
          <w:p w:rsidR="001735D0" w:rsidRPr="00835B02" w:rsidRDefault="001735D0" w:rsidP="0083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5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</w:tr>
    </w:tbl>
    <w:p w:rsidR="001735D0" w:rsidRDefault="001735D0" w:rsidP="001735D0">
      <w:pPr>
        <w:jc w:val="both"/>
        <w:rPr>
          <w:shd w:val="clear" w:color="auto" w:fill="FFFFFF"/>
        </w:rPr>
      </w:pPr>
    </w:p>
    <w:p w:rsidR="001735D0" w:rsidRPr="003568CE" w:rsidRDefault="00822AD3" w:rsidP="00822AD3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3. СОДЕРЖАНИЕ ПРОГРАММЫ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3.1.</w:t>
      </w:r>
      <w:r w:rsidR="00020B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568CE">
        <w:rPr>
          <w:rFonts w:ascii="Times New Roman" w:hAnsi="Times New Roman" w:cs="Times New Roman"/>
          <w:b/>
          <w:bCs/>
          <w:sz w:val="26"/>
          <w:szCs w:val="26"/>
        </w:rPr>
        <w:t>ОГНЕВАЯ ПОДГОТОВКА</w:t>
      </w:r>
      <w:r w:rsidR="00822AD3" w:rsidRPr="003568CE">
        <w:rPr>
          <w:rFonts w:ascii="Times New Roman" w:hAnsi="Times New Roman" w:cs="Times New Roman"/>
          <w:b/>
          <w:sz w:val="26"/>
          <w:szCs w:val="26"/>
        </w:rPr>
        <w:t xml:space="preserve"> (40 ч)</w:t>
      </w:r>
    </w:p>
    <w:p w:rsidR="001735D0" w:rsidRPr="003568CE" w:rsidRDefault="00822AD3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ТЕОРИЯ (8ч.)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Теоретические основы огневой подготовки (4 ч.)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Порядок применения ручного стрелкового оружия.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Меры безопасности при обращении с оружием.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 Меры безопасности при обращении с  боеприпасами.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 Порядок</w:t>
      </w:r>
      <w:r w:rsidR="00822AD3" w:rsidRPr="003568CE">
        <w:rPr>
          <w:rFonts w:ascii="Times New Roman" w:hAnsi="Times New Roman" w:cs="Times New Roman"/>
          <w:sz w:val="26"/>
          <w:szCs w:val="26"/>
        </w:rPr>
        <w:t xml:space="preserve"> выполнения упражнений стрельб.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Материальная часть стрелкового оружия (2 ч.)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Боевые свойства автомата Калашникова АК-74.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Устройс</w:t>
      </w:r>
      <w:r w:rsidR="00822AD3" w:rsidRPr="003568CE">
        <w:rPr>
          <w:rFonts w:ascii="Times New Roman" w:hAnsi="Times New Roman" w:cs="Times New Roman"/>
          <w:sz w:val="26"/>
          <w:szCs w:val="26"/>
        </w:rPr>
        <w:t>тво автомата Калашникова АК-74.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Основы стрельб (1 ч.)</w:t>
      </w:r>
    </w:p>
    <w:p w:rsidR="001735D0" w:rsidRPr="003568CE" w:rsidRDefault="002B3ADF" w:rsidP="002B3ADF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r w:rsidR="001735D0"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 траектории полета пули.</w:t>
      </w:r>
    </w:p>
    <w:p w:rsidR="001735D0" w:rsidRDefault="001735D0" w:rsidP="002B3ADF">
      <w:pPr>
        <w:pStyle w:val="3"/>
        <w:tabs>
          <w:tab w:val="clear" w:pos="0"/>
          <w:tab w:val="left" w:pos="426"/>
        </w:tabs>
        <w:spacing w:line="360" w:lineRule="auto"/>
        <w:ind w:left="0" w:firstLine="0"/>
        <w:jc w:val="left"/>
        <w:rPr>
          <w:b w:val="0"/>
          <w:sz w:val="26"/>
          <w:szCs w:val="26"/>
        </w:rPr>
      </w:pPr>
      <w:r w:rsidRPr="003568CE">
        <w:rPr>
          <w:b w:val="0"/>
          <w:sz w:val="26"/>
          <w:szCs w:val="26"/>
        </w:rPr>
        <w:t>2. Пр</w:t>
      </w:r>
      <w:r w:rsidR="002B3ADF">
        <w:rPr>
          <w:b w:val="0"/>
          <w:sz w:val="26"/>
          <w:szCs w:val="26"/>
        </w:rPr>
        <w:t>обивное и убойное действие пули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Правила стрельбы и практические стрельбы (1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Правила изготовки к выстрелу и прицеливания из </w:t>
      </w:r>
      <w:r w:rsidR="00822AD3"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различных положений.</w:t>
      </w:r>
    </w:p>
    <w:p w:rsidR="001735D0" w:rsidRPr="003568CE" w:rsidRDefault="00822AD3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ПРАКТИКА (32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Теоретические основы огневой подготовки (10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>1. Внешний вид стрелкового оружия (2ч).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>2. Тест-игра правила безопасности при обращении с оружием (2</w:t>
      </w:r>
      <w:r w:rsidR="00E34A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68CE">
        <w:rPr>
          <w:rFonts w:ascii="Times New Roman" w:hAnsi="Times New Roman" w:cs="Times New Roman"/>
          <w:bCs/>
          <w:sz w:val="26"/>
          <w:szCs w:val="26"/>
        </w:rPr>
        <w:t>ч</w:t>
      </w:r>
      <w:r w:rsidR="00E34A33">
        <w:rPr>
          <w:rFonts w:ascii="Times New Roman" w:hAnsi="Times New Roman" w:cs="Times New Roman"/>
          <w:bCs/>
          <w:sz w:val="26"/>
          <w:szCs w:val="26"/>
        </w:rPr>
        <w:t>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>3.</w:t>
      </w: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Тренировка различных положений при  </w:t>
      </w:r>
      <w:r w:rsidR="00E34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ведении стрельб.(6</w:t>
      </w:r>
      <w:r w:rsidR="00E34A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r w:rsidR="00E34A33">
        <w:rPr>
          <w:rFonts w:ascii="Times New Roman" w:hAnsi="Times New Roman" w:cs="Times New Roman"/>
          <w:sz w:val="26"/>
          <w:szCs w:val="26"/>
          <w:shd w:val="clear" w:color="auto" w:fill="FFFFFF"/>
        </w:rPr>
        <w:t>.)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Материальная часть стрелкового оружия (8 ч.)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Просмотр фильма «Калашников»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Игра в командах</w:t>
      </w:r>
      <w:r w:rsidRPr="003568C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3568CE">
        <w:rPr>
          <w:rFonts w:ascii="Times New Roman" w:hAnsi="Times New Roman" w:cs="Times New Roman"/>
          <w:sz w:val="26"/>
          <w:szCs w:val="26"/>
        </w:rPr>
        <w:t>Назначение автомата Калашникова АК-74».</w:t>
      </w:r>
    </w:p>
    <w:p w:rsidR="001735D0" w:rsidRPr="003568CE" w:rsidRDefault="001735D0" w:rsidP="001735D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 Игра в командах «Боевые свойства автомата Калашникова АК-74».</w:t>
      </w:r>
    </w:p>
    <w:p w:rsidR="001735D0" w:rsidRPr="003568CE" w:rsidRDefault="001735D0" w:rsidP="001735D0">
      <w:pPr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 Викторина «Устройство автомата Калашникова АК-74».</w:t>
      </w:r>
    </w:p>
    <w:p w:rsidR="001735D0" w:rsidRPr="003568CE" w:rsidRDefault="001735D0" w:rsidP="001735D0">
      <w:pPr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5. Неполная сборка автомата Калашникова АК-74 (2ч).</w:t>
      </w:r>
    </w:p>
    <w:p w:rsidR="00020BE0" w:rsidRPr="00E34A33" w:rsidRDefault="001735D0" w:rsidP="00E34A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6. </w:t>
      </w:r>
      <w:r w:rsidRPr="00020BE0">
        <w:rPr>
          <w:rFonts w:ascii="Times New Roman" w:hAnsi="Times New Roman" w:cs="Times New Roman"/>
          <w:sz w:val="24"/>
          <w:szCs w:val="24"/>
        </w:rPr>
        <w:t>Проведение соревнований среди отделений по неполной разборке и сборке АК-74.</w:t>
      </w:r>
    </w:p>
    <w:p w:rsidR="001735D0" w:rsidRPr="003568CE" w:rsidRDefault="001735D0" w:rsidP="001735D0">
      <w:pPr>
        <w:shd w:val="clear" w:color="auto" w:fill="FFFFFF"/>
        <w:ind w:right="15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Основы стрельб (8 ч.)</w:t>
      </w:r>
    </w:p>
    <w:p w:rsidR="002B3ADF" w:rsidRDefault="001735D0" w:rsidP="002B3ADF">
      <w:pPr>
        <w:shd w:val="clear" w:color="auto" w:fill="FFFFFF"/>
        <w:spacing w:after="0" w:line="360" w:lineRule="auto"/>
        <w:ind w:right="147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Тренировка </w:t>
      </w:r>
      <w:r w:rsidRPr="003568CE">
        <w:rPr>
          <w:rFonts w:ascii="Times New Roman" w:hAnsi="Times New Roman" w:cs="Times New Roman"/>
          <w:sz w:val="26"/>
          <w:szCs w:val="26"/>
        </w:rPr>
        <w:t xml:space="preserve">Выбора прицела и точки прицеливания при стрельбе по </w:t>
      </w:r>
      <w:r w:rsidR="002B3A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5D0" w:rsidRPr="003568CE" w:rsidRDefault="002B3ADF" w:rsidP="002B3ADF">
      <w:pPr>
        <w:shd w:val="clear" w:color="auto" w:fill="FFFFFF"/>
        <w:spacing w:after="0" w:line="360" w:lineRule="auto"/>
        <w:ind w:right="14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735D0" w:rsidRPr="003568CE">
        <w:rPr>
          <w:rFonts w:ascii="Times New Roman" w:hAnsi="Times New Roman" w:cs="Times New Roman"/>
          <w:sz w:val="26"/>
          <w:szCs w:val="26"/>
        </w:rPr>
        <w:t>неподвижным целям.</w:t>
      </w:r>
    </w:p>
    <w:p w:rsidR="001735D0" w:rsidRPr="003568CE" w:rsidRDefault="00822AD3" w:rsidP="00822AD3">
      <w:pPr>
        <w:pStyle w:val="3"/>
        <w:numPr>
          <w:ilvl w:val="0"/>
          <w:numId w:val="0"/>
        </w:numPr>
        <w:spacing w:line="360" w:lineRule="auto"/>
        <w:ind w:hanging="720"/>
        <w:jc w:val="left"/>
        <w:rPr>
          <w:b w:val="0"/>
          <w:sz w:val="26"/>
          <w:szCs w:val="26"/>
        </w:rPr>
      </w:pPr>
      <w:r w:rsidRPr="003568CE">
        <w:rPr>
          <w:b w:val="0"/>
          <w:sz w:val="26"/>
          <w:szCs w:val="26"/>
          <w:shd w:val="clear" w:color="auto" w:fill="FFFFFF"/>
        </w:rPr>
        <w:t xml:space="preserve">            </w:t>
      </w:r>
      <w:r w:rsidR="001735D0" w:rsidRPr="003568CE">
        <w:rPr>
          <w:b w:val="0"/>
          <w:sz w:val="26"/>
          <w:szCs w:val="26"/>
          <w:shd w:val="clear" w:color="auto" w:fill="FFFFFF"/>
        </w:rPr>
        <w:t xml:space="preserve">2. </w:t>
      </w:r>
      <w:r w:rsidR="001735D0" w:rsidRPr="003568CE">
        <w:rPr>
          <w:b w:val="0"/>
          <w:sz w:val="26"/>
          <w:szCs w:val="26"/>
        </w:rPr>
        <w:t>Элементы наводки</w:t>
      </w:r>
    </w:p>
    <w:p w:rsidR="001735D0" w:rsidRPr="003568CE" w:rsidRDefault="001735D0" w:rsidP="00822A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Тренировка </w:t>
      </w:r>
      <w:r w:rsidRPr="003568CE">
        <w:rPr>
          <w:rFonts w:ascii="Times New Roman" w:hAnsi="Times New Roman" w:cs="Times New Roman"/>
          <w:sz w:val="26"/>
          <w:szCs w:val="26"/>
        </w:rPr>
        <w:t>Выбора прицела при мелкой и крупной мушке</w:t>
      </w:r>
    </w:p>
    <w:p w:rsidR="001735D0" w:rsidRPr="003568CE" w:rsidRDefault="001735D0" w:rsidP="00822AD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4. </w:t>
      </w: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Тренировка </w:t>
      </w:r>
      <w:r w:rsidRPr="003568CE">
        <w:rPr>
          <w:rFonts w:ascii="Times New Roman" w:hAnsi="Times New Roman" w:cs="Times New Roman"/>
          <w:sz w:val="26"/>
          <w:szCs w:val="26"/>
        </w:rPr>
        <w:t>Выбора прицела при мушке придержанной вправо и влево.</w:t>
      </w:r>
    </w:p>
    <w:p w:rsidR="001735D0" w:rsidRPr="003568CE" w:rsidRDefault="001735D0" w:rsidP="00822AD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5. Тренировка стрель</w:t>
      </w:r>
      <w:r w:rsidR="00822AD3" w:rsidRPr="003568CE">
        <w:rPr>
          <w:rFonts w:ascii="Times New Roman" w:hAnsi="Times New Roman" w:cs="Times New Roman"/>
          <w:sz w:val="26"/>
          <w:szCs w:val="26"/>
        </w:rPr>
        <w:t>бы из различных положений (4ч).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Правила стрельбы и практические стрельбы (6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1. Изучения позы изготовки к выстрелу.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2. Тренировка позы из положения сидя.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3. Отработка прицеливания из положения сидя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4. Тренировка позы из положения лежа.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5. Отработка прицеливания из положения лежа.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EEAA"/>
        </w:rPr>
      </w:pPr>
      <w:r w:rsidRPr="003568CE">
        <w:rPr>
          <w:rFonts w:ascii="Times New Roman" w:hAnsi="Times New Roman" w:cs="Times New Roman"/>
          <w:sz w:val="26"/>
          <w:szCs w:val="26"/>
          <w:shd w:val="clear" w:color="auto" w:fill="FFFFFF"/>
        </w:rPr>
        <w:t>6. Отработка спуска курка без выстрела.</w:t>
      </w:r>
    </w:p>
    <w:p w:rsidR="001735D0" w:rsidRPr="003568CE" w:rsidRDefault="001735D0" w:rsidP="00173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22AD3" w:rsidRPr="003568CE">
        <w:rPr>
          <w:rFonts w:ascii="Times New Roman" w:hAnsi="Times New Roman" w:cs="Times New Roman"/>
          <w:b/>
          <w:bCs/>
          <w:sz w:val="26"/>
          <w:szCs w:val="26"/>
        </w:rPr>
        <w:t>.2. СТРОЕВАЯ ПОДГОТОВКА (44 ч.)</w:t>
      </w:r>
    </w:p>
    <w:p w:rsidR="001735D0" w:rsidRPr="003568CE" w:rsidRDefault="001735D0" w:rsidP="002B3ADF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 xml:space="preserve">ТЕОРИЯ </w:t>
      </w:r>
      <w:r w:rsidR="00822AD3" w:rsidRPr="003568CE">
        <w:rPr>
          <w:rFonts w:ascii="Times New Roman" w:hAnsi="Times New Roman" w:cs="Times New Roman"/>
          <w:b/>
          <w:bCs/>
          <w:sz w:val="26"/>
          <w:szCs w:val="26"/>
        </w:rPr>
        <w:t>(6 ч.)</w:t>
      </w:r>
    </w:p>
    <w:p w:rsidR="001735D0" w:rsidRPr="003568CE" w:rsidRDefault="001735D0" w:rsidP="002B3AD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Выполнение воинского приветствия, выход из строя и возвращение в строй. Подход к начальнику и отход от него (2 ч.)</w:t>
      </w:r>
    </w:p>
    <w:p w:rsidR="001735D0" w:rsidRPr="003568CE" w:rsidRDefault="001735D0" w:rsidP="002B3ADF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Выполнение воинского приветствия на месте и в движении.</w:t>
      </w:r>
    </w:p>
    <w:p w:rsidR="001735D0" w:rsidRPr="003568CE" w:rsidRDefault="001735D0" w:rsidP="002B3ADF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</w:t>
      </w:r>
      <w:r w:rsidRPr="003568CE">
        <w:rPr>
          <w:rFonts w:ascii="Times New Roman" w:hAnsi="Times New Roman" w:cs="Times New Roman"/>
          <w:color w:val="000000"/>
          <w:sz w:val="26"/>
          <w:szCs w:val="26"/>
        </w:rPr>
        <w:t xml:space="preserve"> Выход из строя и возвращение в строй. Подход к начальнику и отход от не</w:t>
      </w:r>
      <w:r w:rsidR="00822AD3" w:rsidRPr="003568CE">
        <w:rPr>
          <w:rFonts w:ascii="Times New Roman" w:hAnsi="Times New Roman" w:cs="Times New Roman"/>
          <w:color w:val="000000"/>
          <w:sz w:val="26"/>
          <w:szCs w:val="26"/>
        </w:rPr>
        <w:t>го.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Командование строем (2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Походный строй.</w:t>
      </w:r>
    </w:p>
    <w:p w:rsidR="001735D0" w:rsidRPr="003568CE" w:rsidRDefault="00822AD3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Развернутый строй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Боевые условия (2 ч.)</w:t>
      </w:r>
    </w:p>
    <w:p w:rsidR="001735D0" w:rsidRPr="003568CE" w:rsidRDefault="00822AD3" w:rsidP="001735D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>1. Полоса препятствий (2</w:t>
      </w:r>
      <w:r w:rsidR="00E34A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568CE">
        <w:rPr>
          <w:rFonts w:ascii="Times New Roman" w:hAnsi="Times New Roman" w:cs="Times New Roman"/>
          <w:bCs/>
          <w:sz w:val="26"/>
          <w:szCs w:val="26"/>
        </w:rPr>
        <w:t>ч</w:t>
      </w:r>
      <w:r w:rsidR="00E34A33">
        <w:rPr>
          <w:rFonts w:ascii="Times New Roman" w:hAnsi="Times New Roman" w:cs="Times New Roman"/>
          <w:bCs/>
          <w:sz w:val="26"/>
          <w:szCs w:val="26"/>
        </w:rPr>
        <w:t>.)</w:t>
      </w:r>
    </w:p>
    <w:p w:rsidR="001735D0" w:rsidRPr="003568CE" w:rsidRDefault="00822AD3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ПРАКТИКА (38 ч.)</w:t>
      </w:r>
    </w:p>
    <w:p w:rsidR="001735D0" w:rsidRPr="003568CE" w:rsidRDefault="001735D0" w:rsidP="002B3A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Выполнение воинского приветствия, выход из строя и возвращение в строй. Подход к начальнику и отход от него (10 ч.)</w:t>
      </w:r>
    </w:p>
    <w:p w:rsidR="001735D0" w:rsidRPr="003568CE" w:rsidRDefault="001735D0" w:rsidP="002B3A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1.Отработка основных команд при движении строем. 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3.Отработка отдачи 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3568CE">
        <w:rPr>
          <w:rFonts w:ascii="Times New Roman" w:hAnsi="Times New Roman" w:cs="Times New Roman"/>
          <w:sz w:val="26"/>
          <w:szCs w:val="26"/>
        </w:rPr>
        <w:t xml:space="preserve"> команд при движении строем.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4.Отработка выполнения команд при движении строем с исполнением песни.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5. Отработка выполнение воинского приветствия на месте.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6. Отработка выполнение воинского приветствия в движении.</w:t>
      </w:r>
    </w:p>
    <w:p w:rsidR="001735D0" w:rsidRPr="003568CE" w:rsidRDefault="001735D0" w:rsidP="00822AD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7. Отработка выполнения команд </w:t>
      </w:r>
      <w:r w:rsidRPr="003568CE">
        <w:rPr>
          <w:rFonts w:ascii="Times New Roman" w:hAnsi="Times New Roman" w:cs="Times New Roman"/>
          <w:color w:val="000000"/>
          <w:sz w:val="26"/>
          <w:szCs w:val="26"/>
        </w:rPr>
        <w:t>выход из строя и возвращение в строй.</w:t>
      </w:r>
    </w:p>
    <w:p w:rsidR="001735D0" w:rsidRPr="00CA1272" w:rsidRDefault="001735D0" w:rsidP="00CA1272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3568CE">
        <w:rPr>
          <w:rFonts w:ascii="Times New Roman" w:hAnsi="Times New Roman" w:cs="Times New Roman"/>
          <w:color w:val="000000"/>
          <w:sz w:val="26"/>
          <w:szCs w:val="26"/>
        </w:rPr>
        <w:t>8. Отработка команд для подход</w:t>
      </w:r>
      <w:r w:rsidR="00CA1272">
        <w:rPr>
          <w:rFonts w:ascii="Times New Roman" w:hAnsi="Times New Roman" w:cs="Times New Roman"/>
          <w:color w:val="000000"/>
          <w:sz w:val="26"/>
          <w:szCs w:val="26"/>
        </w:rPr>
        <w:t>а к начальнику и отход от него.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Командование строем (10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1.Основные приемы командования.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2.Отработка тембра голоса 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3568CE">
        <w:rPr>
          <w:rFonts w:ascii="Times New Roman" w:hAnsi="Times New Roman" w:cs="Times New Roman"/>
          <w:sz w:val="26"/>
          <w:szCs w:val="26"/>
        </w:rPr>
        <w:t xml:space="preserve"> при отдаче команд.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3.Отработка пауз при отдаче команд.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4.Отработка тембра голоса и пауз при отдаче команд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5.Отработка приемо</w:t>
      </w:r>
      <w:r w:rsidR="00E34A33">
        <w:rPr>
          <w:rFonts w:ascii="Times New Roman" w:hAnsi="Times New Roman" w:cs="Times New Roman"/>
          <w:sz w:val="26"/>
          <w:szCs w:val="26"/>
        </w:rPr>
        <w:t>в командования отделением (2ч.)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6.Отработка приемов командов</w:t>
      </w:r>
      <w:r w:rsidR="00E34A33">
        <w:rPr>
          <w:rFonts w:ascii="Times New Roman" w:hAnsi="Times New Roman" w:cs="Times New Roman"/>
          <w:sz w:val="26"/>
          <w:szCs w:val="26"/>
        </w:rPr>
        <w:t>ания отделением в движении(3ч.)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Боевые условия (10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Преодоление полосы препятствий.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Отработка преодоления полосы препятствий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 Преодоление полосы препятствий в условиях боя.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 Отработка преодоления полосы препятствий в условиях боя.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5. Совершенствование навыков прохождения элементов полосы препятствий.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6. Совершенствование навыков прохождения элементов полосы препятствий в условиях боя.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7. Прохождение полосы </w:t>
      </w:r>
      <w:r w:rsidR="00822AD3" w:rsidRPr="003568CE">
        <w:rPr>
          <w:rFonts w:ascii="Times New Roman" w:hAnsi="Times New Roman" w:cs="Times New Roman"/>
          <w:sz w:val="26"/>
          <w:szCs w:val="26"/>
        </w:rPr>
        <w:t>препятствий с усложнениями(3ч</w:t>
      </w:r>
      <w:r w:rsidR="00E34A33">
        <w:rPr>
          <w:rFonts w:ascii="Times New Roman" w:hAnsi="Times New Roman" w:cs="Times New Roman"/>
          <w:sz w:val="26"/>
          <w:szCs w:val="26"/>
        </w:rPr>
        <w:t>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Контрольные занятия (8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1.Показательные выступления с командованием строем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2.Демонстрация основных приемов и тактик передвижения кадет в условиях боя.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3.Показательные выступления кадетов.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4.Участие кадетов в различных мероприятиях.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5. Показательные построения, участие в параде, посвящ</w:t>
      </w:r>
      <w:r w:rsidR="00822AD3" w:rsidRPr="003568CE">
        <w:rPr>
          <w:rFonts w:ascii="Times New Roman" w:hAnsi="Times New Roman" w:cs="Times New Roman"/>
          <w:sz w:val="26"/>
          <w:szCs w:val="26"/>
        </w:rPr>
        <w:t>енном «Дню великой Победы»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="00822AD3" w:rsidRPr="003568CE">
        <w:rPr>
          <w:rFonts w:ascii="Times New Roman" w:hAnsi="Times New Roman" w:cs="Times New Roman"/>
          <w:sz w:val="26"/>
          <w:szCs w:val="26"/>
        </w:rPr>
        <w:t>(3ч).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3.3. ФИЗИЧЕСКАЯ ПОДГОТОВКА</w:t>
      </w:r>
      <w:r w:rsidR="00CA1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2AD3" w:rsidRPr="003568CE">
        <w:rPr>
          <w:rFonts w:ascii="Times New Roman" w:hAnsi="Times New Roman" w:cs="Times New Roman"/>
          <w:b/>
          <w:sz w:val="26"/>
          <w:szCs w:val="26"/>
        </w:rPr>
        <w:t>(26 ч.)</w:t>
      </w:r>
    </w:p>
    <w:p w:rsidR="001735D0" w:rsidRPr="003568CE" w:rsidRDefault="00822AD3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ТЕОРИЯ (2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Правила техники безопасности на занятиях по физической подготовке.</w:t>
      </w:r>
    </w:p>
    <w:p w:rsidR="001735D0" w:rsidRPr="003568CE" w:rsidRDefault="001735D0" w:rsidP="002B3A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Значение физической активности в жизни человека и её влиян</w:t>
      </w:r>
      <w:r w:rsidR="00822AD3" w:rsidRPr="003568CE">
        <w:rPr>
          <w:rFonts w:ascii="Times New Roman" w:hAnsi="Times New Roman" w:cs="Times New Roman"/>
          <w:sz w:val="26"/>
          <w:szCs w:val="26"/>
        </w:rPr>
        <w:t>ие на здоровье. Личная гигиена.</w:t>
      </w:r>
    </w:p>
    <w:p w:rsidR="001735D0" w:rsidRPr="003568CE" w:rsidRDefault="00822AD3" w:rsidP="001735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ПРАКТИКА (24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Упражнения на тренировку точности и чувства времени (4ч.)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Ловля теннисного мяча после отскока от стены одной рукой.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Метание теннисного мяча в цель прямо и с разворотом.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 Метание баскетбольного мяча от груди в цель.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 Метание баскетбольного мяча в корзину.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Скоростная подготовка (4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Упражнение на развитие скорости. Челночный бег.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Бег и изменением направления движения.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 Спринтерский бег. Низкий старт.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 Марафонский бег.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Тренировка выносливости (4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Бег на средние дистанции.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Прыжки со скакалкой на количество и скорость.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3. Стойка на одной ноге с закрытыми глазами. 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 Бег спиной вперед.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Силовая подготовка (6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Отработка отжиманий разными способами.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Подтягивание на низкой перекладине.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 Подтягивания на высокой перекладине.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 Отработка упражнений на брюшной пресс разными способами.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5. Отработка техники приседа.</w:t>
      </w:r>
    </w:p>
    <w:p w:rsidR="001735D0" w:rsidRPr="003568CE" w:rsidRDefault="00822AD3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6. Функциональная тренировка.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Спортивные игры (6 ч.)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Игра в гандбол по упрощенным правилам.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Игра «Захват знамени».</w:t>
      </w:r>
    </w:p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 Спортивные игры с мячом (футбол, волейбол) (2ч).</w:t>
      </w:r>
    </w:p>
    <w:p w:rsidR="00CA1272" w:rsidRPr="002B3ADF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4.</w:t>
      </w:r>
      <w:r w:rsidR="00822AD3" w:rsidRPr="003568CE">
        <w:rPr>
          <w:rFonts w:ascii="Times New Roman" w:hAnsi="Times New Roman" w:cs="Times New Roman"/>
          <w:sz w:val="26"/>
          <w:szCs w:val="26"/>
        </w:rPr>
        <w:t xml:space="preserve"> Игры с элементами единоборств.</w:t>
      </w:r>
    </w:p>
    <w:p w:rsidR="001735D0" w:rsidRPr="003568CE" w:rsidRDefault="00822AD3" w:rsidP="001735D0">
      <w:pPr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3.4. ШКОЛА ВЫЖИВАНИЯ (18 ч.)</w:t>
      </w:r>
    </w:p>
    <w:tbl>
      <w:tblPr>
        <w:tblW w:w="94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8"/>
        <w:gridCol w:w="1326"/>
        <w:gridCol w:w="1324"/>
      </w:tblGrid>
      <w:tr w:rsidR="001735D0" w:rsidRPr="003568CE" w:rsidTr="00050668">
        <w:trPr>
          <w:cantSplit/>
          <w:trHeight w:val="320"/>
        </w:trPr>
        <w:tc>
          <w:tcPr>
            <w:tcW w:w="4095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4A3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       походной аптечки</w:t>
            </w:r>
          </w:p>
          <w:p w:rsidR="001735D0" w:rsidRPr="00E34A33" w:rsidRDefault="001735D0" w:rsidP="00822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(повторение). Кровотечения. ПМП (повторение).</w:t>
            </w:r>
          </w:p>
        </w:tc>
        <w:tc>
          <w:tcPr>
            <w:tcW w:w="793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735D0" w:rsidRPr="003568CE" w:rsidTr="00050668">
        <w:trPr>
          <w:cantSplit/>
          <w:trHeight w:val="285"/>
        </w:trPr>
        <w:tc>
          <w:tcPr>
            <w:tcW w:w="4095" w:type="dxa"/>
            <w:shd w:val="clear" w:color="auto" w:fill="auto"/>
          </w:tcPr>
          <w:p w:rsidR="001735D0" w:rsidRPr="00E34A33" w:rsidRDefault="001735D0" w:rsidP="00E34A33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34A3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Раны (резаные, колотые, рваные)</w:t>
            </w:r>
            <w:r w:rsidR="00E34A3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E34A3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793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735D0" w:rsidRPr="003568CE" w:rsidTr="00050668">
        <w:trPr>
          <w:cantSplit/>
          <w:trHeight w:val="285"/>
        </w:trPr>
        <w:tc>
          <w:tcPr>
            <w:tcW w:w="4095" w:type="dxa"/>
            <w:shd w:val="clear" w:color="auto" w:fill="auto"/>
          </w:tcPr>
          <w:p w:rsidR="001735D0" w:rsidRPr="00E34A33" w:rsidRDefault="00E34A33" w:rsidP="00E34A33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Переломы.           ПМП </w:t>
            </w:r>
            <w:r w:rsidR="001735D0" w:rsidRPr="00E34A3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(повторение).</w:t>
            </w:r>
          </w:p>
        </w:tc>
        <w:tc>
          <w:tcPr>
            <w:tcW w:w="793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735D0" w:rsidRPr="003568CE" w:rsidTr="00050668">
        <w:trPr>
          <w:cantSplit/>
          <w:trHeight w:val="285"/>
        </w:trPr>
        <w:tc>
          <w:tcPr>
            <w:tcW w:w="4095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Зачетное занятие по медицине.</w:t>
            </w:r>
          </w:p>
        </w:tc>
        <w:tc>
          <w:tcPr>
            <w:tcW w:w="793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1735D0" w:rsidRPr="003568CE" w:rsidTr="00050668">
        <w:trPr>
          <w:cantSplit/>
          <w:trHeight w:val="285"/>
        </w:trPr>
        <w:tc>
          <w:tcPr>
            <w:tcW w:w="4095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793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1735D0" w:rsidRPr="00E34A33" w:rsidRDefault="001735D0" w:rsidP="00822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34A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</w:tbl>
    <w:p w:rsidR="001735D0" w:rsidRPr="003568CE" w:rsidRDefault="001735D0" w:rsidP="001735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35D0" w:rsidRPr="003568CE" w:rsidRDefault="00822AD3" w:rsidP="001735D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ТЕОРИЯ (8ч.)</w:t>
      </w:r>
    </w:p>
    <w:p w:rsidR="00CA1272" w:rsidRDefault="001735D0" w:rsidP="001735D0">
      <w:pPr>
        <w:spacing w:line="212" w:lineRule="atLeast"/>
        <w:ind w:left="77"/>
        <w:rPr>
          <w:rFonts w:ascii="Times New Roman" w:hAnsi="Times New Roman" w:cs="Times New Roman"/>
          <w:b/>
          <w:iCs/>
          <w:sz w:val="26"/>
          <w:szCs w:val="26"/>
        </w:rPr>
      </w:pPr>
      <w:r w:rsidRPr="003568CE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Состав походной аптечки (повторение). Крово</w:t>
      </w:r>
      <w:r w:rsidR="00822AD3" w:rsidRPr="003568CE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течения. ПМП</w:t>
      </w:r>
      <w:r w:rsidR="00CA1272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.</w:t>
      </w:r>
      <w:r w:rsidR="00822AD3" w:rsidRPr="003568CE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 xml:space="preserve"> (повторение)</w:t>
      </w:r>
      <w:r w:rsidRPr="003568C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1735D0" w:rsidRPr="003568CE" w:rsidRDefault="001735D0" w:rsidP="001735D0">
      <w:pPr>
        <w:spacing w:line="212" w:lineRule="atLeast"/>
        <w:ind w:left="77"/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</w:pPr>
      <w:r w:rsidRPr="003568CE">
        <w:rPr>
          <w:rFonts w:ascii="Times New Roman" w:hAnsi="Times New Roman" w:cs="Times New Roman"/>
          <w:b/>
          <w:iCs/>
          <w:sz w:val="26"/>
          <w:szCs w:val="26"/>
        </w:rPr>
        <w:t>(2 ч.)</w:t>
      </w:r>
    </w:p>
    <w:p w:rsidR="001735D0" w:rsidRPr="003568CE" w:rsidRDefault="001735D0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sz w:val="26"/>
          <w:szCs w:val="26"/>
          <w:lang w:val="ru-RU"/>
        </w:rPr>
        <w:t xml:space="preserve">1. </w:t>
      </w:r>
      <w:r w:rsidRPr="003568CE">
        <w:rPr>
          <w:color w:val="181818"/>
          <w:sz w:val="26"/>
          <w:szCs w:val="26"/>
          <w:shd w:val="clear" w:color="auto" w:fill="FFFFFF"/>
          <w:lang w:val="ru-RU"/>
        </w:rPr>
        <w:t xml:space="preserve">Основные составляющие походной аптечки и их применение. </w:t>
      </w:r>
      <w:r w:rsidRPr="003568CE">
        <w:rPr>
          <w:sz w:val="26"/>
          <w:szCs w:val="26"/>
          <w:lang w:val="ru-RU"/>
        </w:rPr>
        <w:t xml:space="preserve"> </w:t>
      </w:r>
    </w:p>
    <w:p w:rsidR="001735D0" w:rsidRPr="003568CE" w:rsidRDefault="001735D0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sz w:val="26"/>
          <w:szCs w:val="26"/>
          <w:lang w:val="ru-RU"/>
        </w:rPr>
        <w:t>2.</w:t>
      </w:r>
      <w:r w:rsidRPr="003568CE">
        <w:rPr>
          <w:color w:val="181818"/>
          <w:sz w:val="26"/>
          <w:szCs w:val="26"/>
          <w:shd w:val="clear" w:color="auto" w:fill="FFFFFF"/>
          <w:lang w:val="ru-RU"/>
        </w:rPr>
        <w:t xml:space="preserve"> Основные виды кровотечений.</w:t>
      </w:r>
      <w:r w:rsidRPr="003568CE">
        <w:rPr>
          <w:sz w:val="26"/>
          <w:szCs w:val="26"/>
          <w:lang w:val="ru-RU"/>
        </w:rPr>
        <w:t xml:space="preserve"> </w:t>
      </w:r>
    </w:p>
    <w:p w:rsidR="001735D0" w:rsidRPr="00CA1272" w:rsidRDefault="001735D0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sz w:val="26"/>
          <w:szCs w:val="26"/>
          <w:lang w:val="ru-RU"/>
        </w:rPr>
        <w:t>3. Основы первой медици</w:t>
      </w:r>
      <w:r w:rsidR="00CA1272">
        <w:rPr>
          <w:sz w:val="26"/>
          <w:szCs w:val="26"/>
          <w:lang w:val="ru-RU"/>
        </w:rPr>
        <w:t>нской помощи при кровотечениях.</w:t>
      </w:r>
    </w:p>
    <w:p w:rsidR="001735D0" w:rsidRPr="003568CE" w:rsidRDefault="001735D0" w:rsidP="00CA1272">
      <w:pPr>
        <w:spacing w:after="0" w:line="360" w:lineRule="auto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3568CE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Раны (резаные, колотые, рваные). ПМП</w:t>
      </w:r>
      <w:r w:rsidRPr="003568CE">
        <w:rPr>
          <w:rFonts w:ascii="Times New Roman" w:hAnsi="Times New Roman" w:cs="Times New Roman"/>
          <w:b/>
          <w:iCs/>
          <w:sz w:val="26"/>
          <w:szCs w:val="26"/>
        </w:rPr>
        <w:t xml:space="preserve"> (2 ч.)</w:t>
      </w:r>
    </w:p>
    <w:p w:rsidR="001735D0" w:rsidRPr="003568CE" w:rsidRDefault="001735D0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sz w:val="26"/>
          <w:szCs w:val="26"/>
          <w:lang w:val="ru-RU"/>
        </w:rPr>
        <w:t>1.</w:t>
      </w:r>
      <w:r w:rsidRPr="003568CE">
        <w:rPr>
          <w:i/>
          <w:iCs/>
          <w:color w:val="404040"/>
          <w:sz w:val="26"/>
          <w:szCs w:val="26"/>
          <w:shd w:val="clear" w:color="auto" w:fill="FFFFFF"/>
          <w:lang w:val="ru-RU"/>
        </w:rPr>
        <w:t xml:space="preserve"> </w:t>
      </w:r>
      <w:r w:rsidRPr="003568CE">
        <w:rPr>
          <w:iCs/>
          <w:sz w:val="26"/>
          <w:szCs w:val="26"/>
          <w:shd w:val="clear" w:color="auto" w:fill="FFFFFF"/>
          <w:lang w:val="ru-RU"/>
        </w:rPr>
        <w:t>Основные виды ран.</w:t>
      </w:r>
      <w:r w:rsidRPr="003568CE">
        <w:rPr>
          <w:sz w:val="26"/>
          <w:szCs w:val="26"/>
          <w:lang w:val="ru-RU"/>
        </w:rPr>
        <w:t xml:space="preserve"> </w:t>
      </w:r>
    </w:p>
    <w:p w:rsidR="001735D0" w:rsidRPr="003568CE" w:rsidRDefault="001735D0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sz w:val="26"/>
          <w:szCs w:val="26"/>
          <w:lang w:val="ru-RU"/>
        </w:rPr>
        <w:t>2. Основы перво</w:t>
      </w:r>
      <w:r w:rsidR="00CA1272">
        <w:rPr>
          <w:sz w:val="26"/>
          <w:szCs w:val="26"/>
          <w:lang w:val="ru-RU"/>
        </w:rPr>
        <w:t>й медицинской помощи при ранах.</w:t>
      </w:r>
    </w:p>
    <w:p w:rsidR="001735D0" w:rsidRPr="003568CE" w:rsidRDefault="001735D0" w:rsidP="00CA1272">
      <w:pPr>
        <w:spacing w:after="0" w:line="360" w:lineRule="auto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3568CE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Переломы. ПМП (повторение).</w:t>
      </w:r>
      <w:r w:rsidRPr="003568CE">
        <w:rPr>
          <w:rFonts w:ascii="Times New Roman" w:hAnsi="Times New Roman" w:cs="Times New Roman"/>
          <w:b/>
          <w:iCs/>
          <w:sz w:val="26"/>
          <w:szCs w:val="26"/>
        </w:rPr>
        <w:t xml:space="preserve"> (2 ч.)</w:t>
      </w:r>
    </w:p>
    <w:p w:rsidR="001735D0" w:rsidRPr="003568CE" w:rsidRDefault="001735D0" w:rsidP="00CA1272">
      <w:pPr>
        <w:pStyle w:val="aff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</w:t>
      </w:r>
      <w:r w:rsidRPr="003568CE">
        <w:rPr>
          <w:rFonts w:ascii="Times New Roman" w:hAnsi="Times New Roman" w:cs="Times New Roman"/>
          <w:color w:val="181818"/>
          <w:sz w:val="26"/>
          <w:szCs w:val="26"/>
        </w:rPr>
        <w:t xml:space="preserve"> Виды переломов.</w:t>
      </w:r>
    </w:p>
    <w:p w:rsidR="001735D0" w:rsidRPr="00CA1272" w:rsidRDefault="001735D0" w:rsidP="00CA1272">
      <w:pPr>
        <w:pStyle w:val="aff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Основы первой медицинской помощи при переломах</w:t>
      </w:r>
      <w:r w:rsidR="00CA1272">
        <w:rPr>
          <w:rFonts w:ascii="Times New Roman" w:hAnsi="Times New Roman" w:cs="Times New Roman"/>
          <w:color w:val="181818"/>
          <w:sz w:val="26"/>
          <w:szCs w:val="26"/>
        </w:rPr>
        <w:t>.</w:t>
      </w:r>
    </w:p>
    <w:p w:rsidR="001735D0" w:rsidRPr="00CA1272" w:rsidRDefault="001735D0" w:rsidP="00CA1272">
      <w:pPr>
        <w:pStyle w:val="aff2"/>
        <w:spacing w:line="360" w:lineRule="auto"/>
        <w:rPr>
          <w:b/>
          <w:iCs/>
          <w:sz w:val="26"/>
          <w:szCs w:val="26"/>
          <w:lang w:val="ru-RU"/>
        </w:rPr>
      </w:pPr>
      <w:r w:rsidRPr="003568CE">
        <w:rPr>
          <w:b/>
          <w:bCs/>
          <w:iCs/>
          <w:color w:val="181818"/>
          <w:sz w:val="26"/>
          <w:szCs w:val="26"/>
          <w:lang w:val="ru-RU" w:eastAsia="ru-RU"/>
        </w:rPr>
        <w:t>Зачетное занятие по медицине.</w:t>
      </w:r>
      <w:r w:rsidRPr="003568CE">
        <w:rPr>
          <w:b/>
          <w:bCs/>
          <w:sz w:val="26"/>
          <w:szCs w:val="26"/>
          <w:lang w:val="ru-RU"/>
        </w:rPr>
        <w:t xml:space="preserve"> (2 ч.)</w:t>
      </w:r>
    </w:p>
    <w:p w:rsidR="001735D0" w:rsidRPr="003568CE" w:rsidRDefault="00822AD3" w:rsidP="00CA12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  <w:lang w:bidi="en-US"/>
        </w:rPr>
        <w:t>ПРАКТИКА (14 ч.)</w:t>
      </w:r>
    </w:p>
    <w:p w:rsidR="002B3ADF" w:rsidRDefault="001735D0" w:rsidP="00CA1272">
      <w:pPr>
        <w:pStyle w:val="aff2"/>
        <w:spacing w:line="360" w:lineRule="auto"/>
        <w:jc w:val="both"/>
        <w:rPr>
          <w:b/>
          <w:color w:val="181818"/>
          <w:sz w:val="26"/>
          <w:szCs w:val="26"/>
          <w:lang w:val="ru-RU" w:eastAsia="ru-RU"/>
        </w:rPr>
      </w:pPr>
      <w:r w:rsidRPr="003568CE">
        <w:rPr>
          <w:b/>
          <w:color w:val="181818"/>
          <w:sz w:val="26"/>
          <w:szCs w:val="26"/>
          <w:lang w:val="ru-RU" w:eastAsia="ru-RU"/>
        </w:rPr>
        <w:t>Состав походной аптечки (повторение). Кровотечения. ПМ</w:t>
      </w:r>
      <w:r w:rsidR="002B3ADF">
        <w:rPr>
          <w:b/>
          <w:color w:val="181818"/>
          <w:sz w:val="26"/>
          <w:szCs w:val="26"/>
          <w:lang w:val="ru-RU" w:eastAsia="ru-RU"/>
        </w:rPr>
        <w:t>П (повторение)</w:t>
      </w:r>
    </w:p>
    <w:p w:rsidR="001735D0" w:rsidRPr="003568CE" w:rsidRDefault="001735D0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b/>
          <w:iCs/>
          <w:sz w:val="26"/>
          <w:szCs w:val="26"/>
          <w:lang w:val="ru-RU"/>
        </w:rPr>
        <w:t xml:space="preserve"> (2 ч.)</w:t>
      </w:r>
    </w:p>
    <w:p w:rsidR="001735D0" w:rsidRPr="003568CE" w:rsidRDefault="001735D0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sz w:val="26"/>
          <w:szCs w:val="26"/>
          <w:lang w:val="ru-RU"/>
        </w:rPr>
        <w:t>1. Диалог-беседа «Кровотечения и способы их остановки».</w:t>
      </w:r>
    </w:p>
    <w:p w:rsidR="001735D0" w:rsidRPr="003568CE" w:rsidRDefault="001735D0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sz w:val="26"/>
          <w:szCs w:val="26"/>
          <w:lang w:val="ru-RU"/>
        </w:rPr>
        <w:t>2. Остановка кровотечений подруч</w:t>
      </w:r>
      <w:r w:rsidR="00CA1272">
        <w:rPr>
          <w:sz w:val="26"/>
          <w:szCs w:val="26"/>
          <w:lang w:val="ru-RU"/>
        </w:rPr>
        <w:t xml:space="preserve">ными и медицинскими способами. </w:t>
      </w:r>
    </w:p>
    <w:p w:rsidR="001735D0" w:rsidRPr="003568CE" w:rsidRDefault="001735D0" w:rsidP="00CA1272">
      <w:pPr>
        <w:spacing w:after="0" w:line="360" w:lineRule="auto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3568CE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Раны (резаные, колотые, рваные). ПМП</w:t>
      </w:r>
      <w:r w:rsidRPr="003568CE">
        <w:rPr>
          <w:rFonts w:ascii="Times New Roman" w:hAnsi="Times New Roman" w:cs="Times New Roman"/>
          <w:b/>
          <w:iCs/>
          <w:sz w:val="26"/>
          <w:szCs w:val="26"/>
        </w:rPr>
        <w:t xml:space="preserve"> (4 ч.)</w:t>
      </w:r>
    </w:p>
    <w:p w:rsidR="001735D0" w:rsidRPr="003568CE" w:rsidRDefault="001735D0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sz w:val="26"/>
          <w:szCs w:val="26"/>
          <w:lang w:val="ru-RU"/>
        </w:rPr>
        <w:t xml:space="preserve">1.Тест «Всевозможные виды ран». </w:t>
      </w:r>
    </w:p>
    <w:p w:rsidR="001735D0" w:rsidRPr="003568CE" w:rsidRDefault="00CA1272" w:rsidP="00CA1272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Ролевая игра «Скорая помощь»</w:t>
      </w:r>
    </w:p>
    <w:p w:rsidR="001735D0" w:rsidRPr="003568CE" w:rsidRDefault="001735D0" w:rsidP="00CA1272">
      <w:pPr>
        <w:spacing w:after="0" w:line="360" w:lineRule="auto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3568CE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Пере</w:t>
      </w:r>
      <w:r w:rsidR="002B3ADF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ломы. ПМП (повторение)</w:t>
      </w:r>
      <w:r w:rsidRPr="003568CE">
        <w:rPr>
          <w:rFonts w:ascii="Times New Roman" w:hAnsi="Times New Roman" w:cs="Times New Roman"/>
          <w:b/>
          <w:iCs/>
          <w:sz w:val="26"/>
          <w:szCs w:val="26"/>
        </w:rPr>
        <w:t xml:space="preserve"> (2 ч.)</w:t>
      </w:r>
    </w:p>
    <w:p w:rsidR="001735D0" w:rsidRPr="003568CE" w:rsidRDefault="001735D0" w:rsidP="00CA1272">
      <w:pPr>
        <w:pStyle w:val="aff2"/>
        <w:tabs>
          <w:tab w:val="left" w:pos="9354"/>
        </w:tabs>
        <w:spacing w:line="360" w:lineRule="auto"/>
        <w:jc w:val="both"/>
        <w:rPr>
          <w:sz w:val="26"/>
          <w:szCs w:val="26"/>
          <w:lang w:val="ru-RU"/>
        </w:rPr>
      </w:pPr>
      <w:r w:rsidRPr="003568CE">
        <w:rPr>
          <w:sz w:val="26"/>
          <w:szCs w:val="26"/>
          <w:lang w:val="ru-RU"/>
        </w:rPr>
        <w:t xml:space="preserve">1.Просмотр и обсуждение обучающего фильма «Бытовые травмы и переломы». </w:t>
      </w:r>
    </w:p>
    <w:p w:rsidR="001735D0" w:rsidRPr="00E34A33" w:rsidRDefault="001735D0" w:rsidP="00E34A33">
      <w:pPr>
        <w:pStyle w:val="aff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2.Ролевая игра «Действия во время переломов». </w:t>
      </w:r>
      <w:r w:rsidR="00E34A33">
        <w:rPr>
          <w:rFonts w:ascii="Times New Roman" w:hAnsi="Times New Roman" w:cs="Times New Roman"/>
          <w:color w:val="181818"/>
          <w:sz w:val="26"/>
          <w:szCs w:val="26"/>
        </w:rPr>
        <w:t>Наложение шины.</w:t>
      </w:r>
    </w:p>
    <w:p w:rsidR="001735D0" w:rsidRPr="003568CE" w:rsidRDefault="001735D0" w:rsidP="00CA1272">
      <w:pPr>
        <w:pStyle w:val="aff2"/>
        <w:spacing w:line="360" w:lineRule="auto"/>
        <w:rPr>
          <w:b/>
          <w:iCs/>
          <w:sz w:val="26"/>
          <w:szCs w:val="26"/>
          <w:lang w:val="ru-RU"/>
        </w:rPr>
      </w:pPr>
      <w:r w:rsidRPr="003568CE">
        <w:rPr>
          <w:b/>
          <w:bCs/>
          <w:iCs/>
          <w:color w:val="181818"/>
          <w:sz w:val="26"/>
          <w:szCs w:val="26"/>
          <w:lang w:val="ru-RU" w:eastAsia="ru-RU"/>
        </w:rPr>
        <w:t>З</w:t>
      </w:r>
      <w:r w:rsidR="00E34A33">
        <w:rPr>
          <w:b/>
          <w:bCs/>
          <w:iCs/>
          <w:color w:val="181818"/>
          <w:sz w:val="26"/>
          <w:szCs w:val="26"/>
          <w:lang w:val="ru-RU" w:eastAsia="ru-RU"/>
        </w:rPr>
        <w:t>ачетное занятие по медицине</w:t>
      </w:r>
      <w:r w:rsidR="00E34A33">
        <w:rPr>
          <w:b/>
          <w:bCs/>
          <w:sz w:val="26"/>
          <w:szCs w:val="26"/>
          <w:lang w:val="ru-RU"/>
        </w:rPr>
        <w:t xml:space="preserve"> </w:t>
      </w:r>
      <w:r w:rsidRPr="003568CE">
        <w:rPr>
          <w:b/>
          <w:bCs/>
          <w:sz w:val="26"/>
          <w:szCs w:val="26"/>
          <w:lang w:val="ru-RU"/>
        </w:rPr>
        <w:t>(6 ч.)</w:t>
      </w:r>
    </w:p>
    <w:p w:rsidR="001735D0" w:rsidRPr="00CA1272" w:rsidRDefault="001735D0" w:rsidP="00CA1272">
      <w:pPr>
        <w:pStyle w:val="aff2"/>
        <w:spacing w:line="360" w:lineRule="auto"/>
        <w:jc w:val="both"/>
        <w:rPr>
          <w:b/>
          <w:sz w:val="26"/>
          <w:szCs w:val="26"/>
          <w:lang w:val="ru-RU"/>
        </w:rPr>
      </w:pPr>
      <w:r w:rsidRPr="003568CE">
        <w:rPr>
          <w:bCs/>
          <w:iCs/>
          <w:sz w:val="26"/>
          <w:szCs w:val="26"/>
          <w:lang w:val="ru-RU"/>
        </w:rPr>
        <w:t>1. Проведение игры-зачета на оказание ПМП при различных повреждениях.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3.5.</w:t>
      </w:r>
      <w:r w:rsidR="00822AD3" w:rsidRPr="003568CE">
        <w:rPr>
          <w:rFonts w:ascii="Times New Roman" w:hAnsi="Times New Roman" w:cs="Times New Roman"/>
          <w:b/>
          <w:sz w:val="26"/>
          <w:szCs w:val="26"/>
        </w:rPr>
        <w:t xml:space="preserve"> ИСТОРИЯ ВС РФ (24 ч</w:t>
      </w:r>
      <w:r w:rsidR="00E34A33">
        <w:rPr>
          <w:rFonts w:ascii="Times New Roman" w:hAnsi="Times New Roman" w:cs="Times New Roman"/>
          <w:b/>
          <w:sz w:val="26"/>
          <w:szCs w:val="26"/>
        </w:rPr>
        <w:t>.)</w:t>
      </w:r>
    </w:p>
    <w:p w:rsidR="001735D0" w:rsidRPr="003568CE" w:rsidRDefault="00822AD3" w:rsidP="00CA12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ТЕОРИЯ (8 ч.)</w:t>
      </w:r>
    </w:p>
    <w:p w:rsidR="001735D0" w:rsidRPr="003568CE" w:rsidRDefault="00E34A33" w:rsidP="00CA1272">
      <w:pPr>
        <w:pStyle w:val="a3"/>
        <w:spacing w:after="0" w:line="360" w:lineRule="auto"/>
        <w:ind w:left="0"/>
        <w:rPr>
          <w:rStyle w:val="1a"/>
          <w:rFonts w:ascii="Times New Roman" w:hAnsi="Times New Roman" w:cs="Times New Roman"/>
          <w:bCs w:val="0"/>
          <w:smallCaps w:val="0"/>
          <w:sz w:val="26"/>
          <w:szCs w:val="26"/>
        </w:rPr>
      </w:pPr>
      <w:r>
        <w:rPr>
          <w:rStyle w:val="1a"/>
          <w:rFonts w:ascii="Times New Roman" w:hAnsi="Times New Roman" w:cs="Times New Roman"/>
          <w:sz w:val="26"/>
          <w:szCs w:val="26"/>
        </w:rPr>
        <w:t>История русской армии. (3 ч.</w:t>
      </w:r>
      <w:r w:rsidR="001735D0" w:rsidRPr="003568CE">
        <w:rPr>
          <w:rStyle w:val="1a"/>
          <w:rFonts w:ascii="Times New Roman" w:hAnsi="Times New Roman" w:cs="Times New Roman"/>
          <w:sz w:val="26"/>
          <w:szCs w:val="26"/>
        </w:rPr>
        <w:t>)</w:t>
      </w:r>
    </w:p>
    <w:p w:rsidR="001735D0" w:rsidRPr="003568CE" w:rsidRDefault="001735D0" w:rsidP="00CA1272">
      <w:pPr>
        <w:pStyle w:val="a3"/>
        <w:spacing w:after="0" w:line="360" w:lineRule="auto"/>
        <w:ind w:left="0"/>
        <w:rPr>
          <w:rStyle w:val="1a"/>
          <w:rFonts w:ascii="Times New Roman" w:hAnsi="Times New Roman" w:cs="Times New Roman"/>
          <w:b w:val="0"/>
          <w:bCs w:val="0"/>
          <w:smallCaps w:val="0"/>
          <w:sz w:val="26"/>
          <w:szCs w:val="26"/>
        </w:rPr>
      </w:pPr>
      <w:r w:rsidRPr="003568CE">
        <w:rPr>
          <w:rStyle w:val="1a"/>
          <w:rFonts w:ascii="Times New Roman" w:hAnsi="Times New Roman" w:cs="Times New Roman"/>
          <w:sz w:val="26"/>
          <w:szCs w:val="26"/>
        </w:rPr>
        <w:t xml:space="preserve">1. </w:t>
      </w:r>
      <w:hyperlink r:id="rId13" w:anchor="%D0%A1_%D0%B4%D1%80%D0%B5%D0%B2%D0%BD%D0%B5%D0%B9%D1%88%D0%B8%D1%85_%D0%B2%D1%80%D0%B5%D0%BC%D1%91%D0%BD_%D0%B4%D0%BE_XIII_%D0%B2%D0%B5%D0%BA%D0%B0" w:history="1">
        <w:r w:rsidRPr="003568CE">
          <w:rPr>
            <w:rStyle w:val="1a"/>
            <w:rFonts w:ascii="Times New Roman" w:hAnsi="Times New Roman" w:cs="Times New Roman"/>
            <w:sz w:val="26"/>
            <w:szCs w:val="26"/>
          </w:rPr>
          <w:t>С древнейших времён до XIII века</w:t>
        </w:r>
      </w:hyperlink>
    </w:p>
    <w:p w:rsidR="001735D0" w:rsidRPr="003568CE" w:rsidRDefault="001735D0" w:rsidP="00CA1272">
      <w:pPr>
        <w:pStyle w:val="a3"/>
        <w:spacing w:after="0" w:line="360" w:lineRule="auto"/>
        <w:ind w:left="0"/>
        <w:rPr>
          <w:rStyle w:val="1a"/>
          <w:rFonts w:ascii="Times New Roman" w:hAnsi="Times New Roman" w:cs="Times New Roman"/>
          <w:b w:val="0"/>
          <w:bCs w:val="0"/>
          <w:smallCaps w:val="0"/>
          <w:sz w:val="26"/>
          <w:szCs w:val="26"/>
        </w:rPr>
      </w:pPr>
      <w:r w:rsidRPr="003568CE">
        <w:rPr>
          <w:rStyle w:val="1a"/>
          <w:rFonts w:ascii="Times New Roman" w:hAnsi="Times New Roman" w:cs="Times New Roman"/>
          <w:sz w:val="26"/>
          <w:szCs w:val="26"/>
        </w:rPr>
        <w:t xml:space="preserve">2. Вооружение восточных славян </w:t>
      </w:r>
    </w:p>
    <w:p w:rsidR="001735D0" w:rsidRPr="003568CE" w:rsidRDefault="00822AD3" w:rsidP="00CA1272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 Классификация дружины</w:t>
      </w:r>
    </w:p>
    <w:p w:rsidR="001735D0" w:rsidRPr="003568CE" w:rsidRDefault="00E34A33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Военное искусство (2 ч.</w:t>
      </w:r>
      <w:r w:rsidR="001735D0" w:rsidRPr="003568CE">
        <w:rPr>
          <w:rFonts w:ascii="Times New Roman" w:hAnsi="Times New Roman" w:cs="Times New Roman"/>
          <w:b/>
          <w:sz w:val="26"/>
          <w:szCs w:val="26"/>
        </w:rPr>
        <w:t>)</w:t>
      </w:r>
    </w:p>
    <w:p w:rsidR="001735D0" w:rsidRPr="003568CE" w:rsidRDefault="001735D0" w:rsidP="00CA1272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1. Первая мировая война (1 августа 1914 г. - 11 ноября 1918 г.) </w:t>
      </w:r>
    </w:p>
    <w:p w:rsidR="001735D0" w:rsidRPr="00CA1272" w:rsidRDefault="00CA1272" w:rsidP="00CA1272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Николай II 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Дни воинской славы России (3 ч.)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356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 декабря - День взятия турецкой крепости Измаил русскими войсками под командованием А.В. Суворова (1790 год).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356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сентября - День Бородинского сражения русской армии под командованием М.И. Кутузова с французской армией (1812 год).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356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декабря - День победы русской эскадры под командованием П.С. Нахимова над турецкой эскадрой у мыса Синоп (1853 год).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 xml:space="preserve">ПРАКТИКА (16 </w:t>
      </w:r>
      <w:r w:rsidR="00822AD3" w:rsidRPr="003568CE">
        <w:rPr>
          <w:rFonts w:ascii="Times New Roman" w:hAnsi="Times New Roman" w:cs="Times New Roman"/>
          <w:b/>
          <w:sz w:val="26"/>
          <w:szCs w:val="26"/>
        </w:rPr>
        <w:t>ч.)</w:t>
      </w:r>
    </w:p>
    <w:p w:rsidR="001735D0" w:rsidRPr="003568CE" w:rsidRDefault="001735D0" w:rsidP="00CA1272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История русской армии</w:t>
      </w:r>
      <w:r w:rsidRPr="003568CE">
        <w:rPr>
          <w:rFonts w:ascii="Times New Roman" w:hAnsi="Times New Roman" w:cs="Times New Roman"/>
          <w:sz w:val="26"/>
          <w:szCs w:val="26"/>
        </w:rPr>
        <w:t>. (6 ч.)</w:t>
      </w:r>
    </w:p>
    <w:p w:rsidR="001735D0" w:rsidRPr="003568CE" w:rsidRDefault="001735D0" w:rsidP="00CA1272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1. Изучение истории </w:t>
      </w:r>
      <w:hyperlink r:id="rId14" w:anchor="%D0%A1_%D0%B4%D1%80%D0%B5%D0%B2%D0%BD%D0%B5%D0%B9%D1%88%D0%B8%D1%85_%D0%B2%D1%80%D0%B5%D0%BC%D1%91%D0%BD_%D0%B4%D0%BE_XIII_%D0%B2%D0%B5%D0%BA%D0%B0" w:history="1">
        <w:r w:rsidRPr="003568CE">
          <w:rPr>
            <w:rStyle w:val="1a"/>
            <w:rFonts w:ascii="Times New Roman" w:hAnsi="Times New Roman" w:cs="Times New Roman"/>
            <w:sz w:val="26"/>
            <w:szCs w:val="26"/>
          </w:rPr>
          <w:t>создания армии с древнейших времён до XIII века</w:t>
        </w:r>
      </w:hyperlink>
      <w:r w:rsidRPr="003568CE">
        <w:rPr>
          <w:rStyle w:val="1a"/>
          <w:rFonts w:ascii="Times New Roman" w:hAnsi="Times New Roman" w:cs="Times New Roman"/>
          <w:sz w:val="26"/>
          <w:szCs w:val="26"/>
        </w:rPr>
        <w:t xml:space="preserve"> </w:t>
      </w:r>
      <w:r w:rsidRPr="003568CE">
        <w:rPr>
          <w:rFonts w:ascii="Times New Roman" w:hAnsi="Times New Roman" w:cs="Times New Roman"/>
          <w:sz w:val="26"/>
          <w:szCs w:val="26"/>
        </w:rPr>
        <w:t xml:space="preserve"> (2ч.).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Изучение вооружения восточных славян. (2 ч.)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3.Изучение появления дружины и ее классификация. (2ч.)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Военное искусство (4 ч.)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1.Доклады по группам  «Основные битвы Первой мировой войны».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Итоги Первой мировой войны.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2.Просмотр документального фильма о Николае </w:t>
      </w:r>
      <w:r w:rsidRPr="003568C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22AD3" w:rsidRPr="003568CE">
        <w:rPr>
          <w:rFonts w:ascii="Times New Roman" w:hAnsi="Times New Roman" w:cs="Times New Roman"/>
          <w:sz w:val="26"/>
          <w:szCs w:val="26"/>
        </w:rPr>
        <w:t>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Дни воинской славы России (6 ч.)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>1. Подготовка презентаций «Дни воинской славы России»</w:t>
      </w:r>
      <w:r w:rsidR="00CA1272">
        <w:rPr>
          <w:rFonts w:ascii="Times New Roman" w:hAnsi="Times New Roman" w:cs="Times New Roman"/>
          <w:bCs/>
          <w:sz w:val="26"/>
          <w:szCs w:val="26"/>
        </w:rPr>
        <w:t xml:space="preserve"> (2ч.)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8CE">
        <w:rPr>
          <w:rFonts w:ascii="Times New Roman" w:hAnsi="Times New Roman" w:cs="Times New Roman"/>
          <w:bCs/>
          <w:sz w:val="26"/>
          <w:szCs w:val="26"/>
        </w:rPr>
        <w:t>2. Выступления с презентациями «Д</w:t>
      </w:r>
      <w:r w:rsidR="00822AD3" w:rsidRPr="003568CE">
        <w:rPr>
          <w:rFonts w:ascii="Times New Roman" w:hAnsi="Times New Roman" w:cs="Times New Roman"/>
          <w:bCs/>
          <w:sz w:val="26"/>
          <w:szCs w:val="26"/>
        </w:rPr>
        <w:t>ни воинской славы России»</w:t>
      </w:r>
      <w:r w:rsidR="00CA1272">
        <w:rPr>
          <w:rFonts w:ascii="Times New Roman" w:hAnsi="Times New Roman" w:cs="Times New Roman"/>
          <w:bCs/>
          <w:sz w:val="26"/>
          <w:szCs w:val="26"/>
        </w:rPr>
        <w:t xml:space="preserve"> (4ч.)</w:t>
      </w:r>
    </w:p>
    <w:p w:rsidR="001735D0" w:rsidRPr="003568CE" w:rsidRDefault="00822AD3" w:rsidP="00CA12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3.6. ЭТИКЕТ (24 ч.)</w:t>
      </w:r>
    </w:p>
    <w:p w:rsidR="00822AD3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ТЕОРИЯ (12 ч.)</w:t>
      </w:r>
    </w:p>
    <w:p w:rsidR="00822AD3" w:rsidRPr="003568CE" w:rsidRDefault="00822AD3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</w:t>
      </w:r>
      <w:r w:rsidRPr="003568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35D0" w:rsidRPr="003568CE">
        <w:rPr>
          <w:rFonts w:ascii="Times New Roman" w:hAnsi="Times New Roman" w:cs="Times New Roman"/>
          <w:sz w:val="26"/>
          <w:szCs w:val="26"/>
        </w:rPr>
        <w:t>Коллективизм и справедливость. Интернациональные и национальные особенности этикета.</w:t>
      </w:r>
    </w:p>
    <w:p w:rsidR="001735D0" w:rsidRPr="003568CE" w:rsidRDefault="00822AD3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3568CE">
        <w:rPr>
          <w:rFonts w:ascii="Times New Roman" w:hAnsi="Times New Roman" w:cs="Times New Roman"/>
          <w:sz w:val="26"/>
          <w:szCs w:val="26"/>
        </w:rPr>
        <w:t>Интернациональные и национальные особенности этикета.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Этикет на каждый день (1ч.)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Этикет знакомства, приветствия, прощания, дружбы, невербального общения.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Моральный долг. Нравственные ценности (4 ч.)</w:t>
      </w:r>
    </w:p>
    <w:p w:rsidR="00CA1272" w:rsidRDefault="00822AD3" w:rsidP="00CA12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3568CE">
        <w:rPr>
          <w:rFonts w:ascii="Times New Roman" w:hAnsi="Times New Roman" w:cs="Times New Roman"/>
          <w:sz w:val="26"/>
          <w:szCs w:val="26"/>
        </w:rPr>
        <w:t>Порядочность: честность, надёж</w:t>
      </w:r>
      <w:r w:rsidR="00CA1272">
        <w:rPr>
          <w:rFonts w:ascii="Times New Roman" w:hAnsi="Times New Roman" w:cs="Times New Roman"/>
          <w:sz w:val="26"/>
          <w:szCs w:val="26"/>
        </w:rPr>
        <w:t xml:space="preserve">ность, соблюдение норм морали. </w:t>
      </w:r>
    </w:p>
    <w:p w:rsidR="001735D0" w:rsidRPr="003568CE" w:rsidRDefault="00CA1272" w:rsidP="00CA12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3568CE">
        <w:rPr>
          <w:rFonts w:ascii="Times New Roman" w:hAnsi="Times New Roman" w:cs="Times New Roman"/>
          <w:sz w:val="26"/>
          <w:szCs w:val="26"/>
        </w:rPr>
        <w:t>Доверие и доверчивость. Милосердие и сострадание.</w:t>
      </w:r>
    </w:p>
    <w:p w:rsidR="001735D0" w:rsidRPr="003568CE" w:rsidRDefault="00CA1272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735D0" w:rsidRPr="003568CE">
        <w:rPr>
          <w:rFonts w:ascii="Times New Roman" w:hAnsi="Times New Roman" w:cs="Times New Roman"/>
          <w:sz w:val="26"/>
          <w:szCs w:val="26"/>
        </w:rPr>
        <w:t xml:space="preserve">Терпимость и терпение. Мужество. 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Воинский этикет и культура общения кадетов (5 ч.)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 Этикет для кадет в русской армии 18 века.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 Начальники и подчиненные, приказ и самодисциплина.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3. От традиций русского военного этикета, воинских ритуалов </w:t>
      </w:r>
      <w:r w:rsidR="00822AD3" w:rsidRPr="003568CE">
        <w:rPr>
          <w:rFonts w:ascii="Times New Roman" w:hAnsi="Times New Roman" w:cs="Times New Roman"/>
          <w:sz w:val="26"/>
          <w:szCs w:val="26"/>
        </w:rPr>
        <w:t>к кадетским традициям и нравам.</w:t>
      </w:r>
    </w:p>
    <w:p w:rsidR="001735D0" w:rsidRPr="003568CE" w:rsidRDefault="00822AD3" w:rsidP="00CA12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sz w:val="26"/>
          <w:szCs w:val="26"/>
        </w:rPr>
        <w:t>ПРАКТИКА (12 ч.)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Этикет на каждый день</w:t>
      </w:r>
      <w:r w:rsidR="00CA127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568CE">
        <w:rPr>
          <w:rFonts w:ascii="Times New Roman" w:hAnsi="Times New Roman" w:cs="Times New Roman"/>
          <w:b/>
          <w:sz w:val="26"/>
          <w:szCs w:val="26"/>
        </w:rPr>
        <w:t>(2 ч.)</w:t>
      </w:r>
    </w:p>
    <w:p w:rsidR="001735D0" w:rsidRPr="003568CE" w:rsidRDefault="00822AD3" w:rsidP="00CA127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1.</w:t>
      </w:r>
      <w:r w:rsidR="001735D0" w:rsidRPr="003568CE">
        <w:rPr>
          <w:rFonts w:ascii="Times New Roman" w:hAnsi="Times New Roman" w:cs="Times New Roman"/>
          <w:sz w:val="26"/>
          <w:szCs w:val="26"/>
        </w:rPr>
        <w:t xml:space="preserve">Типы рукопожатий и типы характеров. </w:t>
      </w:r>
    </w:p>
    <w:p w:rsidR="001735D0" w:rsidRPr="003568CE" w:rsidRDefault="00822AD3" w:rsidP="00CA127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3568CE">
        <w:rPr>
          <w:rFonts w:ascii="Times New Roman" w:hAnsi="Times New Roman" w:cs="Times New Roman"/>
          <w:sz w:val="26"/>
          <w:szCs w:val="26"/>
        </w:rPr>
        <w:t>Речевой этикет: правила для говорящего и слушающего.</w:t>
      </w:r>
    </w:p>
    <w:p w:rsidR="001735D0" w:rsidRPr="003568CE" w:rsidRDefault="001735D0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>Моральный долг. Нравственные ценности (4 ч.)</w:t>
      </w:r>
    </w:p>
    <w:p w:rsidR="00822AD3" w:rsidRPr="003568CE" w:rsidRDefault="00822AD3" w:rsidP="00CA12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3568CE">
        <w:rPr>
          <w:rFonts w:ascii="Times New Roman" w:hAnsi="Times New Roman" w:cs="Times New Roman"/>
          <w:sz w:val="26"/>
          <w:szCs w:val="26"/>
        </w:rPr>
        <w:t xml:space="preserve">Достоинство и благородство. </w:t>
      </w:r>
    </w:p>
    <w:p w:rsidR="001735D0" w:rsidRPr="003568CE" w:rsidRDefault="00822AD3" w:rsidP="00CA12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3568CE">
        <w:rPr>
          <w:rFonts w:ascii="Times New Roman" w:hAnsi="Times New Roman" w:cs="Times New Roman"/>
          <w:sz w:val="26"/>
          <w:szCs w:val="26"/>
        </w:rPr>
        <w:t xml:space="preserve">Совесть. Поступки. Обязанности. Самоконтроль. </w:t>
      </w:r>
    </w:p>
    <w:p w:rsidR="001735D0" w:rsidRPr="003568CE" w:rsidRDefault="00822AD3" w:rsidP="00CA12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3. </w:t>
      </w:r>
      <w:r w:rsidR="001735D0" w:rsidRPr="003568CE">
        <w:rPr>
          <w:rFonts w:ascii="Times New Roman" w:hAnsi="Times New Roman" w:cs="Times New Roman"/>
          <w:sz w:val="26"/>
          <w:szCs w:val="26"/>
        </w:rPr>
        <w:t xml:space="preserve">Правда и ложь. Честь и достоинство. </w:t>
      </w:r>
    </w:p>
    <w:p w:rsidR="00822AD3" w:rsidRPr="003568CE" w:rsidRDefault="00822AD3" w:rsidP="00CA12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4. </w:t>
      </w:r>
      <w:r w:rsidR="001735D0" w:rsidRPr="003568CE">
        <w:rPr>
          <w:rFonts w:ascii="Times New Roman" w:hAnsi="Times New Roman" w:cs="Times New Roman"/>
          <w:sz w:val="26"/>
          <w:szCs w:val="26"/>
        </w:rPr>
        <w:t xml:space="preserve"> Равнодушие и жестокость.</w:t>
      </w:r>
    </w:p>
    <w:p w:rsidR="001735D0" w:rsidRPr="003568CE" w:rsidRDefault="00822AD3" w:rsidP="00CA1272">
      <w:pPr>
        <w:suppressAutoHyphens/>
        <w:spacing w:after="0" w:line="36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735D0" w:rsidRPr="003568CE">
        <w:rPr>
          <w:rFonts w:ascii="Times New Roman" w:hAnsi="Times New Roman" w:cs="Times New Roman"/>
          <w:b/>
          <w:bCs/>
          <w:sz w:val="26"/>
          <w:szCs w:val="26"/>
        </w:rPr>
        <w:t>Воинский этикет и культура общения кадетов (4 ч.)</w:t>
      </w:r>
    </w:p>
    <w:p w:rsidR="001735D0" w:rsidRPr="003568CE" w:rsidRDefault="00822AD3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3568CE">
        <w:rPr>
          <w:rFonts w:ascii="Times New Roman" w:hAnsi="Times New Roman" w:cs="Times New Roman"/>
          <w:sz w:val="26"/>
          <w:szCs w:val="26"/>
        </w:rPr>
        <w:t>Наказания за провинности в старом русской армии.</w:t>
      </w:r>
    </w:p>
    <w:p w:rsidR="00822AD3" w:rsidRPr="003568CE" w:rsidRDefault="00822AD3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>2.</w:t>
      </w:r>
      <w:r w:rsidR="001735D0" w:rsidRPr="003568CE">
        <w:rPr>
          <w:rFonts w:ascii="Times New Roman" w:hAnsi="Times New Roman" w:cs="Times New Roman"/>
          <w:sz w:val="26"/>
          <w:szCs w:val="26"/>
        </w:rPr>
        <w:t xml:space="preserve"> Особенности кадетского этикета: поведение в строю, походка, основные понятия риторики. Внешняя и внутренняя воспитанность.</w:t>
      </w:r>
    </w:p>
    <w:p w:rsidR="001735D0" w:rsidRPr="003568CE" w:rsidRDefault="00822AD3" w:rsidP="00CA1272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8CE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735D0" w:rsidRPr="003568CE">
        <w:rPr>
          <w:rFonts w:ascii="Times New Roman" w:hAnsi="Times New Roman" w:cs="Times New Roman"/>
          <w:b/>
          <w:bCs/>
          <w:sz w:val="26"/>
          <w:szCs w:val="26"/>
        </w:rPr>
        <w:t>Деловой этикет (2 ч.)</w:t>
      </w:r>
    </w:p>
    <w:p w:rsidR="001735D0" w:rsidRPr="003568CE" w:rsidRDefault="00822AD3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3568CE">
        <w:rPr>
          <w:rFonts w:ascii="Times New Roman" w:hAnsi="Times New Roman" w:cs="Times New Roman"/>
          <w:sz w:val="26"/>
          <w:szCs w:val="26"/>
        </w:rPr>
        <w:t>Взаимоотношения между начальниками и подчиненными. Форма обращения друг к другу.</w:t>
      </w:r>
    </w:p>
    <w:p w:rsidR="001735D0" w:rsidRPr="003568CE" w:rsidRDefault="00822AD3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68CE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3568CE">
        <w:rPr>
          <w:rFonts w:ascii="Times New Roman" w:hAnsi="Times New Roman" w:cs="Times New Roman"/>
          <w:sz w:val="26"/>
          <w:szCs w:val="26"/>
        </w:rPr>
        <w:t xml:space="preserve"> Деловая встреча и беседа</w:t>
      </w:r>
      <w:r w:rsidR="00CA1272">
        <w:rPr>
          <w:rFonts w:ascii="Times New Roman" w:hAnsi="Times New Roman" w:cs="Times New Roman"/>
          <w:sz w:val="26"/>
          <w:szCs w:val="26"/>
        </w:rPr>
        <w:t>. Понятие о визитных карточках.</w:t>
      </w:r>
    </w:p>
    <w:p w:rsidR="001735D0" w:rsidRPr="000D28CD" w:rsidRDefault="000D28CD" w:rsidP="000D28CD">
      <w:pPr>
        <w:pStyle w:val="5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4. ОБЕСПЕЧЕНИЕ ПРОГРАММЫ</w:t>
      </w:r>
    </w:p>
    <w:tbl>
      <w:tblPr>
        <w:tblpPr w:leftFromText="180" w:rightFromText="180" w:vertAnchor="text" w:horzAnchor="page" w:tblpX="712" w:tblpY="444"/>
        <w:tblW w:w="11097" w:type="dxa"/>
        <w:tblLayout w:type="fixed"/>
        <w:tblLook w:val="04A0" w:firstRow="1" w:lastRow="0" w:firstColumn="1" w:lastColumn="0" w:noHBand="0" w:noVBand="1"/>
      </w:tblPr>
      <w:tblGrid>
        <w:gridCol w:w="559"/>
        <w:gridCol w:w="1392"/>
        <w:gridCol w:w="1701"/>
        <w:gridCol w:w="2126"/>
        <w:gridCol w:w="3261"/>
        <w:gridCol w:w="2058"/>
      </w:tblGrid>
      <w:tr w:rsidR="000D28CD" w:rsidTr="000D28CD">
        <w:trPr>
          <w:trHeight w:val="24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0D28CD" w:rsidTr="000D28CD">
        <w:trPr>
          <w:trHeight w:val="49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CD" w:rsidTr="000D28CD">
        <w:trPr>
          <w:trHeight w:val="2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, тест-игра, тренировка, игра, викторина.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огневой подготовке обучающихся.</w:t>
            </w:r>
          </w:p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(картинки «Стрелковое оружие», «АК-74», «Боевые свойства АК-74», «Общее устройство АК- 74».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Учебный кабинет, стенды «Виды вооружений ВС РФ», макеты АК-74, пневматические винтовки.</w:t>
            </w:r>
          </w:p>
        </w:tc>
      </w:tr>
      <w:tr w:rsidR="000D28CD" w:rsidTr="000D28CD">
        <w:trPr>
          <w:trHeight w:val="1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викторины, самооценка, рефлексия, анализ презентации выполненной работы.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строевой подготовке обучающихся.</w:t>
            </w:r>
          </w:p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месте», тексты строевых песен, аппаратура для звуковоспроизведения.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Учебный кабинет, актовый зал, плац.</w:t>
            </w:r>
          </w:p>
        </w:tc>
      </w:tr>
      <w:tr w:rsidR="000D28CD" w:rsidTr="000D28CD">
        <w:trPr>
          <w:trHeight w:val="19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, тренировка, эстафета, спортивная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</w:t>
            </w:r>
          </w:p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анализ способов деятельности обучающегося, самооценка, рефлексия.</w:t>
            </w:r>
          </w:p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физической подготовке обучающихся.</w:t>
            </w:r>
          </w:p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- картинки «Правила игры в гандбол», «Правила игры «Захват знамени»).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Учебный кабинет, спортивный зал, маты, мячи футбольный и волейбольный, скакалки.</w:t>
            </w:r>
          </w:p>
        </w:tc>
      </w:tr>
      <w:tr w:rsidR="000D28CD" w:rsidTr="000D28CD">
        <w:trPr>
          <w:trHeight w:val="1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, викторина, сообщения, презентация.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результатов викторины, анализ способов деятельности обучающегося, анализ презентации выполненной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самооценка, рефлексия.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медицинской подготовке обучающихся, методические разработки по ПМП.</w:t>
            </w:r>
          </w:p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«Виды ран и переломов», карточки – кроссворды).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Учебный кабинет, учебное здание, аппаратура для просмотра фильма.</w:t>
            </w:r>
          </w:p>
        </w:tc>
      </w:tr>
      <w:tr w:rsidR="000D28CD" w:rsidTr="000D28CD">
        <w:trPr>
          <w:trHeight w:val="147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История ВС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Лекция, беседа, тест, просмотр фильма, игра, экскурсия.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«Бородинская битва 1812 г.», «Биография Михаила Кутузова», разработка экскурсии «Честь мундира».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(фильм «Дни воинской славы», картинки «Виды стрелкового оружия», карты, макеты воинских костюмов).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аппаратура для просмотра фильма, музей с коллекцией костюмов военнослужащих. </w:t>
            </w:r>
          </w:p>
        </w:tc>
      </w:tr>
      <w:tr w:rsidR="000D28CD" w:rsidTr="000D28CD">
        <w:trPr>
          <w:trHeight w:val="14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Лекция, беседа, ролевая игра, викторина.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дителей, самооценка, рефлексия.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«Общегражданский этикет», «Воинский этикет», «Кодекс кадета».</w:t>
            </w:r>
          </w:p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CD" w:rsidRPr="000D28CD" w:rsidRDefault="000D28CD" w:rsidP="000D28CD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Учебный кабинет, костюмы кадета.</w:t>
            </w:r>
          </w:p>
        </w:tc>
      </w:tr>
    </w:tbl>
    <w:p w:rsidR="001735D0" w:rsidRPr="000D28CD" w:rsidRDefault="001735D0" w:rsidP="000D28CD">
      <w:pPr>
        <w:rPr>
          <w:rFonts w:eastAsia="Arial Unicode MS"/>
          <w:b/>
          <w:bCs/>
        </w:rPr>
      </w:pPr>
    </w:p>
    <w:p w:rsidR="000D28CD" w:rsidRPr="002B3ADF" w:rsidRDefault="001735D0" w:rsidP="002B3A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B3ADF">
        <w:rPr>
          <w:rFonts w:ascii="Times New Roman" w:hAnsi="Times New Roman" w:cs="Times New Roman"/>
          <w:b/>
          <w:bCs/>
          <w:spacing w:val="-2"/>
          <w:sz w:val="26"/>
          <w:szCs w:val="26"/>
          <w:u w:val="single"/>
        </w:rPr>
        <w:t>Кадровое обеспечение:</w:t>
      </w:r>
      <w:r w:rsidRPr="002B3ADF">
        <w:rPr>
          <w:rFonts w:ascii="Times New Roman" w:hAnsi="Times New Roman" w:cs="Times New Roman"/>
          <w:spacing w:val="-2"/>
          <w:sz w:val="26"/>
          <w:szCs w:val="26"/>
        </w:rPr>
        <w:t xml:space="preserve"> педагоги дополнительного образования, преподаватель-организатор ОБЖ, учитель физической культуры, классный руково</w:t>
      </w:r>
      <w:r w:rsidR="000D28CD" w:rsidRPr="002B3ADF">
        <w:rPr>
          <w:rFonts w:ascii="Times New Roman" w:hAnsi="Times New Roman" w:cs="Times New Roman"/>
          <w:spacing w:val="-2"/>
          <w:sz w:val="26"/>
          <w:szCs w:val="26"/>
        </w:rPr>
        <w:t>дитель кадетского класса.</w:t>
      </w:r>
    </w:p>
    <w:p w:rsidR="001735D0" w:rsidRPr="002B3ADF" w:rsidRDefault="001735D0" w:rsidP="002B3AD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2B3ADF">
        <w:rPr>
          <w:rFonts w:ascii="Times New Roman" w:hAnsi="Times New Roman" w:cs="Times New Roman"/>
          <w:b/>
          <w:sz w:val="26"/>
          <w:szCs w:val="26"/>
        </w:rPr>
        <w:t>КОНТРОЛЬНО - ИЗМЕРИТЕЛЬНЫЕ МАТЕРИАЛЫ.</w:t>
      </w:r>
    </w:p>
    <w:p w:rsidR="001735D0" w:rsidRPr="002B3ADF" w:rsidRDefault="001735D0" w:rsidP="002B3ADF">
      <w:pPr>
        <w:spacing w:after="0" w:line="360" w:lineRule="auto"/>
        <w:ind w:left="-1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3ADF">
        <w:rPr>
          <w:rFonts w:ascii="Times New Roman" w:hAnsi="Times New Roman" w:cs="Times New Roman"/>
          <w:sz w:val="26"/>
          <w:szCs w:val="26"/>
        </w:rPr>
        <w:tab/>
      </w:r>
      <w:r w:rsidRPr="002B3ADF">
        <w:rPr>
          <w:rFonts w:ascii="Times New Roman" w:hAnsi="Times New Roman" w:cs="Times New Roman"/>
          <w:sz w:val="26"/>
          <w:szCs w:val="26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:rsidR="001735D0" w:rsidRPr="000D28CD" w:rsidRDefault="001735D0" w:rsidP="001735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CD">
        <w:rPr>
          <w:rFonts w:ascii="Times New Roman" w:hAnsi="Times New Roman" w:cs="Times New Roman"/>
          <w:b/>
          <w:sz w:val="24"/>
          <w:szCs w:val="24"/>
        </w:rPr>
        <w:t>МОНИТОРИНГ РЕАЛИЗАЦИИ О</w:t>
      </w:r>
      <w:r w:rsidR="000D28CD">
        <w:rPr>
          <w:rFonts w:ascii="Times New Roman" w:hAnsi="Times New Roman" w:cs="Times New Roman"/>
          <w:b/>
          <w:sz w:val="24"/>
          <w:szCs w:val="24"/>
        </w:rPr>
        <w:t>БРАЗОВАТЕЛЬНОЙ ЗАДАЧИ ПРОГРАММЫ</w:t>
      </w:r>
    </w:p>
    <w:p w:rsidR="001735D0" w:rsidRPr="002B3ADF" w:rsidRDefault="001735D0" w:rsidP="001735D0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3ADF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</w:t>
      </w:r>
      <w:r w:rsidR="002B3ADF">
        <w:rPr>
          <w:rFonts w:ascii="Times New Roman" w:hAnsi="Times New Roman" w:cs="Times New Roman"/>
          <w:b/>
          <w:sz w:val="24"/>
          <w:szCs w:val="24"/>
          <w:u w:val="single"/>
        </w:rPr>
        <w:t>ия раздела «Огневая подготовка»</w:t>
      </w:r>
    </w:p>
    <w:tbl>
      <w:tblPr>
        <w:tblW w:w="9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5103"/>
        <w:gridCol w:w="1721"/>
      </w:tblGrid>
      <w:tr w:rsidR="001735D0" w:rsidRPr="000D28CD" w:rsidTr="000D28CD">
        <w:trPr>
          <w:trHeight w:val="9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</w:t>
            </w:r>
          </w:p>
          <w:p w:rsidR="001735D0" w:rsidRPr="000D28CD" w:rsidRDefault="000D28CD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1735D0" w:rsidRPr="000D28CD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0D28CD" w:rsidTr="000D28C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Качество освоения теоретических основ огневой подготовки.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теоретических основ огневой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Логически правильно воспроизводит алгоритмы действий, необходимых для практических занятий по огневой подготовкев пределах предложенных знаний.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воспроизводит алгоритмы действий, необходимых для практических занятий по огневой подготовке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материальной части стрелкового оружия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Идентифицирует составные части изображений стрелкового оружия с их реальными прототипами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идентифицирует составные части изображений стрелкового оружия с их реальными прототипами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основ стрельб.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теоретических знаний основ стрельб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знаний, но не умеет их воспроизводить или воспроизводит только с подсказкой преподавателя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владений основами стрельб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Уровень владения практической стрельбой.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уровня владения стрельбой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уровня владения стрельбой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Наблюдается стабильная динамика уровня стрельб.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Динамика стрельб не стабильна.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Динамика стрельб отрицательна или остается на одном уровне.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0D28CD" w:rsidRDefault="001735D0" w:rsidP="00CA127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35D0" w:rsidRPr="00CA1272" w:rsidRDefault="001735D0" w:rsidP="001735D0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1272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раздела «Строевая подготовка»</w:t>
      </w:r>
    </w:p>
    <w:tbl>
      <w:tblPr>
        <w:tblW w:w="105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4819"/>
        <w:gridCol w:w="1721"/>
      </w:tblGrid>
      <w:tr w:rsidR="001735D0" w:rsidRPr="000D28CD" w:rsidTr="000D28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0D28CD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0D28CD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Качество знаний общих положений строевого устава ВСРФ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общих положений строевого устава ВСРФ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Качественная оценка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общих положений строевого устава ВСРФ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умеет применять на практике,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предусмотренные программой, общие положения строевого устава ВСРФ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владения одиночной строевой подготовкой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rPr>
          <w:trHeight w:val="60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владения одиночной строевой подготовкой.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rPr>
          <w:trHeight w:val="3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подготовки (слаживания</w:t>
            </w:r>
            <w:r w:rsidR="00BE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воинских формирований)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rPr>
          <w:trHeight w:val="3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rPr>
          <w:trHeight w:val="29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Умело на практике применяет умения действовать в строю, </w:t>
            </w:r>
            <w:r w:rsidR="000D28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изученного материала.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BE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BE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05066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BE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Действия в строю, в пределах изученного материала, не освоил.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BE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BE7DF6" w:rsidRDefault="001735D0" w:rsidP="00BE7D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28CD">
        <w:rPr>
          <w:rFonts w:ascii="Times New Roman" w:hAnsi="Times New Roman" w:cs="Times New Roman"/>
          <w:sz w:val="24"/>
          <w:szCs w:val="24"/>
        </w:rPr>
        <w:tab/>
      </w:r>
      <w:r w:rsidRPr="00CA1272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раздела «Физическая подготовка»</w:t>
      </w:r>
    </w:p>
    <w:tbl>
      <w:tblPr>
        <w:tblW w:w="104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4819"/>
        <w:gridCol w:w="1707"/>
      </w:tblGrid>
      <w:tr w:rsidR="001735D0" w:rsidRPr="000D28CD" w:rsidTr="000D2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0D28CD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0D28CD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силовых упражнений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силовых упражнений.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силовых упражнений.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силовых упражнений.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силовых упражнений.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силовые упражнения.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Предложенные силовые упражнения выполняет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силовые упражнения.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на скорость.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rPr>
          <w:trHeight w:val="2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скорость.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на скорость выполняет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на скорость.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по тренировке выносливости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выносливость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тренировке по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по тренировке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rPr>
          <w:trHeight w:val="2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по тренировке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выносливость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по тренировке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по тренировке выносливости выполняет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по тренировке выносливости.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на точность.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точность.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rPr>
          <w:trHeight w:val="2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точность.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на точность выполняет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на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спортивных игр.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спортивных игр.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правила игры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Правила игры знает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rPr>
          <w:trHeight w:val="2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Правила игры не знает.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 спортивных играх.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с соблюдением правил.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и частично соблюдает правила.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спортивных играх не участвует или не соблюдает правила.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0D28CD" w:rsidRDefault="001735D0" w:rsidP="001735D0">
      <w:pPr>
        <w:rPr>
          <w:rFonts w:ascii="Times New Roman" w:hAnsi="Times New Roman" w:cs="Times New Roman"/>
          <w:b/>
          <w:sz w:val="24"/>
          <w:szCs w:val="24"/>
        </w:rPr>
      </w:pPr>
    </w:p>
    <w:p w:rsidR="001735D0" w:rsidRPr="00CA1272" w:rsidRDefault="001735D0" w:rsidP="000D28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272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р</w:t>
      </w:r>
      <w:r w:rsidR="000D28CD" w:rsidRPr="00CA1272">
        <w:rPr>
          <w:rFonts w:ascii="Times New Roman" w:hAnsi="Times New Roman" w:cs="Times New Roman"/>
          <w:b/>
          <w:sz w:val="24"/>
          <w:szCs w:val="24"/>
          <w:u w:val="single"/>
        </w:rPr>
        <w:t>аздела «Медицинская подготовка»</w:t>
      </w:r>
    </w:p>
    <w:tbl>
      <w:tblPr>
        <w:tblW w:w="104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4819"/>
        <w:gridCol w:w="1707"/>
      </w:tblGrid>
      <w:tr w:rsidR="001735D0" w:rsidRPr="000D28CD" w:rsidTr="000D28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основам ПМП.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rPr>
          <w:trHeight w:val="2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и умений по оказанию ПМП.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полном объеме освоил знания по туристской подготовке.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Знания по ПМП освоил на половину.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Знания по ПМП не освоил.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умений</w:t>
            </w: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Всегда применяет полученные знания на практике.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Полученные знания применяет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rPr>
          <w:trHeight w:val="4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заданиях.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оказанию ПМП в чрезвычайных ситуациях.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действий в чрезвычайных ситуациях.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умений </w:t>
            </w: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основам действий в чрезвычайных ситуациях.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0D28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0D28CD">
        <w:trPr>
          <w:trHeight w:val="2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0D28CD" w:rsidRDefault="001735D0" w:rsidP="000D2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0D28CD" w:rsidRDefault="001735D0" w:rsidP="000D2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D0" w:rsidRPr="00CA1272" w:rsidRDefault="001735D0" w:rsidP="000D28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1272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Мониторинг освоения раздела «История ВС</w:t>
      </w:r>
      <w:r w:rsidR="00BE7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A1272">
        <w:rPr>
          <w:rFonts w:ascii="Times New Roman" w:hAnsi="Times New Roman" w:cs="Times New Roman"/>
          <w:b/>
          <w:bCs/>
          <w:sz w:val="24"/>
          <w:szCs w:val="24"/>
          <w:u w:val="single"/>
        </w:rPr>
        <w:t>РФ»</w:t>
      </w:r>
    </w:p>
    <w:tbl>
      <w:tblPr>
        <w:tblW w:w="105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4819"/>
        <w:gridCol w:w="1721"/>
      </w:tblGrid>
      <w:tr w:rsidR="001735D0" w:rsidRPr="000D28CD" w:rsidTr="00466A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466A12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0D28CD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0D28CD" w:rsidTr="00466A1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геральдики РФ,государственных праздников, дней воинской славы и памятных дат РФ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символов РФ.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все символы РФ, в рамках предложенных сведений.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</w:t>
            </w:r>
            <w:r w:rsidR="0046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символов РФ, в рамках предложенных сведений.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Символы РФ, в рамках предложенных сведений, не знает.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все 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466A12">
        <w:trPr>
          <w:trHeight w:val="2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466A1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исторических сведений по истории развития ВС России.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все сведения по истории развития ВСРФ, в рамках предложенной информации.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466A12">
        <w:trPr>
          <w:trHeight w:val="5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0D28CD" w:rsidRDefault="001735D0" w:rsidP="0046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5D0" w:rsidRPr="00CA1272" w:rsidRDefault="001735D0" w:rsidP="0046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272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раздела «Этикет»</w:t>
      </w:r>
    </w:p>
    <w:p w:rsidR="001735D0" w:rsidRPr="000D28CD" w:rsidRDefault="001735D0" w:rsidP="0046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4819"/>
        <w:gridCol w:w="1721"/>
      </w:tblGrid>
      <w:tr w:rsidR="001735D0" w:rsidRPr="000D28CD" w:rsidTr="00466A1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1735D0" w:rsidRPr="000D28CD" w:rsidTr="00466A1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общему этикету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знаний и умений по общему этикету на практике.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некоторых случаях</w:t>
            </w:r>
            <w:r w:rsidR="00B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следует правилам общего этикета,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466A12">
        <w:trPr>
          <w:trHeight w:val="2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466A1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воинскому этикету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умений по воинскому этикету на практике.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0D28CD" w:rsidTr="00466A1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0D28CD" w:rsidTr="00466A12">
        <w:trPr>
          <w:trHeight w:val="45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0D28CD" w:rsidRDefault="001735D0" w:rsidP="0046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0D28CD" w:rsidRDefault="001735D0" w:rsidP="00466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5D0" w:rsidRPr="000D28CD" w:rsidRDefault="001735D0" w:rsidP="001735D0">
      <w:pPr>
        <w:rPr>
          <w:rFonts w:ascii="Times New Roman" w:hAnsi="Times New Roman" w:cs="Times New Roman"/>
          <w:b/>
          <w:sz w:val="24"/>
          <w:szCs w:val="24"/>
        </w:rPr>
      </w:pPr>
      <w:r w:rsidRPr="000D28CD">
        <w:rPr>
          <w:rFonts w:ascii="Times New Roman" w:hAnsi="Times New Roman" w:cs="Times New Roman"/>
          <w:b/>
          <w:sz w:val="24"/>
          <w:szCs w:val="24"/>
        </w:rPr>
        <w:t>Первичный, промежуточный и итоговый контроль оформляется в таблицу.</w:t>
      </w:r>
    </w:p>
    <w:p w:rsidR="001735D0" w:rsidRPr="000D28CD" w:rsidRDefault="001735D0" w:rsidP="001735D0">
      <w:pPr>
        <w:rPr>
          <w:rFonts w:ascii="Times New Roman" w:hAnsi="Times New Roman" w:cs="Times New Roman"/>
          <w:b/>
          <w:sz w:val="24"/>
          <w:szCs w:val="24"/>
        </w:rPr>
      </w:pPr>
      <w:r w:rsidRPr="000D28CD">
        <w:rPr>
          <w:rFonts w:ascii="Times New Roman" w:hAnsi="Times New Roman" w:cs="Times New Roman"/>
          <w:b/>
          <w:sz w:val="24"/>
          <w:szCs w:val="24"/>
        </w:rPr>
        <w:t>Ф.И.__________________________________________</w:t>
      </w:r>
      <w:r w:rsidR="00466A1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490"/>
        <w:gridCol w:w="2520"/>
        <w:gridCol w:w="2482"/>
      </w:tblGrid>
      <w:tr w:rsidR="001735D0" w:rsidRPr="000D28CD" w:rsidTr="00050668">
        <w:tc>
          <w:tcPr>
            <w:tcW w:w="1985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Первичный контроль (баллы)</w:t>
            </w:r>
          </w:p>
        </w:tc>
        <w:tc>
          <w:tcPr>
            <w:tcW w:w="2552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(баллы)</w:t>
            </w: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1735D0" w:rsidRPr="000D28CD" w:rsidTr="00050668">
        <w:tc>
          <w:tcPr>
            <w:tcW w:w="1985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«Огневая подготовка».</w:t>
            </w: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0D28CD" w:rsidTr="00050668">
        <w:tc>
          <w:tcPr>
            <w:tcW w:w="1985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«Строевая подготовка»</w:t>
            </w:r>
          </w:p>
          <w:p w:rsidR="001735D0" w:rsidRPr="000D28CD" w:rsidRDefault="001735D0" w:rsidP="00466A1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0D28CD" w:rsidTr="00050668">
        <w:tc>
          <w:tcPr>
            <w:tcW w:w="1985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«Физическая подготовка»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0D28CD" w:rsidTr="00050668">
        <w:tc>
          <w:tcPr>
            <w:tcW w:w="1985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«Медицинская подготовка»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0D28CD" w:rsidTr="00050668">
        <w:tc>
          <w:tcPr>
            <w:tcW w:w="1985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«История ВС РФ»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0D28CD" w:rsidTr="00050668">
        <w:tc>
          <w:tcPr>
            <w:tcW w:w="1985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«Этикет»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2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51" w:type="dxa"/>
          </w:tcPr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CA1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0D28CD" w:rsidRDefault="001735D0" w:rsidP="0046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D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</w:tbl>
    <w:p w:rsidR="001735D0" w:rsidRPr="000D28CD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1735D0" w:rsidRPr="00CA1272" w:rsidRDefault="001735D0" w:rsidP="00466A12">
      <w:pPr>
        <w:rPr>
          <w:rFonts w:ascii="Times New Roman" w:hAnsi="Times New Roman" w:cs="Times New Roman"/>
          <w:sz w:val="26"/>
          <w:szCs w:val="26"/>
        </w:rPr>
      </w:pPr>
      <w:r w:rsidRPr="000D28CD">
        <w:rPr>
          <w:rFonts w:ascii="Times New Roman" w:hAnsi="Times New Roman" w:cs="Times New Roman"/>
          <w:sz w:val="24"/>
          <w:szCs w:val="24"/>
        </w:rPr>
        <w:tab/>
      </w:r>
      <w:r w:rsidRPr="00CA1272">
        <w:rPr>
          <w:rFonts w:ascii="Times New Roman" w:hAnsi="Times New Roman" w:cs="Times New Roman"/>
          <w:sz w:val="26"/>
          <w:szCs w:val="26"/>
        </w:rPr>
        <w:t>Реализация программы может считаться успешной в случае положительн</w:t>
      </w:r>
      <w:r w:rsidR="00466A12" w:rsidRPr="00CA1272">
        <w:rPr>
          <w:rFonts w:ascii="Times New Roman" w:hAnsi="Times New Roman" w:cs="Times New Roman"/>
          <w:sz w:val="26"/>
          <w:szCs w:val="26"/>
        </w:rPr>
        <w:t>ой динамики итогов мониторинга.</w:t>
      </w:r>
    </w:p>
    <w:p w:rsidR="00466A12" w:rsidRPr="00CA1272" w:rsidRDefault="001735D0" w:rsidP="00CA127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6. СПИСОК ИНФОРМАЦИОННЫХ ИСТОЧНИКОВ</w:t>
      </w:r>
    </w:p>
    <w:p w:rsidR="00466A12" w:rsidRPr="00CA1272" w:rsidRDefault="00466A12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Вайнбаум Я.С. Дозирование физических нагрузок школьников – М.: Просвещение, 1991. – 64 с. </w:t>
      </w:r>
    </w:p>
    <w:p w:rsidR="001735D0" w:rsidRPr="00CA1272" w:rsidRDefault="00466A12" w:rsidP="00CA127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CA1272">
        <w:rPr>
          <w:rFonts w:ascii="Times New Roman" w:hAnsi="Times New Roman" w:cs="Times New Roman"/>
          <w:sz w:val="26"/>
          <w:szCs w:val="26"/>
        </w:rPr>
        <w:t>Военная форма. - М.: Терра, 2003.</w:t>
      </w:r>
    </w:p>
    <w:p w:rsidR="001735D0" w:rsidRPr="00CA1272" w:rsidRDefault="00466A12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Гавердовский Ю.К. Обучение спортивным упражнениям – М.: Физкультура и спорт, 2007. – 911 с. </w:t>
      </w:r>
    </w:p>
    <w:p w:rsidR="001735D0" w:rsidRPr="00CA1272" w:rsidRDefault="00466A12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4.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Гришина Ю.И. Общая физическая подготовка: Знать и уметь. 4-е издание. — Ростов-на-Дону: Феникс, 2014. — 248 с. </w:t>
      </w:r>
    </w:p>
    <w:p w:rsidR="001735D0" w:rsidRPr="00CA1272" w:rsidRDefault="00466A12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5. </w:t>
      </w:r>
      <w:r w:rsidR="001735D0" w:rsidRPr="00CA1272">
        <w:rPr>
          <w:rFonts w:ascii="Times New Roman" w:hAnsi="Times New Roman" w:cs="Times New Roman"/>
          <w:sz w:val="26"/>
          <w:szCs w:val="26"/>
        </w:rPr>
        <w:t>Друкарев А.А. О патриотическом воспитании в кадетских корпусах. - М.: 2006 г</w:t>
      </w:r>
    </w:p>
    <w:p w:rsidR="001735D0" w:rsidRPr="00CA1272" w:rsidRDefault="00466A12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6.</w:t>
      </w:r>
      <w:r w:rsidR="001735D0" w:rsidRPr="00CA1272">
        <w:rPr>
          <w:rFonts w:ascii="Times New Roman" w:hAnsi="Times New Roman" w:cs="Times New Roman"/>
          <w:sz w:val="26"/>
          <w:szCs w:val="26"/>
        </w:rPr>
        <w:t>Жук А.Б. Винтовки и автоматы. Военное издательство, - 2007 г.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7.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Захаренко О.В. Неотложная медицинская помощь. Симптомы, первая помощь на дому. / О.В. Захаренко – М.: Рипол-Классик, 2012 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8. </w:t>
      </w:r>
      <w:r w:rsidR="001735D0" w:rsidRPr="00CA1272">
        <w:rPr>
          <w:rFonts w:ascii="Times New Roman" w:hAnsi="Times New Roman" w:cs="Times New Roman"/>
          <w:sz w:val="26"/>
          <w:szCs w:val="26"/>
        </w:rPr>
        <w:t>Иордан А.Б. Честь родного погона. Книга о традициях в Российских кадетских корпусах. – М.: Интеграф Сервис. 2003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9.</w:t>
      </w:r>
      <w:r w:rsidR="001735D0" w:rsidRPr="00CA1272">
        <w:rPr>
          <w:rFonts w:ascii="Times New Roman" w:hAnsi="Times New Roman" w:cs="Times New Roman"/>
          <w:sz w:val="26"/>
          <w:szCs w:val="26"/>
        </w:rPr>
        <w:t>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10.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Касимова Т.А. Патриотическое воспитание школьников: Методическое пособие / Т. А. Касимова, Д. Е. Яковлев. – М.: Айрис-пресс, 2005. 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11.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12.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Курцев Г.А. Медико-санитарная подготовка учащихся. / Г.А. Курцев – М.: Просвещение, 1988. 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13.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Латчук В.И., Марков В.В. Основы безопасности жизнедеятельности. Методическое пособие. - М.: Дрофа, 2004 г. 15 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14.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Маслов В.Г. Подготовка и проведение соревнований воспитанников. «Школа безопасности». / В.Г. Маслов - Владос, 2000 г. 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15.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16. </w:t>
      </w:r>
      <w:r w:rsidR="001735D0" w:rsidRPr="00CA1272">
        <w:rPr>
          <w:rFonts w:ascii="Times New Roman" w:hAnsi="Times New Roman" w:cs="Times New Roman"/>
          <w:sz w:val="26"/>
          <w:szCs w:val="26"/>
        </w:rPr>
        <w:t>Общевоинские Уставы ВС РФ, Новосибирск, «Норматика», 2013.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17.</w:t>
      </w:r>
      <w:r w:rsidR="001735D0" w:rsidRPr="00CA1272">
        <w:rPr>
          <w:rFonts w:ascii="Times New Roman" w:hAnsi="Times New Roman" w:cs="Times New Roman"/>
          <w:sz w:val="26"/>
          <w:szCs w:val="26"/>
        </w:rPr>
        <w:t>Огневая подготовка. Учебник МВД РФ. Авторский коллектив ЦОКР МВД России. - М.,2009 г.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18. </w:t>
      </w:r>
      <w:r w:rsidR="001735D0" w:rsidRPr="00CA1272">
        <w:rPr>
          <w:rFonts w:ascii="Times New Roman" w:hAnsi="Times New Roman" w:cs="Times New Roman"/>
          <w:sz w:val="26"/>
          <w:szCs w:val="26"/>
        </w:rPr>
        <w:t>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19. </w:t>
      </w:r>
      <w:r w:rsidR="001735D0" w:rsidRPr="00CA1272">
        <w:rPr>
          <w:rFonts w:ascii="Times New Roman" w:hAnsi="Times New Roman" w:cs="Times New Roman"/>
          <w:sz w:val="26"/>
          <w:szCs w:val="26"/>
        </w:rPr>
        <w:t>Строевой устав Вооруженных Сил Российской Федерации, введенный в действие приказом МО РФ № 600 от 15.12.1993.</w:t>
      </w:r>
    </w:p>
    <w:p w:rsidR="001735D0" w:rsidRPr="00CA1272" w:rsidRDefault="008E4D88" w:rsidP="00CA1272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20.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Шойгу С.К. Чрезвычайные ситуации. Энциклопедия школьника. / С.К. Шойгу – Краснодар, 2005. </w:t>
      </w:r>
    </w:p>
    <w:p w:rsidR="001735D0" w:rsidRDefault="001735D0" w:rsidP="00CA12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272" w:rsidRDefault="00CA1272" w:rsidP="00CA12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272" w:rsidRDefault="00CA1272" w:rsidP="00CA12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272" w:rsidRPr="00CA1272" w:rsidRDefault="00CA1272" w:rsidP="00CA12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5D0" w:rsidRDefault="001735D0" w:rsidP="001735D0">
      <w:pPr>
        <w:rPr>
          <w:rFonts w:ascii="Times New Roman" w:hAnsi="Times New Roman" w:cs="Times New Roman"/>
          <w:sz w:val="24"/>
          <w:szCs w:val="24"/>
        </w:rPr>
      </w:pPr>
    </w:p>
    <w:p w:rsidR="00BE7DF6" w:rsidRDefault="00BE7DF6" w:rsidP="001735D0">
      <w:pPr>
        <w:rPr>
          <w:rFonts w:ascii="Times New Roman" w:hAnsi="Times New Roman" w:cs="Times New Roman"/>
          <w:sz w:val="24"/>
          <w:szCs w:val="24"/>
        </w:rPr>
      </w:pPr>
    </w:p>
    <w:p w:rsidR="00BE7DF6" w:rsidRDefault="00BE7DF6" w:rsidP="001735D0">
      <w:pPr>
        <w:rPr>
          <w:rFonts w:ascii="Times New Roman" w:hAnsi="Times New Roman" w:cs="Times New Roman"/>
          <w:sz w:val="24"/>
          <w:szCs w:val="24"/>
        </w:rPr>
      </w:pPr>
    </w:p>
    <w:p w:rsidR="00BE7DF6" w:rsidRDefault="00BE7DF6" w:rsidP="001735D0">
      <w:pPr>
        <w:rPr>
          <w:rFonts w:ascii="Times New Roman" w:hAnsi="Times New Roman" w:cs="Times New Roman"/>
          <w:sz w:val="24"/>
          <w:szCs w:val="24"/>
        </w:rPr>
      </w:pPr>
    </w:p>
    <w:p w:rsidR="00BE7DF6" w:rsidRPr="000D28CD" w:rsidRDefault="00BE7DF6" w:rsidP="001735D0">
      <w:pPr>
        <w:rPr>
          <w:rFonts w:ascii="Times New Roman" w:hAnsi="Times New Roman" w:cs="Times New Roman"/>
          <w:sz w:val="24"/>
          <w:szCs w:val="24"/>
        </w:rPr>
      </w:pP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ОБРАЗОВАНИЯ МЕРИИ ГОРОДА ЯРОСЛАВЛЯ</w:t>
      </w: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ДОПОЛНИТЕЛЬНАЯ ОБЩЕОБРАЗОВАТЕЛЬНАЯ </w:t>
      </w: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ОБЩЕРАЗВИВАЮЩАЯ ПРОГРАММА </w:t>
      </w:r>
    </w:p>
    <w:p w:rsidR="008E4D88" w:rsidRDefault="008E4D88" w:rsidP="008E4D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«КАДЕТСКОЕ БРАТСТВО – 10»</w:t>
      </w:r>
    </w:p>
    <w:p w:rsidR="008E4D88" w:rsidRPr="00AC1E23" w:rsidRDefault="008E4D88" w:rsidP="008E4D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D88" w:rsidRPr="00AC1E23" w:rsidRDefault="008E4D88" w:rsidP="008E4D88">
      <w:pPr>
        <w:rPr>
          <w:rFonts w:ascii="Times New Roman" w:hAnsi="Times New Roman" w:cs="Times New Roman"/>
          <w:sz w:val="24"/>
          <w:szCs w:val="24"/>
        </w:rPr>
      </w:pPr>
    </w:p>
    <w:p w:rsidR="008E4D88" w:rsidRPr="00BE7DF6" w:rsidRDefault="008E4D88" w:rsidP="008E4D88">
      <w:pPr>
        <w:jc w:val="center"/>
        <w:rPr>
          <w:rFonts w:ascii="Times New Roman" w:hAnsi="Times New Roman" w:cs="Times New Roman"/>
          <w:sz w:val="26"/>
          <w:szCs w:val="26"/>
        </w:rPr>
      </w:pPr>
      <w:r w:rsidRPr="00BE7DF6">
        <w:rPr>
          <w:rFonts w:ascii="Times New Roman" w:hAnsi="Times New Roman" w:cs="Times New Roman"/>
          <w:sz w:val="26"/>
          <w:szCs w:val="26"/>
        </w:rPr>
        <w:t>Возраст обучающихся: от 16 до 17 лет</w:t>
      </w:r>
    </w:p>
    <w:p w:rsidR="008E4D88" w:rsidRPr="00BE7DF6" w:rsidRDefault="008E4D88" w:rsidP="008E4D88">
      <w:pPr>
        <w:pStyle w:val="ad"/>
        <w:rPr>
          <w:sz w:val="26"/>
          <w:szCs w:val="26"/>
        </w:rPr>
      </w:pPr>
      <w:r w:rsidRPr="00BE7DF6">
        <w:rPr>
          <w:b w:val="0"/>
          <w:sz w:val="26"/>
          <w:szCs w:val="26"/>
        </w:rPr>
        <w:t>Срок реализации: 1 год.</w:t>
      </w:r>
    </w:p>
    <w:p w:rsidR="008E4D88" w:rsidRPr="00BE7DF6" w:rsidRDefault="008E4D88" w:rsidP="008E4D88">
      <w:pPr>
        <w:pStyle w:val="ad"/>
        <w:rPr>
          <w:sz w:val="26"/>
          <w:szCs w:val="26"/>
        </w:rPr>
      </w:pPr>
    </w:p>
    <w:p w:rsidR="008E4D88" w:rsidRPr="00BE7DF6" w:rsidRDefault="008E4D88" w:rsidP="008E4D88">
      <w:pPr>
        <w:pStyle w:val="ad"/>
        <w:jc w:val="both"/>
        <w:rPr>
          <w:sz w:val="26"/>
          <w:szCs w:val="26"/>
        </w:rPr>
      </w:pPr>
    </w:p>
    <w:p w:rsidR="008E4D88" w:rsidRPr="00BE7DF6" w:rsidRDefault="008E4D88" w:rsidP="008E4D88">
      <w:pPr>
        <w:pStyle w:val="ad"/>
        <w:jc w:val="both"/>
        <w:rPr>
          <w:sz w:val="26"/>
          <w:szCs w:val="26"/>
        </w:rPr>
      </w:pPr>
    </w:p>
    <w:p w:rsidR="008E4D88" w:rsidRPr="00BE7DF6" w:rsidRDefault="008E4D88" w:rsidP="008E4D88">
      <w:pPr>
        <w:pStyle w:val="ad"/>
        <w:jc w:val="both"/>
        <w:rPr>
          <w:sz w:val="26"/>
          <w:szCs w:val="26"/>
        </w:rPr>
      </w:pPr>
    </w:p>
    <w:p w:rsidR="008E4D88" w:rsidRPr="00BE7DF6" w:rsidRDefault="008E4D88" w:rsidP="008E4D88">
      <w:pPr>
        <w:tabs>
          <w:tab w:val="left" w:pos="6237"/>
        </w:tabs>
        <w:ind w:left="5529"/>
        <w:rPr>
          <w:rFonts w:ascii="Times New Roman" w:hAnsi="Times New Roman" w:cs="Times New Roman"/>
          <w:sz w:val="26"/>
          <w:szCs w:val="26"/>
        </w:rPr>
      </w:pPr>
      <w:r w:rsidRPr="00BE7DF6">
        <w:rPr>
          <w:rFonts w:ascii="Times New Roman" w:hAnsi="Times New Roman" w:cs="Times New Roman"/>
          <w:sz w:val="26"/>
          <w:szCs w:val="26"/>
        </w:rPr>
        <w:t>Автор – составитель:</w:t>
      </w:r>
    </w:p>
    <w:p w:rsidR="008E4D88" w:rsidRPr="00BE7DF6" w:rsidRDefault="008E4D88" w:rsidP="008E4D88">
      <w:pPr>
        <w:ind w:left="5529"/>
        <w:rPr>
          <w:rFonts w:ascii="Times New Roman" w:hAnsi="Times New Roman" w:cs="Times New Roman"/>
          <w:sz w:val="26"/>
          <w:szCs w:val="26"/>
        </w:rPr>
      </w:pPr>
      <w:r w:rsidRPr="00BE7DF6">
        <w:rPr>
          <w:rFonts w:ascii="Times New Roman" w:hAnsi="Times New Roman" w:cs="Times New Roman"/>
          <w:sz w:val="26"/>
          <w:szCs w:val="26"/>
        </w:rPr>
        <w:t>творческий коллектив МРЦ</w:t>
      </w:r>
    </w:p>
    <w:p w:rsidR="008E4D88" w:rsidRPr="00BE7DF6" w:rsidRDefault="008E4D88" w:rsidP="008E4D88">
      <w:pPr>
        <w:ind w:left="5529"/>
        <w:rPr>
          <w:rFonts w:ascii="Times New Roman" w:hAnsi="Times New Roman" w:cs="Times New Roman"/>
          <w:sz w:val="26"/>
          <w:szCs w:val="26"/>
        </w:rPr>
      </w:pPr>
      <w:r w:rsidRPr="00BE7DF6">
        <w:rPr>
          <w:rFonts w:ascii="Times New Roman" w:hAnsi="Times New Roman" w:cs="Times New Roman"/>
          <w:sz w:val="26"/>
          <w:szCs w:val="26"/>
        </w:rPr>
        <w:t>«Кадетское братство Ярославля»</w:t>
      </w:r>
    </w:p>
    <w:p w:rsidR="008E4D88" w:rsidRPr="00AC1E23" w:rsidRDefault="008E4D88" w:rsidP="008E4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88" w:rsidRDefault="008E4D88" w:rsidP="008E4D88">
      <w:pPr>
        <w:jc w:val="both"/>
      </w:pPr>
    </w:p>
    <w:p w:rsidR="008E4D88" w:rsidRDefault="008E4D88" w:rsidP="008E4D88">
      <w:pPr>
        <w:jc w:val="both"/>
      </w:pPr>
    </w:p>
    <w:p w:rsidR="008E4D88" w:rsidRDefault="008E4D88" w:rsidP="008E4D88">
      <w:pPr>
        <w:jc w:val="both"/>
      </w:pPr>
    </w:p>
    <w:p w:rsidR="008E4D88" w:rsidRDefault="008E4D88" w:rsidP="008E4D88">
      <w:pPr>
        <w:jc w:val="both"/>
      </w:pPr>
    </w:p>
    <w:p w:rsidR="008E4D88" w:rsidRDefault="008E4D88" w:rsidP="008E4D88">
      <w:pPr>
        <w:jc w:val="both"/>
      </w:pPr>
    </w:p>
    <w:p w:rsidR="008E4D88" w:rsidRDefault="008E4D88" w:rsidP="008E4D88">
      <w:pPr>
        <w:jc w:val="both"/>
      </w:pPr>
    </w:p>
    <w:p w:rsidR="008E4D88" w:rsidRDefault="008E4D88" w:rsidP="008E4D88">
      <w:pPr>
        <w:jc w:val="both"/>
        <w:rPr>
          <w:bCs/>
        </w:rPr>
      </w:pPr>
    </w:p>
    <w:p w:rsidR="008E4D88" w:rsidRPr="00BE7DF6" w:rsidRDefault="008E4D88" w:rsidP="008E4D8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E7DF6">
        <w:rPr>
          <w:rFonts w:ascii="Times New Roman" w:hAnsi="Times New Roman" w:cs="Times New Roman"/>
          <w:bCs/>
          <w:sz w:val="26"/>
          <w:szCs w:val="26"/>
        </w:rPr>
        <w:t xml:space="preserve">г. Ярославль </w:t>
      </w:r>
    </w:p>
    <w:p w:rsidR="001735D0" w:rsidRPr="00BE7DF6" w:rsidRDefault="008E4D88" w:rsidP="008E4D8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E7DF6">
        <w:rPr>
          <w:rFonts w:ascii="Times New Roman" w:hAnsi="Times New Roman" w:cs="Times New Roman"/>
          <w:bCs/>
          <w:sz w:val="26"/>
          <w:szCs w:val="26"/>
        </w:rPr>
        <w:t>2023 г.</w:t>
      </w:r>
    </w:p>
    <w:p w:rsidR="001735D0" w:rsidRPr="008E4D88" w:rsidRDefault="001735D0" w:rsidP="008E4D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D88">
        <w:rPr>
          <w:rFonts w:ascii="Times New Roman" w:hAnsi="Times New Roman" w:cs="Times New Roman"/>
          <w:sz w:val="24"/>
          <w:szCs w:val="24"/>
        </w:rPr>
        <w:t>ОГЛАВЛЕНИЕ</w:t>
      </w: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1.Пояснительная</w:t>
      </w:r>
      <w:r w:rsidR="00CA1272">
        <w:rPr>
          <w:rFonts w:ascii="Times New Roman" w:hAnsi="Times New Roman" w:cs="Times New Roman"/>
          <w:sz w:val="26"/>
          <w:szCs w:val="26"/>
        </w:rPr>
        <w:t> записка…………………………………………………</w:t>
      </w:r>
      <w:r w:rsidR="008E4D88" w:rsidRPr="00CA127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40CC">
        <w:rPr>
          <w:rFonts w:ascii="Times New Roman" w:hAnsi="Times New Roman" w:cs="Times New Roman"/>
          <w:sz w:val="26"/>
          <w:szCs w:val="26"/>
        </w:rPr>
        <w:t>145</w:t>
      </w: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Учебно- тематиче</w:t>
      </w:r>
      <w:r w:rsidR="008E4D88" w:rsidRPr="00CA1272">
        <w:rPr>
          <w:rFonts w:ascii="Times New Roman" w:hAnsi="Times New Roman" w:cs="Times New Roman"/>
          <w:sz w:val="26"/>
          <w:szCs w:val="26"/>
        </w:rPr>
        <w:t>с</w:t>
      </w:r>
      <w:r w:rsidR="00BE7DF6">
        <w:rPr>
          <w:rFonts w:ascii="Times New Roman" w:hAnsi="Times New Roman" w:cs="Times New Roman"/>
          <w:sz w:val="26"/>
          <w:szCs w:val="26"/>
        </w:rPr>
        <w:t>кий план………………………………………….</w:t>
      </w:r>
      <w:r w:rsidR="008E4D88" w:rsidRPr="00CA127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40CC">
        <w:rPr>
          <w:rFonts w:ascii="Times New Roman" w:hAnsi="Times New Roman" w:cs="Times New Roman"/>
          <w:sz w:val="26"/>
          <w:szCs w:val="26"/>
        </w:rPr>
        <w:t>154</w:t>
      </w: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 Содержание программы…………………………………</w:t>
      </w:r>
      <w:r w:rsidR="00CA1272">
        <w:rPr>
          <w:rFonts w:ascii="Times New Roman" w:hAnsi="Times New Roman" w:cs="Times New Roman"/>
          <w:sz w:val="26"/>
          <w:szCs w:val="26"/>
        </w:rPr>
        <w:t>……………</w:t>
      </w:r>
      <w:r w:rsidR="008E4D88" w:rsidRPr="00CA1272">
        <w:rPr>
          <w:rFonts w:ascii="Times New Roman" w:hAnsi="Times New Roman" w:cs="Times New Roman"/>
          <w:sz w:val="26"/>
          <w:szCs w:val="26"/>
        </w:rPr>
        <w:t xml:space="preserve">        </w:t>
      </w:r>
      <w:r w:rsidR="00BC40CC">
        <w:rPr>
          <w:rFonts w:ascii="Times New Roman" w:hAnsi="Times New Roman" w:cs="Times New Roman"/>
          <w:sz w:val="26"/>
          <w:szCs w:val="26"/>
        </w:rPr>
        <w:t xml:space="preserve"> </w:t>
      </w:r>
      <w:r w:rsidR="008E4D88" w:rsidRPr="00CA1272">
        <w:rPr>
          <w:rFonts w:ascii="Times New Roman" w:hAnsi="Times New Roman" w:cs="Times New Roman"/>
          <w:sz w:val="26"/>
          <w:szCs w:val="26"/>
        </w:rPr>
        <w:t xml:space="preserve"> </w:t>
      </w:r>
      <w:r w:rsidR="00BC40CC">
        <w:rPr>
          <w:rFonts w:ascii="Times New Roman" w:hAnsi="Times New Roman" w:cs="Times New Roman"/>
          <w:sz w:val="26"/>
          <w:szCs w:val="26"/>
        </w:rPr>
        <w:t>155</w:t>
      </w: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 Обеспечение програ</w:t>
      </w:r>
      <w:r w:rsidR="00CA1272">
        <w:rPr>
          <w:rFonts w:ascii="Times New Roman" w:hAnsi="Times New Roman" w:cs="Times New Roman"/>
          <w:sz w:val="26"/>
          <w:szCs w:val="26"/>
        </w:rPr>
        <w:t>ммы……………………………………………</w:t>
      </w:r>
      <w:r w:rsidR="00BE7DF6">
        <w:rPr>
          <w:rFonts w:ascii="Times New Roman" w:hAnsi="Times New Roman" w:cs="Times New Roman"/>
          <w:sz w:val="26"/>
          <w:szCs w:val="26"/>
        </w:rPr>
        <w:t>.</w:t>
      </w:r>
      <w:r w:rsidR="008E4D88" w:rsidRPr="00CA1272">
        <w:rPr>
          <w:rFonts w:ascii="Times New Roman" w:hAnsi="Times New Roman" w:cs="Times New Roman"/>
          <w:sz w:val="26"/>
          <w:szCs w:val="26"/>
        </w:rPr>
        <w:t xml:space="preserve">         </w:t>
      </w:r>
      <w:r w:rsidR="00BC40CC">
        <w:rPr>
          <w:rFonts w:ascii="Times New Roman" w:hAnsi="Times New Roman" w:cs="Times New Roman"/>
          <w:sz w:val="26"/>
          <w:szCs w:val="26"/>
        </w:rPr>
        <w:t xml:space="preserve">   162</w:t>
      </w: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 Контрольно – измеритель</w:t>
      </w:r>
      <w:r w:rsidR="00CA1272">
        <w:rPr>
          <w:rFonts w:ascii="Times New Roman" w:hAnsi="Times New Roman" w:cs="Times New Roman"/>
          <w:sz w:val="26"/>
          <w:szCs w:val="26"/>
        </w:rPr>
        <w:t xml:space="preserve">ные  </w:t>
      </w:r>
      <w:r w:rsidR="00BE7DF6">
        <w:rPr>
          <w:rFonts w:ascii="Times New Roman" w:hAnsi="Times New Roman" w:cs="Times New Roman"/>
          <w:sz w:val="26"/>
          <w:szCs w:val="26"/>
        </w:rPr>
        <w:t xml:space="preserve"> </w:t>
      </w:r>
      <w:r w:rsidR="00CA1272">
        <w:rPr>
          <w:rFonts w:ascii="Times New Roman" w:hAnsi="Times New Roman" w:cs="Times New Roman"/>
          <w:sz w:val="26"/>
          <w:szCs w:val="26"/>
        </w:rPr>
        <w:t>материалы…………………………</w:t>
      </w:r>
      <w:r w:rsidR="00BE7DF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40CC">
        <w:rPr>
          <w:rFonts w:ascii="Times New Roman" w:hAnsi="Times New Roman" w:cs="Times New Roman"/>
          <w:sz w:val="26"/>
          <w:szCs w:val="26"/>
        </w:rPr>
        <w:t>164</w:t>
      </w: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6. Список информационных</w:t>
      </w:r>
      <w:r w:rsidR="00CA1272">
        <w:rPr>
          <w:rFonts w:ascii="Times New Roman" w:hAnsi="Times New Roman" w:cs="Times New Roman"/>
          <w:sz w:val="26"/>
          <w:szCs w:val="26"/>
        </w:rPr>
        <w:t xml:space="preserve"> источников……………………………</w:t>
      </w:r>
      <w:r w:rsidR="00BE7DF6">
        <w:rPr>
          <w:rFonts w:ascii="Times New Roman" w:hAnsi="Times New Roman" w:cs="Times New Roman"/>
          <w:sz w:val="26"/>
          <w:szCs w:val="26"/>
        </w:rPr>
        <w:t>..</w:t>
      </w:r>
      <w:r w:rsidR="008E4D88" w:rsidRPr="00CA1272">
        <w:rPr>
          <w:rFonts w:ascii="Times New Roman" w:hAnsi="Times New Roman" w:cs="Times New Roman"/>
          <w:sz w:val="26"/>
          <w:szCs w:val="26"/>
        </w:rPr>
        <w:t xml:space="preserve">       </w:t>
      </w:r>
      <w:r w:rsidR="00BE7DF6">
        <w:rPr>
          <w:rFonts w:ascii="Times New Roman" w:hAnsi="Times New Roman" w:cs="Times New Roman"/>
          <w:sz w:val="26"/>
          <w:szCs w:val="26"/>
        </w:rPr>
        <w:t xml:space="preserve">    </w:t>
      </w:r>
      <w:r w:rsidR="00BC40CC">
        <w:rPr>
          <w:rFonts w:ascii="Times New Roman" w:hAnsi="Times New Roman" w:cs="Times New Roman"/>
          <w:sz w:val="26"/>
          <w:szCs w:val="26"/>
        </w:rPr>
        <w:t>173</w:t>
      </w: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sz w:val="26"/>
          <w:szCs w:val="26"/>
        </w:rPr>
      </w:pPr>
    </w:p>
    <w:p w:rsidR="001735D0" w:rsidRPr="00CA1272" w:rsidRDefault="001735D0" w:rsidP="00CA1272">
      <w:pPr>
        <w:spacing w:after="0" w:line="360" w:lineRule="auto"/>
        <w:rPr>
          <w:sz w:val="26"/>
          <w:szCs w:val="26"/>
        </w:rPr>
      </w:pPr>
    </w:p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Pr="00CA1272" w:rsidRDefault="008E4D88" w:rsidP="008E4D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1. ПОЯСНИТЕЛЬНАЯ ЗАПИСКА.</w:t>
      </w:r>
    </w:p>
    <w:p w:rsidR="001735D0" w:rsidRPr="00CA1272" w:rsidRDefault="001735D0" w:rsidP="008E4D88">
      <w:pPr>
        <w:pStyle w:val="Default"/>
        <w:spacing w:line="360" w:lineRule="auto"/>
        <w:jc w:val="both"/>
        <w:rPr>
          <w:sz w:val="26"/>
          <w:szCs w:val="26"/>
        </w:rPr>
      </w:pPr>
      <w:r w:rsidRPr="00CA1272">
        <w:rPr>
          <w:sz w:val="26"/>
          <w:szCs w:val="26"/>
        </w:rPr>
        <w:tab/>
        <w:t>Дополнительная общеобразовательная общеразвивающая программа «Кадетское братство – 10» (далее программа) рассчитана на обучающихся кадетских</w:t>
      </w:r>
      <w:r w:rsidR="00BE7DF6">
        <w:rPr>
          <w:sz w:val="26"/>
          <w:szCs w:val="26"/>
        </w:rPr>
        <w:t xml:space="preserve"> </w:t>
      </w:r>
      <w:r w:rsidRPr="00CA1272">
        <w:rPr>
          <w:sz w:val="26"/>
          <w:szCs w:val="26"/>
        </w:rPr>
        <w:t xml:space="preserve"> классов старшего школьного возраста и составлена с учетом возрастных и индивидуальных особенностей детей.  Программа      реализуется в рамках </w:t>
      </w:r>
      <w:r w:rsidRPr="00BC40CC">
        <w:rPr>
          <w:bCs/>
          <w:sz w:val="26"/>
          <w:szCs w:val="26"/>
        </w:rPr>
        <w:t>социально-педагогической направленности</w:t>
      </w:r>
      <w:r w:rsidR="008E4D88" w:rsidRPr="00BC40CC">
        <w:rPr>
          <w:bCs/>
          <w:sz w:val="26"/>
          <w:szCs w:val="26"/>
        </w:rPr>
        <w:t>,</w:t>
      </w:r>
      <w:r w:rsidRPr="00CA1272">
        <w:rPr>
          <w:b/>
          <w:bCs/>
          <w:sz w:val="26"/>
          <w:szCs w:val="26"/>
        </w:rPr>
        <w:t xml:space="preserve"> </w:t>
      </w:r>
      <w:r w:rsidRPr="00CA1272">
        <w:rPr>
          <w:sz w:val="26"/>
          <w:szCs w:val="26"/>
        </w:rPr>
        <w:t xml:space="preserve">так как развивает социальную компетентность, повышает уровень готовности учащихся к взаимодействию с различными социальными институтами, формирует культуру здорового и безопасного образа жизни, физического и нравственного развития учащихся, их адаптации к жизни в обществе, создание основы для подготовки несовершеннолетних граждан к служению Отечеству. </w:t>
      </w:r>
    </w:p>
    <w:p w:rsidR="001735D0" w:rsidRPr="00CA1272" w:rsidRDefault="001735D0" w:rsidP="008E4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:rsidR="001735D0" w:rsidRPr="00CA1272" w:rsidRDefault="001735D0" w:rsidP="008E4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</w:rPr>
        <w:tab/>
        <w:t>Программа состоит из 7 модулей. Каждый из модулей программы обеспечивает реализацию развития обучающегося кадетской группы</w:t>
      </w:r>
      <w:r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в освоении основных знаний и умений, соста</w:t>
      </w:r>
      <w:r w:rsidR="008E4D88"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вляющих кадетского образования.</w:t>
      </w:r>
    </w:p>
    <w:p w:rsidR="001735D0" w:rsidRPr="00CA1272" w:rsidRDefault="008E4D88" w:rsidP="008E4D88">
      <w:pPr>
        <w:pStyle w:val="5"/>
        <w:spacing w:line="360" w:lineRule="auto"/>
        <w:ind w:left="0"/>
        <w:jc w:val="both"/>
        <w:rPr>
          <w:sz w:val="26"/>
          <w:szCs w:val="26"/>
          <w:u w:val="single"/>
        </w:rPr>
      </w:pPr>
      <w:r w:rsidRPr="00CA1272">
        <w:rPr>
          <w:sz w:val="26"/>
          <w:szCs w:val="26"/>
        </w:rPr>
        <w:t xml:space="preserve">              </w:t>
      </w:r>
      <w:r w:rsidR="001735D0" w:rsidRPr="00CA1272">
        <w:rPr>
          <w:sz w:val="26"/>
          <w:szCs w:val="26"/>
          <w:u w:val="single"/>
        </w:rPr>
        <w:t>Нормативной базой программы является пакет документов:</w:t>
      </w:r>
    </w:p>
    <w:p w:rsidR="001735D0" w:rsidRPr="00CA1272" w:rsidRDefault="001735D0" w:rsidP="008E4D88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1735D0" w:rsidRPr="00CA1272" w:rsidRDefault="001735D0" w:rsidP="008E4D88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Концепция развития дополнительного образования детей от 4 сентября 2014г. № 1726-p;</w:t>
      </w:r>
    </w:p>
    <w:p w:rsidR="001735D0" w:rsidRPr="00CA1272" w:rsidRDefault="001735D0" w:rsidP="008E4D88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Приказом Мин</w:t>
      </w:r>
      <w:r w:rsidR="008E4D88" w:rsidRPr="00CA1272">
        <w:rPr>
          <w:rFonts w:ascii="Times New Roman" w:hAnsi="Times New Roman" w:cs="Times New Roman"/>
          <w:bCs/>
          <w:sz w:val="26"/>
          <w:szCs w:val="26"/>
        </w:rPr>
        <w:t xml:space="preserve">истерства </w:t>
      </w:r>
      <w:r w:rsidRPr="00CA1272">
        <w:rPr>
          <w:rFonts w:ascii="Times New Roman" w:hAnsi="Times New Roman" w:cs="Times New Roman"/>
          <w:bCs/>
          <w:sz w:val="26"/>
          <w:szCs w:val="26"/>
        </w:rPr>
        <w:t>просвещения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52831).</w:t>
      </w:r>
    </w:p>
    <w:p w:rsidR="001735D0" w:rsidRPr="00CA1272" w:rsidRDefault="001735D0" w:rsidP="008E4D88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735D0" w:rsidRPr="00CA1272" w:rsidRDefault="001735D0" w:rsidP="008E4D88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735D0" w:rsidRPr="00CA1272" w:rsidRDefault="001735D0" w:rsidP="008E4D88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1735D0" w:rsidRPr="00CA1272" w:rsidRDefault="001735D0" w:rsidP="008E4D88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CA1272" w:rsidRPr="00CA1272" w:rsidRDefault="001735D0" w:rsidP="008E4D88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 xml:space="preserve"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</w:t>
      </w:r>
    </w:p>
    <w:p w:rsidR="008E4D88" w:rsidRPr="00CA1272" w:rsidRDefault="001735D0" w:rsidP="00CA1272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 xml:space="preserve">ДО Детский </w:t>
      </w:r>
      <w:r w:rsidR="00BE7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12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bCs/>
          <w:sz w:val="26"/>
          <w:szCs w:val="26"/>
        </w:rPr>
        <w:t>центр «Восхождение», 2017. – 44 с.</w:t>
      </w:r>
    </w:p>
    <w:p w:rsidR="001735D0" w:rsidRPr="00CA1272" w:rsidRDefault="008E4D88" w:rsidP="00CA127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Актуальность и значимость программы</w:t>
      </w:r>
    </w:p>
    <w:p w:rsidR="001735D0" w:rsidRPr="00CA1272" w:rsidRDefault="001735D0" w:rsidP="008E4D88">
      <w:pPr>
        <w:pStyle w:val="Default"/>
        <w:spacing w:line="360" w:lineRule="auto"/>
        <w:jc w:val="both"/>
        <w:rPr>
          <w:bCs/>
          <w:sz w:val="26"/>
          <w:szCs w:val="26"/>
        </w:rPr>
      </w:pPr>
      <w:r w:rsidRPr="00CA1272">
        <w:rPr>
          <w:b/>
          <w:sz w:val="26"/>
          <w:szCs w:val="26"/>
        </w:rPr>
        <w:tab/>
      </w:r>
      <w:r w:rsidRPr="00CA1272">
        <w:rPr>
          <w:bCs/>
          <w:sz w:val="26"/>
          <w:szCs w:val="26"/>
        </w:rPr>
        <w:t>Необходимость стандартизации кадетского образования возникла уже давно, одновременно с ростом его популярности.</w:t>
      </w:r>
      <w:r w:rsidRPr="00CA1272">
        <w:rPr>
          <w:sz w:val="26"/>
          <w:szCs w:val="26"/>
        </w:rPr>
        <w:t xml:space="preserve"> </w:t>
      </w:r>
      <w:r w:rsidRPr="00CA1272">
        <w:rPr>
          <w:color w:val="auto"/>
          <w:sz w:val="26"/>
          <w:szCs w:val="26"/>
        </w:rPr>
        <w:t xml:space="preserve"> </w:t>
      </w:r>
    </w:p>
    <w:p w:rsidR="001735D0" w:rsidRPr="00CA1272" w:rsidRDefault="001735D0" w:rsidP="008E4D88">
      <w:pPr>
        <w:pStyle w:val="Default"/>
        <w:spacing w:line="360" w:lineRule="auto"/>
        <w:jc w:val="both"/>
        <w:rPr>
          <w:bCs/>
          <w:sz w:val="26"/>
          <w:szCs w:val="26"/>
        </w:rPr>
      </w:pPr>
      <w:r w:rsidRPr="00CA1272">
        <w:rPr>
          <w:bCs/>
          <w:sz w:val="26"/>
          <w:szCs w:val="26"/>
        </w:rPr>
        <w:t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сверстниками, не являющимися учащимися кадетских классов. Но вопрос получения кадетского образования в настоящее время имеет некоторые проблемы. Наряду с кадетскими школами, корпусами существуют и менее крупные образования, осуществляющие кадетское образование - кадетские классы при общеобразовательных школах.</w:t>
      </w:r>
      <w:r w:rsidRPr="00CA1272">
        <w:rPr>
          <w:sz w:val="26"/>
          <w:szCs w:val="26"/>
        </w:rPr>
        <w:t xml:space="preserve"> 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Для них и была разработана концепция кадетского образования (далее – Концепция). В Концепции 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Кроме того, самые успешные кадеты будут получать дополнительные баллы ЕГЭ за освоение курса «Основы военной подготовки», получения военно-учетной специальности и другие достижения.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Исходя из содержания Концепции, детские организации будут представлены тремя типами: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- 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Третий тип (общеобразовательный) - все остальные кадетские корпуса и кадетские школы субъектов РФ, где</w:t>
      </w:r>
      <w:r w:rsidR="008E4D88" w:rsidRPr="00CA1272">
        <w:rPr>
          <w:rFonts w:ascii="Times New Roman" w:hAnsi="Times New Roman" w:cs="Times New Roman"/>
          <w:bCs/>
          <w:sz w:val="26"/>
          <w:szCs w:val="26"/>
        </w:rPr>
        <w:t xml:space="preserve"> учатся ребята с 5 по 11 класс.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Во всех из них, так или иначе, наряду со стандартной школьной программой будет даваться дополнительная программа, направленная на подготовку ребят к:</w:t>
      </w:r>
    </w:p>
    <w:p w:rsidR="001735D0" w:rsidRPr="00CA1272" w:rsidRDefault="001735D0" w:rsidP="008E4D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- государственной гражданской службе,</w:t>
      </w:r>
    </w:p>
    <w:p w:rsidR="001735D0" w:rsidRPr="00CA1272" w:rsidRDefault="001735D0" w:rsidP="008E4D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- государственной военной службе,</w:t>
      </w:r>
    </w:p>
    <w:p w:rsidR="001735D0" w:rsidRPr="00CA1272" w:rsidRDefault="001735D0" w:rsidP="008E4D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- правоохранительной службе,</w:t>
      </w:r>
    </w:p>
    <w:p w:rsidR="001735D0" w:rsidRPr="00CA1272" w:rsidRDefault="001735D0" w:rsidP="008E4D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- государственной службе российского казачества.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:rsidR="001735D0" w:rsidRPr="00CA1272" w:rsidRDefault="001735D0" w:rsidP="008E4D8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 xml:space="preserve">Однако, в концепции кадетского образования не учтена еще одна категория учащихся-кадетов,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:rsidR="001735D0" w:rsidRPr="00CA1272" w:rsidRDefault="001735D0" w:rsidP="008E4D88">
      <w:pPr>
        <w:pStyle w:val="af"/>
        <w:spacing w:line="360" w:lineRule="auto"/>
        <w:ind w:firstLine="708"/>
        <w:rPr>
          <w:rStyle w:val="FontStyle80"/>
          <w:b/>
          <w:color w:val="000000"/>
          <w:sz w:val="26"/>
          <w:szCs w:val="26"/>
          <w:u w:val="single"/>
        </w:rPr>
      </w:pPr>
      <w:r w:rsidRPr="00CA1272">
        <w:rPr>
          <w:color w:val="000000"/>
          <w:sz w:val="26"/>
          <w:szCs w:val="26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  <w:r w:rsidRPr="00CA1272">
        <w:rPr>
          <w:color w:val="181818"/>
          <w:sz w:val="26"/>
          <w:szCs w:val="26"/>
          <w:shd w:val="clear" w:color="auto" w:fill="FFFFFF"/>
        </w:rPr>
        <w:t>Программа предусматривает проведение аудиторных и внеаудиторных занятий.   Программа курса отвечает возрастным особенностям учащихся: любознательности, активности, информированности, коммуникабельности, способности к творчеству и предрасположенности к коллективной деятельности, предназначена для подготовки воспитанников к действиям в экстремальных ситуациях, приобретения практических навыков и умений в вопросах проведения спасательных работ и оказания первой помощи пострадавшим в чрезвычайных ситуациях природного, техногенного и социального характера.</w:t>
      </w:r>
    </w:p>
    <w:p w:rsidR="001735D0" w:rsidRPr="00CA1272" w:rsidRDefault="001735D0" w:rsidP="008E4D88">
      <w:pPr>
        <w:pStyle w:val="af"/>
        <w:spacing w:line="360" w:lineRule="auto"/>
        <w:rPr>
          <w:b/>
          <w:color w:val="000000"/>
          <w:sz w:val="26"/>
          <w:szCs w:val="26"/>
          <w:u w:val="single"/>
        </w:rPr>
      </w:pPr>
      <w:r w:rsidRPr="00CA1272">
        <w:rPr>
          <w:b/>
          <w:color w:val="000000"/>
          <w:sz w:val="26"/>
          <w:szCs w:val="26"/>
          <w:u w:val="single"/>
        </w:rPr>
        <w:t>Категория обучающихся</w:t>
      </w:r>
    </w:p>
    <w:p w:rsidR="008E4D88" w:rsidRPr="00CA1272" w:rsidRDefault="001735D0" w:rsidP="008E4D88">
      <w:pPr>
        <w:pStyle w:val="af"/>
        <w:spacing w:line="360" w:lineRule="auto"/>
        <w:rPr>
          <w:color w:val="000000"/>
          <w:sz w:val="26"/>
          <w:szCs w:val="26"/>
        </w:rPr>
      </w:pPr>
      <w:r w:rsidRPr="00CA1272">
        <w:rPr>
          <w:color w:val="000000"/>
          <w:sz w:val="26"/>
          <w:szCs w:val="26"/>
        </w:rPr>
        <w:tab/>
        <w:t xml:space="preserve">Программа предназначена для детей среднего школьного возраста (15-16 лет). Группы формируются из детей, обучающихся в 10 классе общеобразовательного учреждения. В состав группы могут входить девочки и мальчики. Условия приема в группу носят   заявительный принцип, а также состояние здоровья, обучающегося не имеющего медицинских противопоказаний к </w:t>
      </w:r>
      <w:r w:rsidR="008E4D88" w:rsidRPr="00CA1272">
        <w:rPr>
          <w:color w:val="000000"/>
          <w:sz w:val="26"/>
          <w:szCs w:val="26"/>
        </w:rPr>
        <w:t xml:space="preserve">занятиям спортом.  </w:t>
      </w:r>
    </w:p>
    <w:p w:rsidR="001735D0" w:rsidRPr="00CA1272" w:rsidRDefault="001735D0" w:rsidP="008E4D88">
      <w:pPr>
        <w:pStyle w:val="af"/>
        <w:spacing w:line="360" w:lineRule="auto"/>
        <w:rPr>
          <w:color w:val="000000"/>
          <w:sz w:val="26"/>
          <w:szCs w:val="26"/>
        </w:rPr>
      </w:pPr>
      <w:r w:rsidRPr="00CA1272">
        <w:rPr>
          <w:b/>
          <w:color w:val="000000"/>
          <w:sz w:val="26"/>
          <w:szCs w:val="26"/>
          <w:u w:val="single"/>
        </w:rPr>
        <w:t>Направленность программы</w:t>
      </w:r>
    </w:p>
    <w:p w:rsidR="00864AE8" w:rsidRPr="00CA1272" w:rsidRDefault="001735D0" w:rsidP="008E4D88">
      <w:pPr>
        <w:pStyle w:val="af"/>
        <w:spacing w:line="360" w:lineRule="auto"/>
        <w:rPr>
          <w:b/>
          <w:sz w:val="26"/>
          <w:szCs w:val="26"/>
          <w:u w:val="single"/>
        </w:rPr>
      </w:pPr>
      <w:r w:rsidRPr="00CA1272">
        <w:rPr>
          <w:color w:val="000000"/>
          <w:sz w:val="26"/>
          <w:szCs w:val="26"/>
        </w:rPr>
        <w:tab/>
        <w:t>Социально-педагогическая.</w:t>
      </w:r>
    </w:p>
    <w:p w:rsidR="001735D0" w:rsidRPr="00CA1272" w:rsidRDefault="00BE7DF6" w:rsidP="008E4D88">
      <w:pPr>
        <w:pStyle w:val="af"/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1735D0" w:rsidRPr="00CA1272">
        <w:rPr>
          <w:b/>
          <w:sz w:val="26"/>
          <w:szCs w:val="26"/>
          <w:u w:val="single"/>
        </w:rPr>
        <w:t>Вид программы</w:t>
      </w:r>
    </w:p>
    <w:p w:rsidR="00864AE8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ab/>
        <w:t xml:space="preserve">Программа является авторской, краткосрочной, </w:t>
      </w:r>
      <w:r w:rsidRPr="00CA1272">
        <w:rPr>
          <w:rFonts w:ascii="Times New Roman" w:hAnsi="Times New Roman" w:cs="Times New Roman"/>
          <w:color w:val="000000"/>
          <w:sz w:val="26"/>
          <w:szCs w:val="26"/>
        </w:rPr>
        <w:t>по форме организации содержания и процесса педагогической деятельности – комплексной.</w:t>
      </w:r>
      <w:r w:rsidRPr="00CA1272">
        <w:rPr>
          <w:rFonts w:ascii="Times New Roman" w:hAnsi="Times New Roman" w:cs="Times New Roman"/>
          <w:sz w:val="26"/>
          <w:szCs w:val="26"/>
        </w:rPr>
        <w:tab/>
      </w:r>
    </w:p>
    <w:p w:rsidR="001735D0" w:rsidRPr="00CA1272" w:rsidRDefault="00864AE8" w:rsidP="00CA12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     </w:t>
      </w:r>
      <w:r w:rsidR="001735D0" w:rsidRPr="00CA1272">
        <w:rPr>
          <w:rFonts w:ascii="Times New Roman" w:hAnsi="Times New Roman" w:cs="Times New Roman"/>
          <w:b/>
          <w:sz w:val="26"/>
          <w:szCs w:val="26"/>
          <w:u w:val="single"/>
        </w:rPr>
        <w:t>Место реализации программы</w:t>
      </w:r>
    </w:p>
    <w:p w:rsidR="001735D0" w:rsidRPr="00CA1272" w:rsidRDefault="001735D0" w:rsidP="008E4D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Учебный кабинет общеобразовательного учреждения, спортивный зал общеобразовательного учреждения, актовый зал общеобразовательного учр</w:t>
      </w:r>
      <w:r w:rsidR="008E4D88"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еждения, тир, электронный тир. </w:t>
      </w:r>
    </w:p>
    <w:p w:rsidR="001735D0" w:rsidRPr="00CA1272" w:rsidRDefault="008E4D88" w:rsidP="008E4D8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1272">
        <w:rPr>
          <w:rFonts w:ascii="Times New Roman" w:hAnsi="Times New Roman" w:cs="Times New Roman"/>
          <w:b/>
          <w:sz w:val="26"/>
          <w:szCs w:val="26"/>
          <w:u w:val="single"/>
        </w:rPr>
        <w:t>Цель и задачи программы</w:t>
      </w:r>
    </w:p>
    <w:p w:rsidR="001735D0" w:rsidRPr="00CA1272" w:rsidRDefault="008E4D88" w:rsidP="008E4D88">
      <w:pPr>
        <w:pStyle w:val="c9"/>
        <w:shd w:val="clear" w:color="auto" w:fill="FFFFFF"/>
        <w:spacing w:before="0" w:after="0" w:line="360" w:lineRule="auto"/>
        <w:jc w:val="both"/>
        <w:rPr>
          <w:color w:val="000000"/>
          <w:sz w:val="26"/>
          <w:szCs w:val="26"/>
          <w:lang w:eastAsia="ru-RU"/>
        </w:rPr>
      </w:pPr>
      <w:r w:rsidRPr="00CA1272">
        <w:rPr>
          <w:b/>
          <w:sz w:val="26"/>
          <w:szCs w:val="26"/>
        </w:rPr>
        <w:tab/>
      </w:r>
      <w:r w:rsidR="001735D0" w:rsidRPr="00CA1272">
        <w:rPr>
          <w:b/>
          <w:sz w:val="26"/>
          <w:szCs w:val="26"/>
        </w:rPr>
        <w:t>Цель:</w:t>
      </w:r>
      <w:r w:rsidR="001735D0" w:rsidRPr="00CA1272">
        <w:rPr>
          <w:color w:val="000000"/>
          <w:sz w:val="26"/>
          <w:szCs w:val="26"/>
          <w:lang w:eastAsia="ru-RU"/>
        </w:rPr>
        <w:t xml:space="preserve"> создание системы работы по военно-патриотическому воспитанию в кадетском классе, направленной на </w:t>
      </w:r>
      <w:r w:rsidR="001735D0" w:rsidRPr="00CA1272">
        <w:rPr>
          <w:bCs/>
          <w:sz w:val="26"/>
          <w:szCs w:val="26"/>
        </w:rPr>
        <w:t>формирование личности кадета как просвещенного гражданина и патриота своей страны, культурного, разумного, с лидерской позицией, способного к духовному совершенствованию, готового и способного к службе Отчеству и его защите, способного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:rsidR="00CA1272" w:rsidRDefault="00CA1272" w:rsidP="008E4D8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40CC" w:rsidRDefault="00BC40CC" w:rsidP="008E4D8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35D0" w:rsidRPr="00CA1272" w:rsidRDefault="001735D0" w:rsidP="008E4D8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1735D0" w:rsidRPr="00CA1272" w:rsidRDefault="001735D0" w:rsidP="008E4D8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8E4D88"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Создать благоприятные условия для интеллектуального, нравственного, эмоционального, психического и физического формирования личности учащихся кадетского класса, развития их способностей и творческого потенциала;</w:t>
      </w:r>
    </w:p>
    <w:p w:rsidR="001735D0" w:rsidRPr="00CA1272" w:rsidRDefault="008E4D88" w:rsidP="008E4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Организовать внутренний распорядок, определяемый воинскими уставами, с учетом возрастных особенностей и возрастной психологии детей;</w:t>
      </w:r>
    </w:p>
    <w:p w:rsidR="001735D0" w:rsidRPr="00CA1272" w:rsidRDefault="001735D0" w:rsidP="008E4D8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чувства ответственности за свои поступки, ответственности за товарищей, формированию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1735D0" w:rsidRPr="00CA1272" w:rsidRDefault="001735D0" w:rsidP="008E4D8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- Обеспечить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:rsidR="001735D0" w:rsidRPr="00CA1272" w:rsidRDefault="001735D0" w:rsidP="008E4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стрем</w:t>
      </w:r>
      <w:r w:rsidR="008E4D88" w:rsidRPr="00CA12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ления к здоровому образу жизни.</w:t>
      </w:r>
    </w:p>
    <w:p w:rsidR="001735D0" w:rsidRPr="00CA1272" w:rsidRDefault="001735D0" w:rsidP="008E4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  <w:u w:val="single"/>
        </w:rPr>
        <w:t>Режим организации занятий</w:t>
      </w:r>
    </w:p>
    <w:p w:rsidR="001735D0" w:rsidRPr="00CA1272" w:rsidRDefault="001735D0" w:rsidP="008E4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ab/>
        <w:t>Срок реализации программы – 1 год (144 часов) из расчёта 4 часов в неделю. Каждое занятие составляет 45 мин</w:t>
      </w:r>
      <w:r w:rsidR="008E4D88" w:rsidRPr="00CA1272">
        <w:rPr>
          <w:rFonts w:ascii="Times New Roman" w:hAnsi="Times New Roman" w:cs="Times New Roman"/>
          <w:bCs/>
          <w:sz w:val="26"/>
          <w:szCs w:val="26"/>
        </w:rPr>
        <w:t>ут</w:t>
      </w:r>
      <w:r w:rsidRPr="00CA127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64AE8" w:rsidRPr="00CA1272" w:rsidRDefault="001735D0" w:rsidP="00864A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требованиям СанПиН для дополнительного образования.</w:t>
      </w:r>
      <w:r w:rsidRPr="00CA127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1735D0" w:rsidRPr="00CA1272" w:rsidRDefault="001735D0" w:rsidP="00864A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Форма образовательного объединения</w:t>
      </w:r>
    </w:p>
    <w:p w:rsidR="001735D0" w:rsidRPr="00CA1272" w:rsidRDefault="00864AE8" w:rsidP="008E4D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1735D0" w:rsidRPr="00CA1272">
        <w:rPr>
          <w:rFonts w:ascii="Times New Roman" w:hAnsi="Times New Roman" w:cs="Times New Roman"/>
          <w:bCs/>
          <w:color w:val="000000"/>
          <w:sz w:val="26"/>
          <w:szCs w:val="26"/>
        </w:rPr>
        <w:t>Формой образовательного объединения является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</w:rPr>
        <w:t xml:space="preserve"> группа</w:t>
      </w:r>
      <w:r w:rsidR="001735D0" w:rsidRPr="00CA12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детей, сформированная из обучающихся 10 класса муниципального </w:t>
      </w:r>
      <w:r w:rsidRPr="00CA1272">
        <w:rPr>
          <w:rFonts w:ascii="Times New Roman" w:hAnsi="Times New Roman" w:cs="Times New Roman"/>
          <w:bCs/>
          <w:color w:val="000000"/>
          <w:sz w:val="26"/>
          <w:szCs w:val="26"/>
        </w:rPr>
        <w:t>общеобразовательного учреждения</w:t>
      </w:r>
    </w:p>
    <w:p w:rsidR="001735D0" w:rsidRPr="00CA1272" w:rsidRDefault="001735D0" w:rsidP="008E4D88">
      <w:pPr>
        <w:pStyle w:val="af"/>
        <w:spacing w:line="360" w:lineRule="auto"/>
        <w:rPr>
          <w:b/>
          <w:sz w:val="26"/>
          <w:szCs w:val="26"/>
        </w:rPr>
      </w:pPr>
      <w:r w:rsidRPr="00CA1272">
        <w:rPr>
          <w:b/>
          <w:sz w:val="26"/>
          <w:szCs w:val="26"/>
          <w:u w:val="single"/>
        </w:rPr>
        <w:t>Формы аттестации обучающихся</w:t>
      </w:r>
    </w:p>
    <w:p w:rsidR="001735D0" w:rsidRPr="00CA1272" w:rsidRDefault="001735D0" w:rsidP="008E4D88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ab/>
        <w:t>Формы подведения итогов реализации программы:</w:t>
      </w:r>
    </w:p>
    <w:p w:rsidR="00864AE8" w:rsidRPr="00CA1272" w:rsidRDefault="001735D0" w:rsidP="008E4D88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 xml:space="preserve">-  предварительный контроль </w:t>
      </w:r>
    </w:p>
    <w:p w:rsidR="00864AE8" w:rsidRPr="00CA1272" w:rsidRDefault="001735D0" w:rsidP="00864AE8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- базовый уровень форсирован</w:t>
      </w:r>
      <w:r w:rsidR="00864AE8" w:rsidRPr="00CA1272">
        <w:rPr>
          <w:b w:val="0"/>
          <w:bCs w:val="0"/>
          <w:iCs/>
          <w:sz w:val="26"/>
          <w:szCs w:val="26"/>
        </w:rPr>
        <w:t>ности знаний, умений и навыков;</w:t>
      </w:r>
    </w:p>
    <w:p w:rsidR="00864AE8" w:rsidRPr="00CA1272" w:rsidRDefault="00864AE8" w:rsidP="00864AE8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 xml:space="preserve">- </w:t>
      </w:r>
      <w:r w:rsidR="001735D0" w:rsidRPr="00CA1272">
        <w:rPr>
          <w:b w:val="0"/>
          <w:bCs w:val="0"/>
          <w:iCs/>
          <w:sz w:val="26"/>
          <w:szCs w:val="26"/>
        </w:rPr>
        <w:t xml:space="preserve">текущий контроль </w:t>
      </w:r>
    </w:p>
    <w:p w:rsidR="00864AE8" w:rsidRPr="00CA1272" w:rsidRDefault="00864AE8" w:rsidP="00864AE8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 xml:space="preserve">- </w:t>
      </w:r>
      <w:r w:rsidR="001735D0" w:rsidRPr="00CA1272">
        <w:rPr>
          <w:b w:val="0"/>
          <w:bCs w:val="0"/>
          <w:iCs/>
          <w:sz w:val="26"/>
          <w:szCs w:val="26"/>
        </w:rPr>
        <w:t>систематическая проверка результативности обучения; проверка ведения портфолио учащегося кадетского класса;</w:t>
      </w:r>
    </w:p>
    <w:p w:rsidR="001735D0" w:rsidRPr="00CA1272" w:rsidRDefault="001735D0" w:rsidP="00864AE8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sz w:val="26"/>
          <w:szCs w:val="26"/>
        </w:rPr>
        <w:t>итоговый контроль – степень достижения заявленных результатов реализации программы.</w:t>
      </w:r>
    </w:p>
    <w:p w:rsidR="001735D0" w:rsidRPr="00CA1272" w:rsidRDefault="001735D0" w:rsidP="008E4D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272">
        <w:rPr>
          <w:rFonts w:ascii="Times New Roman" w:hAnsi="Times New Roman" w:cs="Times New Roman"/>
          <w:b/>
          <w:sz w:val="26"/>
          <w:szCs w:val="26"/>
          <w:u w:val="single"/>
        </w:rPr>
        <w:t>Основными формами контроля за реализацией программы являются:</w:t>
      </w:r>
    </w:p>
    <w:p w:rsidR="001735D0" w:rsidRPr="00CA1272" w:rsidRDefault="001735D0" w:rsidP="008E4D88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наблюдение;</w:t>
      </w:r>
    </w:p>
    <w:p w:rsidR="001735D0" w:rsidRPr="00CA1272" w:rsidRDefault="001735D0" w:rsidP="008E4D88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собеседование;</w:t>
      </w:r>
    </w:p>
    <w:p w:rsidR="001735D0" w:rsidRPr="00CA1272" w:rsidRDefault="001735D0" w:rsidP="008E4D88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контрольный опрос;</w:t>
      </w:r>
    </w:p>
    <w:p w:rsidR="001735D0" w:rsidRPr="00CA1272" w:rsidRDefault="001735D0" w:rsidP="008E4D88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контрольное задание;</w:t>
      </w:r>
    </w:p>
    <w:p w:rsidR="001735D0" w:rsidRPr="00CA1272" w:rsidRDefault="001735D0" w:rsidP="008E4D88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анализ способов деятельности обучающегося;</w:t>
      </w:r>
    </w:p>
    <w:p w:rsidR="001735D0" w:rsidRPr="00CA1272" w:rsidRDefault="001735D0" w:rsidP="008E4D88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учет мнения родителей и педагогов о деятельности обучающегося;</w:t>
      </w:r>
    </w:p>
    <w:p w:rsidR="001735D0" w:rsidRPr="00CA1272" w:rsidRDefault="001735D0" w:rsidP="008E4D88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самооценка;</w:t>
      </w:r>
    </w:p>
    <w:p w:rsidR="001735D0" w:rsidRPr="00CA1272" w:rsidRDefault="001735D0" w:rsidP="008E4D88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рефлексия;</w:t>
      </w:r>
    </w:p>
    <w:p w:rsidR="001735D0" w:rsidRPr="00CA1272" w:rsidRDefault="001735D0" w:rsidP="008E4D88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sz w:val="26"/>
          <w:szCs w:val="26"/>
        </w:rPr>
      </w:pPr>
      <w:r w:rsidRPr="00CA1272">
        <w:rPr>
          <w:b w:val="0"/>
          <w:bCs w:val="0"/>
          <w:iCs/>
          <w:sz w:val="26"/>
          <w:szCs w:val="26"/>
        </w:rPr>
        <w:t>презентация выполненной работы.</w:t>
      </w:r>
    </w:p>
    <w:p w:rsidR="001735D0" w:rsidRPr="00CA1272" w:rsidRDefault="001735D0" w:rsidP="008E4D8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1272">
        <w:rPr>
          <w:rFonts w:ascii="Times New Roman" w:hAnsi="Times New Roman" w:cs="Times New Roman"/>
          <w:b/>
          <w:sz w:val="26"/>
          <w:szCs w:val="26"/>
          <w:u w:val="single"/>
        </w:rPr>
        <w:t xml:space="preserve">Ожидаемые (предполагаемые) </w:t>
      </w:r>
      <w:r w:rsidR="00864AE8" w:rsidRPr="00CA1272">
        <w:rPr>
          <w:rFonts w:ascii="Times New Roman" w:hAnsi="Times New Roman" w:cs="Times New Roman"/>
          <w:b/>
          <w:sz w:val="26"/>
          <w:szCs w:val="26"/>
          <w:u w:val="single"/>
        </w:rPr>
        <w:t>результаты реализации программы</w:t>
      </w:r>
    </w:p>
    <w:p w:rsidR="001735D0" w:rsidRPr="00BE7DF6" w:rsidRDefault="001735D0" w:rsidP="008E4D88">
      <w:pPr>
        <w:pStyle w:val="af"/>
        <w:spacing w:line="360" w:lineRule="auto"/>
        <w:rPr>
          <w:b/>
          <w:i/>
          <w:sz w:val="26"/>
          <w:szCs w:val="26"/>
        </w:rPr>
      </w:pPr>
      <w:r w:rsidRPr="00BE7DF6">
        <w:rPr>
          <w:b/>
          <w:i/>
          <w:sz w:val="26"/>
          <w:szCs w:val="26"/>
        </w:rPr>
        <w:t>Личностные результаты</w:t>
      </w:r>
    </w:p>
    <w:p w:rsidR="001735D0" w:rsidRPr="00CA1272" w:rsidRDefault="001735D0" w:rsidP="008E4D88">
      <w:pPr>
        <w:pStyle w:val="af"/>
        <w:spacing w:line="360" w:lineRule="auto"/>
        <w:rPr>
          <w:sz w:val="26"/>
          <w:szCs w:val="26"/>
        </w:rPr>
      </w:pPr>
      <w:r w:rsidRPr="00CA1272">
        <w:rPr>
          <w:b/>
          <w:bCs/>
          <w:sz w:val="26"/>
          <w:szCs w:val="26"/>
        </w:rPr>
        <w:t>1.</w:t>
      </w:r>
      <w:r w:rsidR="00BE7DF6">
        <w:rPr>
          <w:b/>
          <w:bCs/>
          <w:sz w:val="26"/>
          <w:szCs w:val="26"/>
        </w:rPr>
        <w:t xml:space="preserve"> </w:t>
      </w:r>
      <w:r w:rsidRPr="00CA1272">
        <w:rPr>
          <w:sz w:val="26"/>
          <w:szCs w:val="26"/>
        </w:rPr>
        <w:t>Сформировано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</w:r>
    </w:p>
    <w:p w:rsidR="001735D0" w:rsidRPr="00CA1272" w:rsidRDefault="001735D0" w:rsidP="008E4D88">
      <w:pPr>
        <w:pStyle w:val="af"/>
        <w:spacing w:line="360" w:lineRule="auto"/>
        <w:rPr>
          <w:sz w:val="26"/>
          <w:szCs w:val="26"/>
        </w:rPr>
      </w:pPr>
      <w:r w:rsidRPr="00CA1272">
        <w:rPr>
          <w:b/>
          <w:bCs/>
          <w:sz w:val="26"/>
          <w:szCs w:val="26"/>
        </w:rPr>
        <w:t>2.</w:t>
      </w:r>
      <w:r w:rsidR="00BE7DF6">
        <w:rPr>
          <w:b/>
          <w:bCs/>
          <w:sz w:val="26"/>
          <w:szCs w:val="26"/>
        </w:rPr>
        <w:t xml:space="preserve"> </w:t>
      </w:r>
      <w:r w:rsidRPr="00CA1272">
        <w:rPr>
          <w:sz w:val="26"/>
          <w:szCs w:val="26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1735D0" w:rsidRPr="00CA1272" w:rsidRDefault="001735D0" w:rsidP="008E4D88">
      <w:pPr>
        <w:pStyle w:val="af"/>
        <w:spacing w:line="360" w:lineRule="auto"/>
        <w:rPr>
          <w:sz w:val="26"/>
          <w:szCs w:val="26"/>
        </w:rPr>
      </w:pPr>
      <w:r w:rsidRPr="00CA1272">
        <w:rPr>
          <w:b/>
          <w:bCs/>
          <w:sz w:val="26"/>
          <w:szCs w:val="26"/>
        </w:rPr>
        <w:t>3.</w:t>
      </w:r>
      <w:r w:rsidR="00BE7DF6">
        <w:rPr>
          <w:b/>
          <w:bCs/>
          <w:sz w:val="26"/>
          <w:szCs w:val="26"/>
        </w:rPr>
        <w:t xml:space="preserve"> </w:t>
      </w:r>
      <w:r w:rsidRPr="00CA1272">
        <w:rPr>
          <w:sz w:val="26"/>
          <w:szCs w:val="26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1735D0" w:rsidRPr="00CA1272" w:rsidRDefault="00864AE8" w:rsidP="008E4D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1735D0" w:rsidRPr="00CA1272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BE7D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35D0" w:rsidRPr="00CA1272">
        <w:rPr>
          <w:rFonts w:ascii="Times New Roman" w:hAnsi="Times New Roman" w:cs="Times New Roman"/>
          <w:sz w:val="26"/>
          <w:szCs w:val="26"/>
        </w:rPr>
        <w:t>У обучающихся сформировано неравнодушное отношение к жизненным проблемам других людей, сочувствие к человеку, находящемуся в трудной ситуации.</w:t>
      </w:r>
    </w:p>
    <w:p w:rsidR="00CA1272" w:rsidRPr="00BC40CC" w:rsidRDefault="001735D0" w:rsidP="00BC40CC">
      <w:pPr>
        <w:pStyle w:val="af"/>
        <w:spacing w:line="360" w:lineRule="auto"/>
        <w:rPr>
          <w:rStyle w:val="c8"/>
          <w:sz w:val="26"/>
          <w:szCs w:val="26"/>
        </w:rPr>
      </w:pPr>
      <w:r w:rsidRPr="00CA1272">
        <w:rPr>
          <w:b/>
          <w:bCs/>
          <w:sz w:val="26"/>
          <w:szCs w:val="26"/>
        </w:rPr>
        <w:t>5.</w:t>
      </w:r>
      <w:r w:rsidR="00BC40CC">
        <w:rPr>
          <w:b/>
          <w:bCs/>
          <w:sz w:val="26"/>
          <w:szCs w:val="26"/>
        </w:rPr>
        <w:t xml:space="preserve"> </w:t>
      </w:r>
      <w:r w:rsidRPr="00CA1272">
        <w:rPr>
          <w:sz w:val="26"/>
          <w:szCs w:val="26"/>
        </w:rPr>
        <w:t>У обучающихся имеется ценностное отношение к своему физическому и психологическому здоровью, здоро</w:t>
      </w:r>
      <w:r w:rsidR="00BC40CC">
        <w:rPr>
          <w:sz w:val="26"/>
          <w:szCs w:val="26"/>
        </w:rPr>
        <w:t>вью близких и окружающих людей.</w:t>
      </w:r>
    </w:p>
    <w:p w:rsidR="001735D0" w:rsidRPr="00BE7DF6" w:rsidRDefault="001735D0" w:rsidP="008E4D88">
      <w:pPr>
        <w:pStyle w:val="c17"/>
        <w:spacing w:before="0" w:after="0" w:line="360" w:lineRule="auto"/>
        <w:jc w:val="both"/>
        <w:rPr>
          <w:rStyle w:val="c8"/>
          <w:b/>
          <w:bCs/>
          <w:i/>
          <w:color w:val="000000"/>
          <w:sz w:val="26"/>
          <w:szCs w:val="26"/>
        </w:rPr>
      </w:pPr>
      <w:r w:rsidRPr="00BE7DF6">
        <w:rPr>
          <w:rStyle w:val="c8"/>
          <w:b/>
          <w:bCs/>
          <w:i/>
          <w:color w:val="000000"/>
          <w:sz w:val="26"/>
          <w:szCs w:val="26"/>
        </w:rPr>
        <w:t>Метапредметн</w:t>
      </w:r>
      <w:r w:rsidR="00864AE8" w:rsidRPr="00BE7DF6">
        <w:rPr>
          <w:rStyle w:val="c8"/>
          <w:b/>
          <w:bCs/>
          <w:i/>
          <w:color w:val="000000"/>
          <w:sz w:val="26"/>
          <w:szCs w:val="26"/>
        </w:rPr>
        <w:t>ые результаты</w:t>
      </w:r>
    </w:p>
    <w:p w:rsidR="001735D0" w:rsidRPr="00CA1272" w:rsidRDefault="00864AE8" w:rsidP="00864AE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CA1272">
        <w:rPr>
          <w:rFonts w:ascii="Times New Roman" w:hAnsi="Times New Roman" w:cs="Times New Roman"/>
          <w:sz w:val="26"/>
          <w:szCs w:val="26"/>
        </w:rPr>
        <w:t>Обучающиеся имеют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</w:r>
    </w:p>
    <w:p w:rsidR="001735D0" w:rsidRPr="00CA1272" w:rsidRDefault="00864AE8" w:rsidP="00864AE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опыт ролевого взаимодействия и реализации гражданской, патриотической позиции.</w:t>
      </w:r>
    </w:p>
    <w:p w:rsidR="001735D0" w:rsidRPr="00CA1272" w:rsidRDefault="00864AE8" w:rsidP="00864AE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опыт социальной и межкультурной коммуникации.</w:t>
      </w:r>
    </w:p>
    <w:p w:rsidR="001735D0" w:rsidRPr="00CA1272" w:rsidRDefault="00864AE8" w:rsidP="00864AE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1735D0" w:rsidRPr="00CA1272" w:rsidRDefault="00864AE8" w:rsidP="00864AE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обучающихся сформировано ценностное отношение к труду и творчеству, человеку труда, трудовым достижениям России и человечества, трудолюбие.</w:t>
      </w:r>
    </w:p>
    <w:p w:rsidR="001735D0" w:rsidRPr="00CA1272" w:rsidRDefault="00864AE8" w:rsidP="00864AE8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обучающихся имеется первоначальный опыт самореализации в различных видах образовательной и творческой деятельности и сформирована потребность и умение выражать себя в доступных видах деятельност</w:t>
      </w: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и.</w:t>
      </w:r>
    </w:p>
    <w:p w:rsidR="001735D0" w:rsidRPr="00BE7DF6" w:rsidRDefault="00864AE8" w:rsidP="008E4D8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BE7DF6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Предметные результаты</w:t>
      </w:r>
    </w:p>
    <w:p w:rsidR="001735D0" w:rsidRPr="00CA1272" w:rsidRDefault="00864AE8" w:rsidP="00864AE8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CA1272">
        <w:rPr>
          <w:rFonts w:ascii="Times New Roman" w:hAnsi="Times New Roman" w:cs="Times New Roman"/>
          <w:sz w:val="26"/>
          <w:szCs w:val="26"/>
        </w:rPr>
        <w:t>У обучающихся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1735D0" w:rsidRPr="00CA1272" w:rsidRDefault="00864AE8" w:rsidP="00864AE8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CA1272">
        <w:rPr>
          <w:rFonts w:ascii="Times New Roman" w:hAnsi="Times New Roman" w:cs="Times New Roman"/>
          <w:sz w:val="26"/>
          <w:szCs w:val="26"/>
        </w:rPr>
        <w:t>Обучающиеся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1735D0" w:rsidRPr="00CA1272" w:rsidRDefault="00864AE8" w:rsidP="00864AE8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3.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</w:rPr>
        <w:t>знают основные положения Строевого устава ВС РФ.</w:t>
      </w:r>
    </w:p>
    <w:p w:rsidR="001735D0" w:rsidRPr="00CA1272" w:rsidRDefault="00864AE8" w:rsidP="00864AE8">
      <w:pPr>
        <w:pStyle w:val="22"/>
        <w:shd w:val="clear" w:color="auto" w:fill="FFFFFF"/>
        <w:tabs>
          <w:tab w:val="left" w:pos="-1713"/>
          <w:tab w:val="left" w:pos="0"/>
        </w:tabs>
        <w:spacing w:before="0" w:after="0" w:line="360" w:lineRule="auto"/>
        <w:jc w:val="both"/>
        <w:rPr>
          <w:color w:val="000000"/>
          <w:sz w:val="26"/>
          <w:szCs w:val="26"/>
        </w:rPr>
      </w:pPr>
      <w:r w:rsidRPr="00CA1272">
        <w:rPr>
          <w:color w:val="000000"/>
          <w:sz w:val="26"/>
          <w:szCs w:val="26"/>
        </w:rPr>
        <w:t xml:space="preserve">4. </w:t>
      </w:r>
      <w:r w:rsidR="001735D0" w:rsidRPr="00CA1272">
        <w:rPr>
          <w:color w:val="000000"/>
          <w:sz w:val="26"/>
          <w:szCs w:val="26"/>
        </w:rPr>
        <w:t>Обучающиеся знают правила ношения формы и знаков кадета.</w:t>
      </w:r>
    </w:p>
    <w:p w:rsidR="001735D0" w:rsidRPr="00CA1272" w:rsidRDefault="00864AE8" w:rsidP="00864AE8">
      <w:pPr>
        <w:pStyle w:val="22"/>
        <w:shd w:val="clear" w:color="auto" w:fill="FFFFFF"/>
        <w:tabs>
          <w:tab w:val="left" w:pos="-1713"/>
          <w:tab w:val="left" w:pos="0"/>
        </w:tabs>
        <w:spacing w:before="0" w:after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CA1272">
        <w:rPr>
          <w:color w:val="000000"/>
          <w:sz w:val="26"/>
          <w:szCs w:val="26"/>
        </w:rPr>
        <w:t xml:space="preserve">5. </w:t>
      </w:r>
      <w:r w:rsidR="001735D0" w:rsidRPr="00CA1272">
        <w:rPr>
          <w:color w:val="000000"/>
          <w:sz w:val="26"/>
          <w:szCs w:val="26"/>
        </w:rPr>
        <w:t>Обучающиеся умеют выполнять обязанности кадета перед построением в строю, строго соблюдают установленные правила ношения форменного обмундирования для воспитанников кадетских классов.</w:t>
      </w:r>
    </w:p>
    <w:p w:rsidR="001735D0" w:rsidRPr="00CA1272" w:rsidRDefault="00864AE8" w:rsidP="00864AE8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уверенно и чётко выполняют строевые приёмы на месте и в движении с требованиями Строевого устава ВС РФ.</w:t>
      </w:r>
    </w:p>
    <w:p w:rsidR="001735D0" w:rsidRPr="00CA1272" w:rsidRDefault="00864AE8" w:rsidP="00864AE8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знают теоретические и практические основы огневой подготовки.</w:t>
      </w:r>
    </w:p>
    <w:p w:rsidR="001735D0" w:rsidRPr="00CA1272" w:rsidRDefault="00864AE8" w:rsidP="00864AE8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 </w:t>
      </w:r>
      <w:r w:rsidR="001735D0"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Обучающие знают теоретические и практические основы ориентирования на местности и топографии</w:t>
      </w:r>
      <w:r w:rsidR="001735D0" w:rsidRPr="00CA1272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.</w:t>
      </w:r>
    </w:p>
    <w:p w:rsidR="001735D0" w:rsidRPr="00CA1272" w:rsidRDefault="00864AE8" w:rsidP="00864AE8">
      <w:pPr>
        <w:pStyle w:val="12"/>
        <w:widowControl/>
        <w:tabs>
          <w:tab w:val="left" w:pos="-1713"/>
          <w:tab w:val="left" w:pos="0"/>
        </w:tabs>
        <w:suppressAutoHyphens/>
        <w:autoSpaceDE/>
        <w:autoSpaceDN/>
        <w:adjustRightInd/>
        <w:spacing w:before="0" w:beforeAutospacing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9. </w:t>
      </w:r>
      <w:r w:rsidR="001735D0"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осознают ценность здорового образа жизни и необходимость нести ответственность за его сохранение, соблюдают правила безопасного поведения в быту.</w:t>
      </w:r>
    </w:p>
    <w:p w:rsidR="001735D0" w:rsidRPr="00CA1272" w:rsidRDefault="00864AE8" w:rsidP="00864AE8">
      <w:pPr>
        <w:tabs>
          <w:tab w:val="left" w:pos="-1713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10. 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Обучающиеся знают и выполняют правила этикета и норм поведения в </w:t>
      </w:r>
      <w:r w:rsidRPr="00CA12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различных ситуациях.</w:t>
      </w:r>
    </w:p>
    <w:p w:rsidR="001735D0" w:rsidRPr="00864AE8" w:rsidRDefault="001735D0" w:rsidP="00864AE8">
      <w:pPr>
        <w:numPr>
          <w:ilvl w:val="5"/>
          <w:numId w:val="11"/>
        </w:numPr>
        <w:suppressAutoHyphens/>
        <w:spacing w:after="0" w:line="240" w:lineRule="auto"/>
        <w:ind w:left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864A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864AE8">
        <w:rPr>
          <w:rFonts w:ascii="Times New Roman" w:hAnsi="Times New Roman" w:cs="Times New Roman"/>
          <w:b/>
          <w:bCs/>
          <w:sz w:val="24"/>
          <w:szCs w:val="24"/>
        </w:rPr>
        <w:t>УЧЕБНО – ТЕМАТИЧЕСКИЙ ПЛАН.</w:t>
      </w:r>
    </w:p>
    <w:p w:rsidR="001735D0" w:rsidRPr="00864AE8" w:rsidRDefault="001735D0" w:rsidP="00864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110"/>
        <w:gridCol w:w="993"/>
        <w:gridCol w:w="1339"/>
        <w:gridCol w:w="811"/>
      </w:tblGrid>
      <w:tr w:rsidR="001735D0" w:rsidRPr="00864AE8" w:rsidTr="00864AE8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Разделы программы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 программы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811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1735D0" w:rsidRPr="00864AE8" w:rsidTr="00864AE8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811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301"/>
        </w:trPr>
        <w:tc>
          <w:tcPr>
            <w:tcW w:w="70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основы огневой подготовки.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34</w:t>
            </w: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стрельб.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стрельбы и практические стрельбы.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510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Материальная часть стрелкового оружия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303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стрельбы с использованием лазерного тренажера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620"/>
        </w:trPr>
        <w:tc>
          <w:tcPr>
            <w:tcW w:w="709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Строевые приёмы   без оружия и с оружием 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34</w:t>
            </w:r>
          </w:p>
        </w:tc>
      </w:tr>
      <w:tr w:rsidR="001735D0" w:rsidRPr="00864AE8" w:rsidTr="00864AE8">
        <w:trPr>
          <w:cantSplit/>
          <w:trHeight w:val="418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Командование строем.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73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и приемы передвижение подразделения в пешем порядке в боевых условиях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171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занятия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1275"/>
        </w:trPr>
        <w:tc>
          <w:tcPr>
            <w:tcW w:w="709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Топография  и ориентирование на местности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</w:rPr>
              <w:t>Условные знаки. Рисование плана местности. Понятие техники ориентирования и ориентирование на местности.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1735D0" w:rsidRPr="00864AE8" w:rsidTr="00864AE8">
        <w:trPr>
          <w:cantSplit/>
          <w:trHeight w:val="267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70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подготовка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тренировку точности и чувство времени.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Скоростная тренировка.</w:t>
            </w:r>
          </w:p>
        </w:tc>
        <w:tc>
          <w:tcPr>
            <w:tcW w:w="993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выносливости.</w:t>
            </w:r>
          </w:p>
        </w:tc>
        <w:tc>
          <w:tcPr>
            <w:tcW w:w="993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Силовая подготовка.</w:t>
            </w:r>
          </w:p>
        </w:tc>
        <w:tc>
          <w:tcPr>
            <w:tcW w:w="993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игры.</w:t>
            </w:r>
          </w:p>
        </w:tc>
        <w:tc>
          <w:tcPr>
            <w:tcW w:w="993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320"/>
        </w:trPr>
        <w:tc>
          <w:tcPr>
            <w:tcW w:w="709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Медицинская подготовка</w:t>
            </w: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64AE8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       походной аптечки</w:t>
            </w:r>
          </w:p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(повторение). Кровотечения. ПМП (повторение).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64AE8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Раны (резаные, колотые, рваные).</w:t>
            </w:r>
          </w:p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64AE8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Переломы.           ПМП</w:t>
            </w:r>
          </w:p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(повторение).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Зачетное занятие по медицине.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ВС РФ</w:t>
            </w: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Советская военная доктрина после II мировой войны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вооруженных сил РФ на современном этапе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воинской славы.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330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301"/>
        </w:trPr>
        <w:tc>
          <w:tcPr>
            <w:tcW w:w="709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</w:t>
            </w: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</w:rPr>
              <w:t>Коллективизм и справедливость. Интернациональные и национальные особенности этикета.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1735D0" w:rsidRPr="00864AE8" w:rsidTr="00864AE8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</w:rPr>
              <w:t>Интернациональные и национальные особенности этикета.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</w:rPr>
              <w:t>Воинский этикет и культура общения кадетов.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sz w:val="24"/>
                <w:szCs w:val="24"/>
              </w:rPr>
              <w:t>Моральный долг. Нравственные ценности.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4AE8" w:rsidTr="00864AE8">
        <w:trPr>
          <w:cantSplit/>
          <w:trHeight w:val="269"/>
        </w:trPr>
        <w:tc>
          <w:tcPr>
            <w:tcW w:w="2694" w:type="dxa"/>
            <w:gridSpan w:val="2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4110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339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811" w:type="dxa"/>
            <w:shd w:val="clear" w:color="auto" w:fill="auto"/>
          </w:tcPr>
          <w:p w:rsidR="001735D0" w:rsidRPr="00864AE8" w:rsidRDefault="001735D0" w:rsidP="0086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144</w:t>
            </w:r>
          </w:p>
        </w:tc>
      </w:tr>
    </w:tbl>
    <w:p w:rsidR="001735D0" w:rsidRPr="00864AE8" w:rsidRDefault="001735D0" w:rsidP="00864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35D0" w:rsidRPr="00CA1272" w:rsidRDefault="00864AE8" w:rsidP="00864AE8">
      <w:pPr>
        <w:pStyle w:val="c5"/>
        <w:jc w:val="center"/>
        <w:rPr>
          <w:b/>
          <w:sz w:val="26"/>
          <w:szCs w:val="26"/>
        </w:rPr>
      </w:pPr>
      <w:r w:rsidRPr="00CA1272">
        <w:rPr>
          <w:b/>
          <w:sz w:val="26"/>
          <w:szCs w:val="26"/>
        </w:rPr>
        <w:t>3.СОДЕРЖАНИЕ ПРОГРАММЫ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3.1.</w:t>
      </w:r>
      <w:r w:rsidR="00CA1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b/>
          <w:bCs/>
          <w:sz w:val="26"/>
          <w:szCs w:val="26"/>
        </w:rPr>
        <w:t>ОГНЕВАЯ ПОДГОТОВКА</w:t>
      </w:r>
      <w:r w:rsidR="00864AE8" w:rsidRPr="00CA1272">
        <w:rPr>
          <w:rFonts w:ascii="Times New Roman" w:hAnsi="Times New Roman" w:cs="Times New Roman"/>
          <w:b/>
          <w:sz w:val="26"/>
          <w:szCs w:val="26"/>
        </w:rPr>
        <w:t xml:space="preserve"> (34</w:t>
      </w:r>
      <w:r w:rsidR="00BE7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4AE8" w:rsidRPr="00CA1272">
        <w:rPr>
          <w:rFonts w:ascii="Times New Roman" w:hAnsi="Times New Roman" w:cs="Times New Roman"/>
          <w:b/>
          <w:sz w:val="26"/>
          <w:szCs w:val="26"/>
        </w:rPr>
        <w:t>ч</w:t>
      </w:r>
      <w:r w:rsidR="00BE7DF6">
        <w:rPr>
          <w:rFonts w:ascii="Times New Roman" w:hAnsi="Times New Roman" w:cs="Times New Roman"/>
          <w:b/>
          <w:sz w:val="26"/>
          <w:szCs w:val="26"/>
        </w:rPr>
        <w:t>.</w:t>
      </w:r>
      <w:r w:rsidR="00864AE8" w:rsidRPr="00CA1272">
        <w:rPr>
          <w:rFonts w:ascii="Times New Roman" w:hAnsi="Times New Roman" w:cs="Times New Roman"/>
          <w:b/>
          <w:sz w:val="26"/>
          <w:szCs w:val="26"/>
        </w:rPr>
        <w:t>)</w:t>
      </w:r>
    </w:p>
    <w:p w:rsidR="001735D0" w:rsidRPr="00CA1272" w:rsidRDefault="00864AE8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ТЕОРИЯ (10ч.)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Теоретические основы огневой подготовки (4 ч.)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Порядок применения ручного стрелкового оружия.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Меры безопасности при обращении с оружием.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3. Меры безопасности при обращении с  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</w:rPr>
        <w:t>боеприпасами.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 Порядок</w:t>
      </w:r>
      <w:r w:rsidR="00864AE8" w:rsidRPr="00CA1272">
        <w:rPr>
          <w:rFonts w:ascii="Times New Roman" w:hAnsi="Times New Roman" w:cs="Times New Roman"/>
          <w:sz w:val="26"/>
          <w:szCs w:val="26"/>
        </w:rPr>
        <w:t xml:space="preserve"> выполнения упражнений стрельб.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Материальная часть стрелкового оружия (2 ч.)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Боевые свойства автомата Калашникова АК-74.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Устройство автомата Калашникова А</w:t>
      </w:r>
      <w:r w:rsidR="00864AE8" w:rsidRPr="00CA1272">
        <w:rPr>
          <w:rFonts w:ascii="Times New Roman" w:hAnsi="Times New Roman" w:cs="Times New Roman"/>
          <w:sz w:val="26"/>
          <w:szCs w:val="26"/>
        </w:rPr>
        <w:t>К-74.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 xml:space="preserve"> Отработка навыков стрельбы с использованием лазерного тренажера</w:t>
      </w:r>
      <w:r w:rsidR="00CA12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b/>
          <w:bCs/>
          <w:sz w:val="26"/>
          <w:szCs w:val="26"/>
        </w:rPr>
        <w:t>(3</w:t>
      </w:r>
      <w:r w:rsidR="00CA1272">
        <w:rPr>
          <w:rFonts w:ascii="Times New Roman" w:hAnsi="Times New Roman" w:cs="Times New Roman"/>
          <w:b/>
          <w:bCs/>
          <w:sz w:val="26"/>
          <w:szCs w:val="26"/>
        </w:rPr>
        <w:t>ч.</w:t>
      </w:r>
      <w:r w:rsidRPr="00CA127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1.Образование траектории полета пули.</w:t>
      </w:r>
    </w:p>
    <w:p w:rsidR="001735D0" w:rsidRPr="00CA1272" w:rsidRDefault="001735D0" w:rsidP="00864AE8">
      <w:pPr>
        <w:pStyle w:val="3"/>
        <w:tabs>
          <w:tab w:val="clear" w:pos="0"/>
          <w:tab w:val="left" w:pos="426"/>
        </w:tabs>
        <w:spacing w:line="360" w:lineRule="auto"/>
        <w:ind w:left="0" w:firstLine="0"/>
        <w:jc w:val="left"/>
        <w:rPr>
          <w:b w:val="0"/>
          <w:sz w:val="26"/>
          <w:szCs w:val="26"/>
        </w:rPr>
      </w:pPr>
      <w:r w:rsidRPr="00CA1272">
        <w:rPr>
          <w:b w:val="0"/>
          <w:sz w:val="26"/>
          <w:szCs w:val="26"/>
        </w:rPr>
        <w:t>2. Пр</w:t>
      </w:r>
      <w:r w:rsidR="00864AE8" w:rsidRPr="00CA1272">
        <w:rPr>
          <w:b w:val="0"/>
          <w:sz w:val="26"/>
          <w:szCs w:val="26"/>
        </w:rPr>
        <w:t>обивное и убойное действие пули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Правила стрельбы и практические стрельбы (1 ч.)</w:t>
      </w:r>
    </w:p>
    <w:p w:rsidR="00864AE8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1. Правила изготовки к выстрелу и прицеливания из различн</w:t>
      </w:r>
      <w:r w:rsidR="00864AE8"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ых положений.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Теоретические основы огневой подготовки (10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1. Внешний вид стрелкового оружия (2</w:t>
      </w:r>
      <w:r w:rsidR="00BE7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bCs/>
          <w:sz w:val="26"/>
          <w:szCs w:val="26"/>
        </w:rPr>
        <w:t>ч).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2. Тест-игра правила безопасности при обращении с оружием (2</w:t>
      </w:r>
      <w:r w:rsidR="00BE7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bCs/>
          <w:sz w:val="26"/>
          <w:szCs w:val="26"/>
        </w:rPr>
        <w:t>ч).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3.</w:t>
      </w: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Тренировка различных положений при </w:t>
      </w:r>
      <w:r w:rsid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ведении стрельб.(6</w:t>
      </w:r>
      <w:r w:rsidR="00BE7D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ч).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Материальная часть стрелкового оружия (8 ч.)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Просмотр фильма «Калашников»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Игра в командах</w:t>
      </w:r>
      <w:r w:rsidRPr="00CA1272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CA1272">
        <w:rPr>
          <w:rFonts w:ascii="Times New Roman" w:hAnsi="Times New Roman" w:cs="Times New Roman"/>
          <w:sz w:val="26"/>
          <w:szCs w:val="26"/>
        </w:rPr>
        <w:t>Назначение автомата Калашникова АК-74».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 Игра в командах «Боевые свойства автомата Калашникова АК-74».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 Викторина «Устройство автомата Калашникова АК-74».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 Неполная сборка автомата Калашникова АК-74 (2ч</w:t>
      </w:r>
      <w:r w:rsidR="00BE7DF6">
        <w:rPr>
          <w:rFonts w:ascii="Times New Roman" w:hAnsi="Times New Roman" w:cs="Times New Roman"/>
          <w:sz w:val="26"/>
          <w:szCs w:val="26"/>
        </w:rPr>
        <w:t>.)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6. </w:t>
      </w:r>
      <w:r w:rsidRPr="00CA1272">
        <w:rPr>
          <w:rFonts w:ascii="Times New Roman" w:hAnsi="Times New Roman" w:cs="Times New Roman"/>
          <w:sz w:val="24"/>
          <w:szCs w:val="24"/>
        </w:rPr>
        <w:t>Проведение соревнований среди отделений по неполной разборке и сборке АК-74.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Основы стрельб (8 ч.)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Тренировка </w:t>
      </w:r>
      <w:r w:rsidRPr="00CA1272">
        <w:rPr>
          <w:rFonts w:ascii="Times New Roman" w:hAnsi="Times New Roman" w:cs="Times New Roman"/>
          <w:sz w:val="26"/>
          <w:szCs w:val="26"/>
        </w:rPr>
        <w:t>Выбора прицела и точки прицеливания при стрельбе по неподвижным целям.</w:t>
      </w:r>
    </w:p>
    <w:p w:rsidR="001735D0" w:rsidRPr="00CA1272" w:rsidRDefault="00864AE8" w:rsidP="00864AE8">
      <w:pPr>
        <w:pStyle w:val="3"/>
        <w:numPr>
          <w:ilvl w:val="0"/>
          <w:numId w:val="0"/>
        </w:numPr>
        <w:spacing w:line="360" w:lineRule="auto"/>
        <w:ind w:hanging="720"/>
        <w:jc w:val="left"/>
        <w:rPr>
          <w:b w:val="0"/>
          <w:sz w:val="26"/>
          <w:szCs w:val="26"/>
        </w:rPr>
      </w:pPr>
      <w:r w:rsidRPr="00CA1272">
        <w:rPr>
          <w:b w:val="0"/>
          <w:sz w:val="26"/>
          <w:szCs w:val="26"/>
          <w:shd w:val="clear" w:color="auto" w:fill="FFFFFF"/>
        </w:rPr>
        <w:t xml:space="preserve">            </w:t>
      </w:r>
      <w:r w:rsidR="001735D0" w:rsidRPr="00CA1272">
        <w:rPr>
          <w:b w:val="0"/>
          <w:sz w:val="26"/>
          <w:szCs w:val="26"/>
          <w:shd w:val="clear" w:color="auto" w:fill="FFFFFF"/>
        </w:rPr>
        <w:t xml:space="preserve">2. </w:t>
      </w:r>
      <w:r w:rsidR="001735D0" w:rsidRPr="00CA1272">
        <w:rPr>
          <w:b w:val="0"/>
          <w:sz w:val="26"/>
          <w:szCs w:val="26"/>
        </w:rPr>
        <w:t>Элементы наводки</w:t>
      </w:r>
    </w:p>
    <w:p w:rsidR="001735D0" w:rsidRPr="00CA1272" w:rsidRDefault="001735D0" w:rsidP="00864A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Тренировка </w:t>
      </w:r>
      <w:r w:rsidRPr="00CA1272">
        <w:rPr>
          <w:rFonts w:ascii="Times New Roman" w:hAnsi="Times New Roman" w:cs="Times New Roman"/>
          <w:sz w:val="26"/>
          <w:szCs w:val="26"/>
        </w:rPr>
        <w:t>Выбора прицела при мелкой и крупной мушке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4. </w:t>
      </w: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Тренировка </w:t>
      </w:r>
      <w:r w:rsidRPr="00CA1272">
        <w:rPr>
          <w:rFonts w:ascii="Times New Roman" w:hAnsi="Times New Roman" w:cs="Times New Roman"/>
          <w:sz w:val="26"/>
          <w:szCs w:val="26"/>
        </w:rPr>
        <w:t>Выбора прицела при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</w:rPr>
        <w:t xml:space="preserve"> мушке придержанной вправо и влево.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 Тренировка стрель</w:t>
      </w:r>
      <w:r w:rsidR="00864AE8" w:rsidRPr="00CA1272">
        <w:rPr>
          <w:rFonts w:ascii="Times New Roman" w:hAnsi="Times New Roman" w:cs="Times New Roman"/>
          <w:sz w:val="26"/>
          <w:szCs w:val="26"/>
        </w:rPr>
        <w:t>бы из различных положений (4</w:t>
      </w:r>
      <w:r w:rsidR="00BE7DF6">
        <w:rPr>
          <w:rFonts w:ascii="Times New Roman" w:hAnsi="Times New Roman" w:cs="Times New Roman"/>
          <w:sz w:val="26"/>
          <w:szCs w:val="26"/>
        </w:rPr>
        <w:t xml:space="preserve"> </w:t>
      </w:r>
      <w:r w:rsidR="00864AE8" w:rsidRPr="00CA1272">
        <w:rPr>
          <w:rFonts w:ascii="Times New Roman" w:hAnsi="Times New Roman" w:cs="Times New Roman"/>
          <w:sz w:val="26"/>
          <w:szCs w:val="26"/>
        </w:rPr>
        <w:t>ч</w:t>
      </w:r>
      <w:r w:rsidR="00BE7DF6">
        <w:rPr>
          <w:rFonts w:ascii="Times New Roman" w:hAnsi="Times New Roman" w:cs="Times New Roman"/>
          <w:sz w:val="26"/>
          <w:szCs w:val="26"/>
        </w:rPr>
        <w:t>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Правила стрельбы и практические стрельбы (6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1. Изучения позы изготовки к выстрелу.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2. Тренировка позы из положения сидя.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3. Отработка прицеливания из положения сидя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4. Тренировка позы из положения лежа.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5. Отработка прицеливания из положения лежа.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EEAA"/>
        </w:rPr>
      </w:pPr>
      <w:r w:rsidRPr="00CA1272">
        <w:rPr>
          <w:rFonts w:ascii="Times New Roman" w:hAnsi="Times New Roman" w:cs="Times New Roman"/>
          <w:sz w:val="26"/>
          <w:szCs w:val="26"/>
          <w:shd w:val="clear" w:color="auto" w:fill="FFFFFF"/>
        </w:rPr>
        <w:t>6. Отработка спуска курка без выстрела.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3.2. СТРОЕВАЯ ПОДГОТОВКА (3</w:t>
      </w:r>
      <w:r w:rsidR="00864AE8" w:rsidRPr="00CA1272">
        <w:rPr>
          <w:rFonts w:ascii="Times New Roman" w:hAnsi="Times New Roman" w:cs="Times New Roman"/>
          <w:b/>
          <w:bCs/>
          <w:sz w:val="26"/>
          <w:szCs w:val="26"/>
        </w:rPr>
        <w:t>4 ч.)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ТЕОРИЯ (6 ч.)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 xml:space="preserve">  Строевые приемы без оружия и с оружием(2</w:t>
      </w:r>
      <w:r w:rsidR="00BE7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b/>
          <w:sz w:val="26"/>
          <w:szCs w:val="26"/>
        </w:rPr>
        <w:t>ч</w:t>
      </w:r>
      <w:r w:rsidR="00BE7DF6">
        <w:rPr>
          <w:rFonts w:ascii="Times New Roman" w:hAnsi="Times New Roman" w:cs="Times New Roman"/>
          <w:b/>
          <w:sz w:val="26"/>
          <w:szCs w:val="26"/>
        </w:rPr>
        <w:t>.</w:t>
      </w:r>
      <w:r w:rsidRPr="00CA1272">
        <w:rPr>
          <w:rFonts w:ascii="Times New Roman" w:hAnsi="Times New Roman" w:cs="Times New Roman"/>
          <w:b/>
          <w:sz w:val="26"/>
          <w:szCs w:val="26"/>
        </w:rPr>
        <w:t>)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 Строевая стойка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 Повороты на месте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 Движение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 Повороты в движении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 Строевая стойка с оружием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6. Выполнение приемов с оружием на месте</w:t>
      </w:r>
    </w:p>
    <w:p w:rsidR="001735D0" w:rsidRPr="00CA1272" w:rsidRDefault="001735D0" w:rsidP="00864A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7. Повороты и движение с оружием</w:t>
      </w:r>
    </w:p>
    <w:p w:rsidR="00D93A6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D93A60" w:rsidRPr="00CA1272">
        <w:rPr>
          <w:rFonts w:ascii="Times New Roman" w:hAnsi="Times New Roman" w:cs="Times New Roman"/>
          <w:b/>
          <w:sz w:val="26"/>
          <w:szCs w:val="26"/>
        </w:rPr>
        <w:t>Командование строем (2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Походный строй.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</w:t>
      </w:r>
      <w:r w:rsidR="00D93A60" w:rsidRPr="00CA1272">
        <w:rPr>
          <w:rFonts w:ascii="Times New Roman" w:hAnsi="Times New Roman" w:cs="Times New Roman"/>
          <w:sz w:val="26"/>
          <w:szCs w:val="26"/>
        </w:rPr>
        <w:t>. Развернутый строй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Способы и приемы передвижения подразделения в пешем по</w:t>
      </w:r>
      <w:r w:rsidR="00CA1272">
        <w:rPr>
          <w:rFonts w:ascii="Times New Roman" w:hAnsi="Times New Roman" w:cs="Times New Roman"/>
          <w:b/>
          <w:sz w:val="26"/>
          <w:szCs w:val="26"/>
        </w:rPr>
        <w:t>рядке в боевых условиях</w:t>
      </w:r>
      <w:r w:rsidRPr="00CA1272">
        <w:rPr>
          <w:rFonts w:ascii="Times New Roman" w:hAnsi="Times New Roman" w:cs="Times New Roman"/>
          <w:b/>
          <w:sz w:val="26"/>
          <w:szCs w:val="26"/>
        </w:rPr>
        <w:t xml:space="preserve"> (2 ч.)</w:t>
      </w:r>
    </w:p>
    <w:p w:rsidR="001735D0" w:rsidRPr="00CA1272" w:rsidRDefault="00D93A60" w:rsidP="00864AE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1272">
        <w:rPr>
          <w:rFonts w:ascii="Times New Roman" w:hAnsi="Times New Roman" w:cs="Times New Roman"/>
          <w:bCs/>
          <w:sz w:val="26"/>
          <w:szCs w:val="26"/>
        </w:rPr>
        <w:t>1. Полоса препятствий (2ч</w:t>
      </w:r>
      <w:r w:rsidR="00BE7DF6">
        <w:rPr>
          <w:rFonts w:ascii="Times New Roman" w:hAnsi="Times New Roman" w:cs="Times New Roman"/>
          <w:bCs/>
          <w:sz w:val="26"/>
          <w:szCs w:val="26"/>
        </w:rPr>
        <w:t>.)</w:t>
      </w:r>
    </w:p>
    <w:p w:rsidR="001735D0" w:rsidRPr="00CA1272" w:rsidRDefault="00D93A6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ПРАКТИКА (34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 xml:space="preserve"> Строевые приемы без оружия и с оружием (6 ч.)</w:t>
      </w:r>
    </w:p>
    <w:p w:rsidR="001735D0" w:rsidRPr="00CA1272" w:rsidRDefault="00CA1272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1.Отработка   основных   приемов</w:t>
      </w:r>
      <w:r w:rsidR="001735D0" w:rsidRPr="00CA1272">
        <w:rPr>
          <w:rFonts w:ascii="Times New Roman" w:hAnsi="Times New Roman" w:cs="Times New Roman"/>
          <w:sz w:val="26"/>
          <w:szCs w:val="26"/>
        </w:rPr>
        <w:t xml:space="preserve"> стойки. 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</w:rPr>
        <w:t>Отработка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</w:rPr>
        <w:t xml:space="preserve">  поворотов на месте.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4.Отработка выполнения   движений  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</w:rPr>
        <w:t>с оружием и без.</w:t>
      </w:r>
    </w:p>
    <w:p w:rsidR="001735D0" w:rsidRPr="00CA1272" w:rsidRDefault="001735D0" w:rsidP="00864AE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   Отработка выполнения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</w:rPr>
        <w:t xml:space="preserve">  поворотов и движений с оружием</w:t>
      </w:r>
      <w:r w:rsidRPr="00CA127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35D0" w:rsidRPr="00CA1272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6. Отработ</w:t>
      </w:r>
      <w:r w:rsidR="00D93A60" w:rsidRPr="00CA1272">
        <w:rPr>
          <w:rFonts w:ascii="Times New Roman" w:hAnsi="Times New Roman" w:cs="Times New Roman"/>
          <w:sz w:val="26"/>
          <w:szCs w:val="26"/>
        </w:rPr>
        <w:t>ка выполнение приемов на месте.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Командование строем (8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1.Основные приемы командования.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2.Отработка тембра голоса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</w:rPr>
        <w:t xml:space="preserve">  при отдаче команд.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3.Отработка пауз при отдаче команд.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4.Отработка тембра голоса и пауз при отдаче команд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5.Отработка приемов командования отделением (2</w:t>
      </w:r>
      <w:r w:rsidR="00BE7DF6">
        <w:rPr>
          <w:rFonts w:ascii="Times New Roman" w:hAnsi="Times New Roman" w:cs="Times New Roman"/>
          <w:sz w:val="26"/>
          <w:szCs w:val="26"/>
        </w:rPr>
        <w:t xml:space="preserve">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6.Отработка приемов командования отделением в движении</w:t>
      </w:r>
      <w:r w:rsidR="00BE7DF6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</w:rPr>
        <w:t>(3</w:t>
      </w:r>
      <w:r w:rsidR="00BE7DF6">
        <w:rPr>
          <w:rFonts w:ascii="Times New Roman" w:hAnsi="Times New Roman" w:cs="Times New Roman"/>
          <w:sz w:val="26"/>
          <w:szCs w:val="26"/>
        </w:rPr>
        <w:t xml:space="preserve">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Способы и приемы передвижения подразделения в пешем порядке в боевых условиях (8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Преодоление полосы препятствий.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Отработка преодоления полосы препятствий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 Преодоление полосы препятствий в условиях боя.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 Отработка преодоления полосы препятствий в условиях боя.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 Совершенствование навыков прохождения элементов полосы препятствий.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6. Совершенствование навыков прохождения элементов полосы препятствий в условиях боя.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7. Прохождение полосы </w:t>
      </w:r>
      <w:r w:rsidR="00D93A60" w:rsidRPr="00CA1272">
        <w:rPr>
          <w:rFonts w:ascii="Times New Roman" w:hAnsi="Times New Roman" w:cs="Times New Roman"/>
          <w:sz w:val="26"/>
          <w:szCs w:val="26"/>
        </w:rPr>
        <w:t>препятствий с усложнениями(3</w:t>
      </w:r>
      <w:r w:rsidR="00BE7DF6">
        <w:rPr>
          <w:rFonts w:ascii="Times New Roman" w:hAnsi="Times New Roman" w:cs="Times New Roman"/>
          <w:sz w:val="26"/>
          <w:szCs w:val="26"/>
        </w:rPr>
        <w:t xml:space="preserve"> </w:t>
      </w:r>
      <w:r w:rsidR="00D93A60" w:rsidRPr="00CA1272">
        <w:rPr>
          <w:rFonts w:ascii="Times New Roman" w:hAnsi="Times New Roman" w:cs="Times New Roman"/>
          <w:sz w:val="26"/>
          <w:szCs w:val="26"/>
        </w:rPr>
        <w:t>ч</w:t>
      </w:r>
      <w:r w:rsidR="00BE7DF6">
        <w:rPr>
          <w:rFonts w:ascii="Times New Roman" w:hAnsi="Times New Roman" w:cs="Times New Roman"/>
          <w:sz w:val="26"/>
          <w:szCs w:val="26"/>
        </w:rPr>
        <w:t>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Контрольные занятия (6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1.Показательные выступления с командованием строем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2.Демонстрация основных приемов и тактик передвижения кадет в условиях боя.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3.Показательные выступления кадетов.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4.Участие кадетов в различных мероприятиях.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5.Показательные построения, участие в параде, посвящ</w:t>
      </w:r>
      <w:r w:rsidR="00D93A60" w:rsidRPr="00CA1272">
        <w:rPr>
          <w:rFonts w:ascii="Times New Roman" w:hAnsi="Times New Roman" w:cs="Times New Roman"/>
          <w:sz w:val="26"/>
          <w:szCs w:val="26"/>
        </w:rPr>
        <w:t>енном «Дню великой Победы»</w:t>
      </w:r>
      <w:r w:rsidR="00CA1272">
        <w:rPr>
          <w:rFonts w:ascii="Times New Roman" w:hAnsi="Times New Roman" w:cs="Times New Roman"/>
          <w:sz w:val="26"/>
          <w:szCs w:val="26"/>
        </w:rPr>
        <w:t xml:space="preserve"> </w:t>
      </w:r>
      <w:r w:rsidR="00D93A60" w:rsidRPr="00CA1272">
        <w:rPr>
          <w:rFonts w:ascii="Times New Roman" w:hAnsi="Times New Roman" w:cs="Times New Roman"/>
          <w:sz w:val="26"/>
          <w:szCs w:val="26"/>
        </w:rPr>
        <w:t>(3</w:t>
      </w:r>
      <w:r w:rsidR="00BE7DF6">
        <w:rPr>
          <w:rFonts w:ascii="Times New Roman" w:hAnsi="Times New Roman" w:cs="Times New Roman"/>
          <w:sz w:val="26"/>
          <w:szCs w:val="26"/>
        </w:rPr>
        <w:t xml:space="preserve"> </w:t>
      </w:r>
      <w:r w:rsidR="00D93A60" w:rsidRPr="00CA1272">
        <w:rPr>
          <w:rFonts w:ascii="Times New Roman" w:hAnsi="Times New Roman" w:cs="Times New Roman"/>
          <w:sz w:val="26"/>
          <w:szCs w:val="26"/>
        </w:rPr>
        <w:t>ч</w:t>
      </w:r>
      <w:r w:rsidR="00BE7DF6">
        <w:rPr>
          <w:rFonts w:ascii="Times New Roman" w:hAnsi="Times New Roman" w:cs="Times New Roman"/>
          <w:sz w:val="26"/>
          <w:szCs w:val="26"/>
        </w:rPr>
        <w:t>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3.3.  ТОПОГРАФИЯ И ОРИЕНТИРОВАНИЕ НА МЕСТНОСТИ (12</w:t>
      </w:r>
      <w:r w:rsidR="00BE7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b/>
          <w:sz w:val="26"/>
          <w:szCs w:val="26"/>
        </w:rPr>
        <w:t>ч</w:t>
      </w:r>
      <w:r w:rsidR="00BE7DF6">
        <w:rPr>
          <w:rFonts w:ascii="Times New Roman" w:hAnsi="Times New Roman" w:cs="Times New Roman"/>
          <w:b/>
          <w:sz w:val="26"/>
          <w:szCs w:val="26"/>
        </w:rPr>
        <w:t>.</w:t>
      </w:r>
      <w:r w:rsidRPr="00CA1272">
        <w:rPr>
          <w:rFonts w:ascii="Times New Roman" w:hAnsi="Times New Roman" w:cs="Times New Roman"/>
          <w:b/>
          <w:sz w:val="26"/>
          <w:szCs w:val="26"/>
        </w:rPr>
        <w:t>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 xml:space="preserve"> Теория (6 ч</w:t>
      </w:r>
      <w:r w:rsidR="00BE7DF6">
        <w:rPr>
          <w:rFonts w:ascii="Times New Roman" w:hAnsi="Times New Roman" w:cs="Times New Roman"/>
          <w:b/>
          <w:sz w:val="26"/>
          <w:szCs w:val="26"/>
        </w:rPr>
        <w:t>.</w:t>
      </w:r>
      <w:r w:rsidRPr="00CA1272">
        <w:rPr>
          <w:rFonts w:ascii="Times New Roman" w:hAnsi="Times New Roman" w:cs="Times New Roman"/>
          <w:b/>
          <w:sz w:val="26"/>
          <w:szCs w:val="26"/>
        </w:rPr>
        <w:t>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Условные знаки. Рисование плана местности. Понятие техники ориентирования и ориентиров местности. Классификация ориентиров местности. Ориентирование в заданном направлении. Компас. Расстояние по карте. Предмет по азимуту, а</w:t>
      </w:r>
      <w:r w:rsidR="00D93A60" w:rsidRPr="00CA1272">
        <w:rPr>
          <w:rFonts w:ascii="Times New Roman" w:hAnsi="Times New Roman" w:cs="Times New Roman"/>
          <w:sz w:val="26"/>
          <w:szCs w:val="26"/>
        </w:rPr>
        <w:t xml:space="preserve">зимут на предмет. Топографическая </w:t>
      </w:r>
      <w:r w:rsidRPr="00CA1272">
        <w:rPr>
          <w:rFonts w:ascii="Times New Roman" w:hAnsi="Times New Roman" w:cs="Times New Roman"/>
          <w:sz w:val="26"/>
          <w:szCs w:val="26"/>
        </w:rPr>
        <w:t>съемка. Глазом</w:t>
      </w:r>
      <w:r w:rsidR="00D93A60" w:rsidRPr="00CA1272">
        <w:rPr>
          <w:rFonts w:ascii="Times New Roman" w:hAnsi="Times New Roman" w:cs="Times New Roman"/>
          <w:sz w:val="26"/>
          <w:szCs w:val="26"/>
        </w:rPr>
        <w:t>ер. Кроки́. Виды ориентирования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ПРАКТИКА (6</w:t>
      </w:r>
      <w:r w:rsidR="00BE7D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b/>
          <w:sz w:val="26"/>
          <w:szCs w:val="26"/>
        </w:rPr>
        <w:t>ч</w:t>
      </w:r>
      <w:r w:rsidR="00BE7DF6">
        <w:rPr>
          <w:rFonts w:ascii="Times New Roman" w:hAnsi="Times New Roman" w:cs="Times New Roman"/>
          <w:b/>
          <w:sz w:val="26"/>
          <w:szCs w:val="26"/>
        </w:rPr>
        <w:t>.</w:t>
      </w:r>
      <w:r w:rsidRPr="00CA1272">
        <w:rPr>
          <w:rFonts w:ascii="Times New Roman" w:hAnsi="Times New Roman" w:cs="Times New Roman"/>
          <w:b/>
          <w:sz w:val="26"/>
          <w:szCs w:val="26"/>
        </w:rPr>
        <w:t>)</w:t>
      </w:r>
    </w:p>
    <w:p w:rsidR="001735D0" w:rsidRPr="00CA1272" w:rsidRDefault="00D93A6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1.Зачетное занятие по топографическим </w:t>
      </w:r>
      <w:r w:rsidR="001735D0" w:rsidRPr="00CA1272">
        <w:rPr>
          <w:rFonts w:ascii="Times New Roman" w:hAnsi="Times New Roman" w:cs="Times New Roman"/>
          <w:sz w:val="26"/>
          <w:szCs w:val="26"/>
        </w:rPr>
        <w:t>знакам.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2.Зачетное занятие по ориентированию на местности. 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3.Маркированный маршрут. Ориентирование по выбору. 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4.Зачетное занятие по ориентированию на местности. 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5.Движение по азимуту.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6.Зачетное занятие по ориентированию на местности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3.4. ФИЗИЧЕСКАЯ ПОДГОТОВКА</w:t>
      </w:r>
      <w:r w:rsidR="006124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93A60" w:rsidRPr="00CA1272">
        <w:rPr>
          <w:rFonts w:ascii="Times New Roman" w:hAnsi="Times New Roman" w:cs="Times New Roman"/>
          <w:b/>
          <w:sz w:val="26"/>
          <w:szCs w:val="26"/>
        </w:rPr>
        <w:t>(20 ч.)</w:t>
      </w:r>
    </w:p>
    <w:p w:rsidR="001735D0" w:rsidRPr="00CA1272" w:rsidRDefault="00D93A60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272">
        <w:rPr>
          <w:rFonts w:ascii="Times New Roman" w:hAnsi="Times New Roman" w:cs="Times New Roman"/>
          <w:b/>
          <w:sz w:val="26"/>
          <w:szCs w:val="26"/>
        </w:rPr>
        <w:t>ТЕОРИЯ (2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Правила техники безопасности на занятиях по физической подготовке.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Значение физической активности в жизни человека и её влиян</w:t>
      </w:r>
      <w:r w:rsidR="00D93A60" w:rsidRPr="00CA1272">
        <w:rPr>
          <w:rFonts w:ascii="Times New Roman" w:hAnsi="Times New Roman" w:cs="Times New Roman"/>
          <w:sz w:val="26"/>
          <w:szCs w:val="26"/>
        </w:rPr>
        <w:t>ие на здоровье. Личная гигиена.</w:t>
      </w:r>
    </w:p>
    <w:p w:rsidR="001735D0" w:rsidRPr="00CA1272" w:rsidRDefault="00612404" w:rsidP="00864AE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ПРАКТИКА (18</w:t>
      </w:r>
      <w:r w:rsidR="00D93A60" w:rsidRPr="00CA1272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Упражнения на тренировку точности и чувства времени (4</w:t>
      </w:r>
      <w:r w:rsidR="00BE7D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b/>
          <w:bCs/>
          <w:sz w:val="26"/>
          <w:szCs w:val="26"/>
        </w:rPr>
        <w:t>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Ловля теннисного мяча после отскока от стены одной рукой.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Метание теннисного мяча в цель прямо и с разворотом.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 Метание баскетбольного мяча от груди в цель.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 Метание баскетбольного мяча в корзину.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Скоростная подготовка (4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Упражнение на развитие скорости. Челночный бег.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Бег и изменением направления движения.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 Спринтерский бег. Низкий старт.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 Марафонский бег.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Тренировка выносливости (2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Бег на средние дистанции.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Прыжки со скакалкой на количество и скорость.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 xml:space="preserve">3. Стойка на одной ноге с закрытыми глазами. </w:t>
      </w:r>
    </w:p>
    <w:p w:rsidR="001735D0" w:rsidRPr="00CA1272" w:rsidRDefault="00D93A60" w:rsidP="00864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 Бег спиной вперед.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Силовая подготовка (4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Отработка отжиманий разными способами.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Подтягивание на низкой перекладине.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 Подтягивания на высокой перекладине.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 Отработка упражнений на брюшной пресс разными способами.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5. Отработка техники приседа.</w:t>
      </w:r>
    </w:p>
    <w:p w:rsidR="001735D0" w:rsidRPr="00CA1272" w:rsidRDefault="00864AE8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6. Функциональная тренировка.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b/>
          <w:bCs/>
          <w:sz w:val="26"/>
          <w:szCs w:val="26"/>
        </w:rPr>
        <w:t>Спортивные игры (4 ч.)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1. Игра в гандбол по упрощенным правилам.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2. Игра «Захват знамени».</w:t>
      </w:r>
    </w:p>
    <w:p w:rsidR="001735D0" w:rsidRPr="00CA1272" w:rsidRDefault="001735D0" w:rsidP="00864A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3. Спортивные игры с мячом (футбол, волейбол) (2</w:t>
      </w:r>
      <w:r w:rsidR="00BE7DF6">
        <w:rPr>
          <w:rFonts w:ascii="Times New Roman" w:hAnsi="Times New Roman" w:cs="Times New Roman"/>
          <w:sz w:val="26"/>
          <w:szCs w:val="26"/>
        </w:rPr>
        <w:t xml:space="preserve"> </w:t>
      </w:r>
      <w:r w:rsidRPr="00CA1272">
        <w:rPr>
          <w:rFonts w:ascii="Times New Roman" w:hAnsi="Times New Roman" w:cs="Times New Roman"/>
          <w:sz w:val="26"/>
          <w:szCs w:val="26"/>
        </w:rPr>
        <w:t>ч</w:t>
      </w:r>
      <w:r w:rsidR="00BE7DF6">
        <w:rPr>
          <w:rFonts w:ascii="Times New Roman" w:hAnsi="Times New Roman" w:cs="Times New Roman"/>
          <w:sz w:val="26"/>
          <w:szCs w:val="26"/>
        </w:rPr>
        <w:t>.)</w:t>
      </w:r>
    </w:p>
    <w:p w:rsidR="001735D0" w:rsidRPr="00CA1272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272">
        <w:rPr>
          <w:rFonts w:ascii="Times New Roman" w:hAnsi="Times New Roman" w:cs="Times New Roman"/>
          <w:sz w:val="26"/>
          <w:szCs w:val="26"/>
        </w:rPr>
        <w:t>4.</w:t>
      </w:r>
      <w:r w:rsidR="00D93A60" w:rsidRPr="00CA1272">
        <w:rPr>
          <w:rFonts w:ascii="Times New Roman" w:hAnsi="Times New Roman" w:cs="Times New Roman"/>
          <w:sz w:val="26"/>
          <w:szCs w:val="26"/>
        </w:rPr>
        <w:t xml:space="preserve"> Игры с элементами единоборств.</w:t>
      </w:r>
    </w:p>
    <w:p w:rsidR="001735D0" w:rsidRPr="00D93A60" w:rsidRDefault="00BE7DF6" w:rsidP="00173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ШКОЛА ВЫЖИВАНИЯ (12 ч.)</w:t>
      </w:r>
    </w:p>
    <w:tbl>
      <w:tblPr>
        <w:tblW w:w="94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8"/>
        <w:gridCol w:w="1326"/>
        <w:gridCol w:w="1324"/>
      </w:tblGrid>
      <w:tr w:rsidR="001735D0" w:rsidRPr="00D93A60" w:rsidTr="00050668">
        <w:trPr>
          <w:cantSplit/>
          <w:trHeight w:val="320"/>
        </w:trPr>
        <w:tc>
          <w:tcPr>
            <w:tcW w:w="4095" w:type="dxa"/>
            <w:shd w:val="clear" w:color="auto" w:fill="auto"/>
          </w:tcPr>
          <w:p w:rsidR="00D93A60" w:rsidRDefault="001735D0" w:rsidP="00D93A60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3A6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       походной аптечки</w:t>
            </w:r>
            <w:r w:rsidR="00D93A6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93A6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(повторение). </w:t>
            </w:r>
          </w:p>
          <w:p w:rsidR="001735D0" w:rsidRPr="00D93A60" w:rsidRDefault="001735D0" w:rsidP="00D93A60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3A6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Кровотечения. ПМП (повторение).</w:t>
            </w:r>
          </w:p>
        </w:tc>
        <w:tc>
          <w:tcPr>
            <w:tcW w:w="793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735D0" w:rsidTr="00050668">
        <w:trPr>
          <w:cantSplit/>
          <w:trHeight w:val="285"/>
        </w:trPr>
        <w:tc>
          <w:tcPr>
            <w:tcW w:w="4095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3A6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Раны (резаные, колотые, рваные).</w:t>
            </w:r>
            <w:r w:rsidR="00D93A6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D93A6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793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735D0" w:rsidTr="00050668">
        <w:trPr>
          <w:cantSplit/>
          <w:trHeight w:val="285"/>
        </w:trPr>
        <w:tc>
          <w:tcPr>
            <w:tcW w:w="4095" w:type="dxa"/>
            <w:shd w:val="clear" w:color="auto" w:fill="auto"/>
          </w:tcPr>
          <w:p w:rsidR="001735D0" w:rsidRPr="00D93A60" w:rsidRDefault="00D93A60" w:rsidP="00D93A60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Переломы. </w:t>
            </w:r>
            <w:r w:rsidR="001735D0" w:rsidRPr="00D93A6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ПМП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735D0" w:rsidRPr="00D93A6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(повторение).</w:t>
            </w:r>
          </w:p>
        </w:tc>
        <w:tc>
          <w:tcPr>
            <w:tcW w:w="793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735D0" w:rsidTr="00050668">
        <w:trPr>
          <w:cantSplit/>
          <w:trHeight w:val="285"/>
        </w:trPr>
        <w:tc>
          <w:tcPr>
            <w:tcW w:w="4095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Зачетное занятие по медицине.</w:t>
            </w:r>
          </w:p>
        </w:tc>
        <w:tc>
          <w:tcPr>
            <w:tcW w:w="793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735D0" w:rsidTr="00050668">
        <w:trPr>
          <w:cantSplit/>
          <w:trHeight w:val="285"/>
        </w:trPr>
        <w:tc>
          <w:tcPr>
            <w:tcW w:w="4095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793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1735D0" w:rsidRPr="00D93A60" w:rsidRDefault="001735D0" w:rsidP="00D9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93A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:rsidR="00D93A60" w:rsidRDefault="00D93A60" w:rsidP="00D93A60">
      <w:pPr>
        <w:spacing w:after="0" w:line="360" w:lineRule="auto"/>
        <w:jc w:val="both"/>
      </w:pPr>
    </w:p>
    <w:p w:rsidR="001735D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ТЕОРИЯ (4</w:t>
      </w:r>
      <w:r w:rsidR="00BE7D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2404">
        <w:rPr>
          <w:rFonts w:ascii="Times New Roman" w:hAnsi="Times New Roman" w:cs="Times New Roman"/>
          <w:b/>
          <w:bCs/>
          <w:sz w:val="26"/>
          <w:szCs w:val="26"/>
        </w:rPr>
        <w:t>ч.)</w:t>
      </w:r>
    </w:p>
    <w:p w:rsidR="001735D0" w:rsidRPr="00612404" w:rsidRDefault="001735D0" w:rsidP="00D93A60">
      <w:pPr>
        <w:spacing w:after="0" w:line="360" w:lineRule="auto"/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</w:pPr>
      <w:r w:rsidRPr="00612404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Состав походной аптечки (повторение). Кровотечения. ПМП (повторение).</w:t>
      </w:r>
      <w:r w:rsidRPr="00612404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 xml:space="preserve">1. </w:t>
      </w:r>
      <w:r w:rsidRPr="00612404">
        <w:rPr>
          <w:color w:val="181818"/>
          <w:sz w:val="26"/>
          <w:szCs w:val="26"/>
          <w:shd w:val="clear" w:color="auto" w:fill="FFFFFF"/>
          <w:lang w:val="ru-RU"/>
        </w:rPr>
        <w:t xml:space="preserve">Основные составляющие походной аптечки и их применение. </w:t>
      </w:r>
      <w:r w:rsidRPr="00612404">
        <w:rPr>
          <w:sz w:val="26"/>
          <w:szCs w:val="26"/>
          <w:lang w:val="ru-RU"/>
        </w:rPr>
        <w:t xml:space="preserve"> 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>2.</w:t>
      </w:r>
      <w:r w:rsidRPr="00612404">
        <w:rPr>
          <w:color w:val="181818"/>
          <w:sz w:val="26"/>
          <w:szCs w:val="26"/>
          <w:shd w:val="clear" w:color="auto" w:fill="FFFFFF"/>
          <w:lang w:val="ru-RU"/>
        </w:rPr>
        <w:t xml:space="preserve"> Основные виды кровотечений.</w:t>
      </w:r>
      <w:r w:rsidRPr="00612404">
        <w:rPr>
          <w:sz w:val="26"/>
          <w:szCs w:val="26"/>
          <w:lang w:val="ru-RU"/>
        </w:rPr>
        <w:t xml:space="preserve"> 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>3. Основы первой медици</w:t>
      </w:r>
      <w:r w:rsidR="00D93A60" w:rsidRPr="00612404">
        <w:rPr>
          <w:sz w:val="26"/>
          <w:szCs w:val="26"/>
          <w:lang w:val="ru-RU"/>
        </w:rPr>
        <w:t>нской помощи при кровотечениях.</w:t>
      </w:r>
    </w:p>
    <w:p w:rsidR="001735D0" w:rsidRPr="00612404" w:rsidRDefault="001735D0" w:rsidP="00D93A60">
      <w:pPr>
        <w:spacing w:after="0" w:line="360" w:lineRule="auto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612404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Раны (резаные, колотые, рваные). ПМП</w:t>
      </w:r>
      <w:r w:rsidRPr="00612404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>1.</w:t>
      </w:r>
      <w:r w:rsidRPr="00612404">
        <w:rPr>
          <w:i/>
          <w:iCs/>
          <w:color w:val="404040"/>
          <w:sz w:val="26"/>
          <w:szCs w:val="26"/>
          <w:shd w:val="clear" w:color="auto" w:fill="FFFFFF"/>
          <w:lang w:val="ru-RU"/>
        </w:rPr>
        <w:t xml:space="preserve"> </w:t>
      </w:r>
      <w:r w:rsidRPr="00612404">
        <w:rPr>
          <w:iCs/>
          <w:sz w:val="26"/>
          <w:szCs w:val="26"/>
          <w:shd w:val="clear" w:color="auto" w:fill="FFFFFF"/>
          <w:lang w:val="ru-RU"/>
        </w:rPr>
        <w:t>Основные виды ран.</w:t>
      </w:r>
      <w:r w:rsidRPr="00612404">
        <w:rPr>
          <w:sz w:val="26"/>
          <w:szCs w:val="26"/>
          <w:lang w:val="ru-RU"/>
        </w:rPr>
        <w:t xml:space="preserve"> 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>2. Основы перво</w:t>
      </w:r>
      <w:r w:rsidR="00D93A60" w:rsidRPr="00612404">
        <w:rPr>
          <w:sz w:val="26"/>
          <w:szCs w:val="26"/>
          <w:lang w:val="ru-RU"/>
        </w:rPr>
        <w:t>й медицинской помощи при ранах.</w:t>
      </w:r>
    </w:p>
    <w:p w:rsidR="001735D0" w:rsidRPr="00612404" w:rsidRDefault="00BE7DF6" w:rsidP="00D93A60">
      <w:pPr>
        <w:spacing w:after="0" w:line="360" w:lineRule="auto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Переломы. ПМП (повторение)</w:t>
      </w:r>
      <w:r w:rsidR="001735D0" w:rsidRPr="00612404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</w:p>
    <w:p w:rsidR="001735D0" w:rsidRPr="00612404" w:rsidRDefault="001735D0" w:rsidP="00D93A60">
      <w:pPr>
        <w:pStyle w:val="aff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</w:t>
      </w:r>
      <w:r w:rsidRPr="00612404">
        <w:rPr>
          <w:rFonts w:ascii="Times New Roman" w:hAnsi="Times New Roman" w:cs="Times New Roman"/>
          <w:color w:val="181818"/>
          <w:sz w:val="26"/>
          <w:szCs w:val="26"/>
        </w:rPr>
        <w:t xml:space="preserve"> Виды переломов.</w:t>
      </w:r>
    </w:p>
    <w:p w:rsidR="001735D0" w:rsidRPr="00612404" w:rsidRDefault="001735D0" w:rsidP="00D93A60">
      <w:pPr>
        <w:pStyle w:val="aff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 Основы первой медицинской помощи при переломах</w:t>
      </w:r>
      <w:r w:rsidR="00D93A60" w:rsidRPr="00612404">
        <w:rPr>
          <w:rFonts w:ascii="Times New Roman" w:hAnsi="Times New Roman" w:cs="Times New Roman"/>
          <w:color w:val="181818"/>
          <w:sz w:val="26"/>
          <w:szCs w:val="26"/>
        </w:rPr>
        <w:t>.</w:t>
      </w:r>
    </w:p>
    <w:p w:rsidR="001735D0" w:rsidRPr="00612404" w:rsidRDefault="001735D0" w:rsidP="00D93A60">
      <w:pPr>
        <w:pStyle w:val="aff2"/>
        <w:spacing w:line="360" w:lineRule="auto"/>
        <w:rPr>
          <w:b/>
          <w:iCs/>
          <w:sz w:val="26"/>
          <w:szCs w:val="26"/>
          <w:lang w:val="ru-RU"/>
        </w:rPr>
      </w:pPr>
      <w:r w:rsidRPr="00612404">
        <w:rPr>
          <w:b/>
          <w:bCs/>
          <w:iCs/>
          <w:color w:val="181818"/>
          <w:sz w:val="26"/>
          <w:szCs w:val="26"/>
          <w:lang w:val="ru-RU" w:eastAsia="ru-RU"/>
        </w:rPr>
        <w:t>Зачетное занятие по медицине.</w:t>
      </w:r>
      <w:r w:rsidRPr="00612404">
        <w:rPr>
          <w:b/>
          <w:bCs/>
          <w:sz w:val="26"/>
          <w:szCs w:val="26"/>
          <w:lang w:val="ru-RU"/>
        </w:rPr>
        <w:t xml:space="preserve">  </w:t>
      </w:r>
    </w:p>
    <w:p w:rsidR="001735D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en-US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  <w:lang w:bidi="en-US"/>
        </w:rPr>
        <w:t>ПРАКТИКА (12 ч.)</w:t>
      </w:r>
    </w:p>
    <w:p w:rsidR="00BE7DF6" w:rsidRDefault="001735D0" w:rsidP="00D93A60">
      <w:pPr>
        <w:pStyle w:val="aff2"/>
        <w:spacing w:line="360" w:lineRule="auto"/>
        <w:jc w:val="both"/>
        <w:rPr>
          <w:b/>
          <w:iCs/>
          <w:sz w:val="26"/>
          <w:szCs w:val="26"/>
          <w:lang w:val="ru-RU"/>
        </w:rPr>
      </w:pPr>
      <w:r w:rsidRPr="00612404">
        <w:rPr>
          <w:b/>
          <w:color w:val="181818"/>
          <w:sz w:val="26"/>
          <w:szCs w:val="26"/>
          <w:lang w:val="ru-RU" w:eastAsia="ru-RU"/>
        </w:rPr>
        <w:t>Состав походной аптечки (повторение).</w:t>
      </w:r>
      <w:r w:rsidR="00D93A60" w:rsidRPr="00612404">
        <w:rPr>
          <w:b/>
          <w:color w:val="181818"/>
          <w:sz w:val="26"/>
          <w:szCs w:val="26"/>
          <w:lang w:val="ru-RU" w:eastAsia="ru-RU"/>
        </w:rPr>
        <w:t xml:space="preserve"> Кровотечения. ПМП (повторение)</w:t>
      </w:r>
      <w:r w:rsidRPr="00612404">
        <w:rPr>
          <w:b/>
          <w:iCs/>
          <w:sz w:val="26"/>
          <w:szCs w:val="26"/>
          <w:lang w:val="ru-RU"/>
        </w:rPr>
        <w:t xml:space="preserve"> 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b/>
          <w:iCs/>
          <w:sz w:val="26"/>
          <w:szCs w:val="26"/>
          <w:lang w:val="ru-RU"/>
        </w:rPr>
        <w:t>(2 ч.)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>1. Диалог-беседа «Кровотечения и способы их остановки».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 xml:space="preserve">2. Остановка кровотечений подручными и медицинскими способами. </w:t>
      </w:r>
    </w:p>
    <w:p w:rsidR="001735D0" w:rsidRPr="00612404" w:rsidRDefault="001735D0" w:rsidP="00D93A60">
      <w:pPr>
        <w:spacing w:after="0" w:line="360" w:lineRule="auto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612404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Раны (резаные, колотые, рваные). ПМП</w:t>
      </w:r>
      <w:r w:rsidRPr="00612404">
        <w:rPr>
          <w:rFonts w:ascii="Times New Roman" w:hAnsi="Times New Roman" w:cs="Times New Roman"/>
          <w:b/>
          <w:iCs/>
          <w:sz w:val="26"/>
          <w:szCs w:val="26"/>
        </w:rPr>
        <w:t xml:space="preserve"> (2 ч.)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 xml:space="preserve">1.Тест «Всевозможные виды ран». </w:t>
      </w:r>
    </w:p>
    <w:p w:rsidR="001735D0" w:rsidRPr="00612404" w:rsidRDefault="00D93A60" w:rsidP="00D93A60">
      <w:pPr>
        <w:pStyle w:val="aff2"/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>2. Ролевая игра «Скорая помощь»</w:t>
      </w:r>
    </w:p>
    <w:p w:rsidR="001735D0" w:rsidRPr="00612404" w:rsidRDefault="00D93A60" w:rsidP="00D93A60">
      <w:pPr>
        <w:spacing w:after="0" w:line="360" w:lineRule="auto"/>
        <w:rPr>
          <w:rFonts w:ascii="Times New Roman" w:hAnsi="Times New Roman" w:cs="Times New Roman"/>
          <w:color w:val="181818"/>
          <w:sz w:val="26"/>
          <w:szCs w:val="26"/>
          <w:lang w:eastAsia="ru-RU"/>
        </w:rPr>
      </w:pPr>
      <w:r w:rsidRPr="00612404">
        <w:rPr>
          <w:rFonts w:ascii="Times New Roman" w:hAnsi="Times New Roman" w:cs="Times New Roman"/>
          <w:b/>
          <w:color w:val="181818"/>
          <w:sz w:val="26"/>
          <w:szCs w:val="26"/>
          <w:lang w:eastAsia="ru-RU"/>
        </w:rPr>
        <w:t>Переломы. ПМП (повторение)</w:t>
      </w:r>
      <w:r w:rsidR="001735D0" w:rsidRPr="00612404">
        <w:rPr>
          <w:rFonts w:ascii="Times New Roman" w:hAnsi="Times New Roman" w:cs="Times New Roman"/>
          <w:b/>
          <w:iCs/>
          <w:sz w:val="26"/>
          <w:szCs w:val="26"/>
        </w:rPr>
        <w:t xml:space="preserve"> (2 ч.)</w:t>
      </w:r>
    </w:p>
    <w:p w:rsidR="001735D0" w:rsidRPr="00612404" w:rsidRDefault="001735D0" w:rsidP="00D93A60">
      <w:pPr>
        <w:pStyle w:val="aff2"/>
        <w:tabs>
          <w:tab w:val="left" w:pos="9354"/>
        </w:tabs>
        <w:spacing w:line="360" w:lineRule="auto"/>
        <w:jc w:val="both"/>
        <w:rPr>
          <w:sz w:val="26"/>
          <w:szCs w:val="26"/>
          <w:lang w:val="ru-RU"/>
        </w:rPr>
      </w:pPr>
      <w:r w:rsidRPr="00612404">
        <w:rPr>
          <w:sz w:val="26"/>
          <w:szCs w:val="26"/>
          <w:lang w:val="ru-RU"/>
        </w:rPr>
        <w:t xml:space="preserve">1.Просмотр и обсуждение обучающего фильма «Бытовые травмы и переломы». </w:t>
      </w:r>
    </w:p>
    <w:p w:rsidR="001735D0" w:rsidRPr="00612404" w:rsidRDefault="001735D0" w:rsidP="00D93A60">
      <w:pPr>
        <w:pStyle w:val="aff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2.Ролевая игра «Действия во время переломов». </w:t>
      </w:r>
      <w:r w:rsidRPr="00612404">
        <w:rPr>
          <w:rFonts w:ascii="Times New Roman" w:hAnsi="Times New Roman" w:cs="Times New Roman"/>
          <w:color w:val="181818"/>
          <w:sz w:val="26"/>
          <w:szCs w:val="26"/>
        </w:rPr>
        <w:t>Наложение шины.</w:t>
      </w:r>
    </w:p>
    <w:p w:rsidR="001735D0" w:rsidRPr="00612404" w:rsidRDefault="001735D0" w:rsidP="00D93A60">
      <w:pPr>
        <w:pStyle w:val="aff2"/>
        <w:spacing w:line="360" w:lineRule="auto"/>
        <w:rPr>
          <w:b/>
          <w:iCs/>
          <w:sz w:val="26"/>
          <w:szCs w:val="26"/>
          <w:lang w:val="ru-RU"/>
        </w:rPr>
      </w:pPr>
      <w:r w:rsidRPr="00612404">
        <w:rPr>
          <w:b/>
          <w:bCs/>
          <w:iCs/>
          <w:color w:val="181818"/>
          <w:sz w:val="26"/>
          <w:szCs w:val="26"/>
          <w:lang w:val="ru-RU" w:eastAsia="ru-RU"/>
        </w:rPr>
        <w:t>Зачетное занятие по медицине.</w:t>
      </w:r>
      <w:r w:rsidRPr="00612404">
        <w:rPr>
          <w:b/>
          <w:bCs/>
          <w:sz w:val="26"/>
          <w:szCs w:val="26"/>
          <w:lang w:val="ru-RU"/>
        </w:rPr>
        <w:t xml:space="preserve">  (2 ч.)</w:t>
      </w:r>
    </w:p>
    <w:p w:rsidR="001735D0" w:rsidRPr="00612404" w:rsidRDefault="001735D0" w:rsidP="00D93A60">
      <w:pPr>
        <w:pStyle w:val="aff2"/>
        <w:spacing w:line="360" w:lineRule="auto"/>
        <w:jc w:val="both"/>
        <w:rPr>
          <w:b/>
          <w:sz w:val="26"/>
          <w:szCs w:val="26"/>
          <w:lang w:val="ru-RU"/>
        </w:rPr>
      </w:pPr>
      <w:r w:rsidRPr="00612404">
        <w:rPr>
          <w:bCs/>
          <w:iCs/>
          <w:sz w:val="26"/>
          <w:szCs w:val="26"/>
          <w:lang w:val="ru-RU"/>
        </w:rPr>
        <w:t>1. Проведение игры-зачета на оказание ПМП при различных повреждениях.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3.6.</w:t>
      </w:r>
      <w:r w:rsidR="00D93A60" w:rsidRPr="00612404">
        <w:rPr>
          <w:rFonts w:ascii="Times New Roman" w:hAnsi="Times New Roman" w:cs="Times New Roman"/>
          <w:b/>
          <w:sz w:val="26"/>
          <w:szCs w:val="26"/>
        </w:rPr>
        <w:t xml:space="preserve"> ИСТОРИЯ ВС РФ (20 ч</w:t>
      </w:r>
      <w:r w:rsidR="001D7313">
        <w:rPr>
          <w:rFonts w:ascii="Times New Roman" w:hAnsi="Times New Roman" w:cs="Times New Roman"/>
          <w:b/>
          <w:sz w:val="26"/>
          <w:szCs w:val="26"/>
        </w:rPr>
        <w:t>.)</w:t>
      </w:r>
    </w:p>
    <w:p w:rsidR="001735D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ТЕОРИЯ (8 ч.)</w:t>
      </w:r>
    </w:p>
    <w:p w:rsidR="001735D0" w:rsidRPr="00612404" w:rsidRDefault="001735D0" w:rsidP="00D93A60">
      <w:pPr>
        <w:pStyle w:val="a3"/>
        <w:spacing w:after="0" w:line="360" w:lineRule="auto"/>
        <w:ind w:left="0"/>
        <w:rPr>
          <w:rStyle w:val="1a"/>
          <w:rFonts w:ascii="Times New Roman" w:hAnsi="Times New Roman" w:cs="Times New Roman"/>
          <w:bCs w:val="0"/>
          <w:smallCaps w:val="0"/>
          <w:sz w:val="26"/>
          <w:szCs w:val="26"/>
        </w:rPr>
      </w:pPr>
      <w:r w:rsidRPr="00612404">
        <w:rPr>
          <w:rStyle w:val="1a"/>
          <w:rFonts w:ascii="Times New Roman" w:hAnsi="Times New Roman" w:cs="Times New Roman"/>
          <w:sz w:val="26"/>
          <w:szCs w:val="26"/>
        </w:rPr>
        <w:t xml:space="preserve"> 1.Советская военная доктрина после  </w:t>
      </w:r>
      <w:r w:rsidRPr="00612404">
        <w:rPr>
          <w:rStyle w:val="1a"/>
          <w:rFonts w:ascii="Times New Roman" w:hAnsi="Times New Roman" w:cs="Times New Roman"/>
          <w:sz w:val="26"/>
          <w:szCs w:val="26"/>
          <w:lang w:val="en-US"/>
        </w:rPr>
        <w:t>II</w:t>
      </w:r>
      <w:r w:rsidRPr="00612404">
        <w:rPr>
          <w:rStyle w:val="1a"/>
          <w:rFonts w:ascii="Times New Roman" w:hAnsi="Times New Roman" w:cs="Times New Roman"/>
          <w:sz w:val="26"/>
          <w:szCs w:val="26"/>
        </w:rPr>
        <w:t xml:space="preserve"> мировой войны(3</w:t>
      </w:r>
      <w:r w:rsidR="001D7313">
        <w:rPr>
          <w:rStyle w:val="1a"/>
          <w:rFonts w:ascii="Times New Roman" w:hAnsi="Times New Roman" w:cs="Times New Roman"/>
          <w:sz w:val="26"/>
          <w:szCs w:val="26"/>
        </w:rPr>
        <w:t xml:space="preserve"> ч.</w:t>
      </w:r>
      <w:r w:rsidRPr="00612404">
        <w:rPr>
          <w:rStyle w:val="1a"/>
          <w:rFonts w:ascii="Times New Roman" w:hAnsi="Times New Roman" w:cs="Times New Roman"/>
          <w:sz w:val="26"/>
          <w:szCs w:val="26"/>
        </w:rPr>
        <w:t>)</w:t>
      </w:r>
    </w:p>
    <w:p w:rsidR="001735D0" w:rsidRPr="00612404" w:rsidRDefault="001735D0" w:rsidP="00D93A60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12404">
        <w:rPr>
          <w:rStyle w:val="c23"/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612404">
        <w:rPr>
          <w:rStyle w:val="c23"/>
          <w:rFonts w:ascii="Times New Roman" w:hAnsi="Times New Roman" w:cs="Times New Roman"/>
          <w:sz w:val="26"/>
          <w:szCs w:val="26"/>
        </w:rPr>
        <w:t xml:space="preserve">Гонка вооружений. Развитие вооружения. Перевооружение армии и флота ракетно-ядерной техникой. Образование ОВД. Достижение военно-стратегического паритета с США и его цена для СССР. </w:t>
      </w:r>
      <w:r w:rsidRPr="00612404">
        <w:rPr>
          <w:rStyle w:val="c0"/>
          <w:rFonts w:ascii="Times New Roman" w:hAnsi="Times New Roman" w:cs="Times New Roman"/>
          <w:sz w:val="26"/>
          <w:szCs w:val="26"/>
        </w:rPr>
        <w:t>Участие Советской армии в локальных конфликтах 1950-1980 годов.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 xml:space="preserve"> 2.Развитие Вооруженных сил РФ на современном этапе (2 ч</w:t>
      </w:r>
      <w:r w:rsidR="00D93A60" w:rsidRPr="00612404">
        <w:rPr>
          <w:rFonts w:ascii="Times New Roman" w:hAnsi="Times New Roman" w:cs="Times New Roman"/>
          <w:b/>
          <w:sz w:val="26"/>
          <w:szCs w:val="26"/>
        </w:rPr>
        <w:t>.</w:t>
      </w:r>
      <w:r w:rsidRPr="00612404">
        <w:rPr>
          <w:rFonts w:ascii="Times New Roman" w:hAnsi="Times New Roman" w:cs="Times New Roman"/>
          <w:b/>
          <w:sz w:val="26"/>
          <w:szCs w:val="26"/>
        </w:rPr>
        <w:t>)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Новые виды вооружения: в ракетных войсках и артиллерии</w:t>
      </w:r>
      <w:r w:rsidRPr="00612404">
        <w:rPr>
          <w:rFonts w:ascii="Times New Roman" w:hAnsi="Times New Roman" w:cs="Times New Roman"/>
          <w:sz w:val="26"/>
          <w:szCs w:val="26"/>
        </w:rPr>
        <w:t xml:space="preserve"> («Смерч», «Торнадо», «Ураган»); в войсках ПВО</w:t>
      </w:r>
      <w:r w:rsidR="001D7313">
        <w:rPr>
          <w:rFonts w:ascii="Times New Roman" w:hAnsi="Times New Roman" w:cs="Times New Roman"/>
          <w:sz w:val="26"/>
          <w:szCs w:val="26"/>
        </w:rPr>
        <w:t xml:space="preserve"> </w:t>
      </w:r>
      <w:r w:rsidRPr="00612404">
        <w:rPr>
          <w:rFonts w:ascii="Times New Roman" w:hAnsi="Times New Roman" w:cs="Times New Roman"/>
          <w:sz w:val="26"/>
          <w:szCs w:val="26"/>
        </w:rPr>
        <w:t>(комплексы «Солнцепек», «Буратино», зенитно-ракетный комплексы «Искандер», «Панцырь-1» и другие</w:t>
      </w:r>
      <w:r w:rsidR="00D93A60" w:rsidRPr="00612404">
        <w:rPr>
          <w:rFonts w:ascii="Times New Roman" w:hAnsi="Times New Roman" w:cs="Times New Roman"/>
          <w:sz w:val="26"/>
          <w:szCs w:val="26"/>
        </w:rPr>
        <w:t xml:space="preserve"> виды вооружения.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Дни воинской славы России (3 ч.)</w:t>
      </w:r>
    </w:p>
    <w:p w:rsidR="00D93A60" w:rsidRPr="001D7313" w:rsidRDefault="001735D0" w:rsidP="001D7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6124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 февраля -  </w:t>
      </w:r>
      <w:r w:rsidRPr="001D7313">
        <w:rPr>
          <w:rStyle w:val="apple-converted-space"/>
          <w:rFonts w:ascii="Times New Roman" w:hAnsi="Times New Roman" w:cs="Times New Roman"/>
          <w:sz w:val="26"/>
          <w:szCs w:val="26"/>
        </w:rPr>
        <w:t>День воинской славы России. В этот день в 1943 году советские войска разгромили немецко-фашистские войска в Сталинградской битве</w:t>
      </w:r>
      <w:r w:rsidRPr="001D73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93A6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  <w:shd w:val="clear" w:color="auto" w:fill="FFFFFF"/>
        </w:rPr>
        <w:t>2. 3 марта – В это день в 1799 году русская эскадра под командованием Федора Федоровича Ушакова взяла штурмом крепость Корфу</w:t>
      </w:r>
    </w:p>
    <w:p w:rsidR="001735D0" w:rsidRPr="001D7313" w:rsidRDefault="001735D0" w:rsidP="00D93A6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6124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9 августа</w:t>
      </w:r>
      <w:r w:rsidR="00D93A60" w:rsidRPr="006124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12404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D93A60" w:rsidRPr="006124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D7313">
        <w:rPr>
          <w:rStyle w:val="apple-converted-space"/>
          <w:rFonts w:ascii="Times New Roman" w:hAnsi="Times New Roman" w:cs="Times New Roman"/>
          <w:sz w:val="26"/>
          <w:szCs w:val="26"/>
        </w:rPr>
        <w:t>В 1714 году русский флот под командованием Петра Первого одержал первую в российской истории морскую победу над шведами у мыса Гангут</w:t>
      </w:r>
      <w:r w:rsidR="001D7313">
        <w:rPr>
          <w:rStyle w:val="apple-converted-space"/>
          <w:rFonts w:ascii="Times New Roman" w:hAnsi="Times New Roman" w:cs="Times New Roman"/>
          <w:sz w:val="26"/>
          <w:szCs w:val="26"/>
        </w:rPr>
        <w:t>.</w:t>
      </w:r>
    </w:p>
    <w:p w:rsidR="001735D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ПРАКТИКА (12 ч.)</w:t>
      </w:r>
    </w:p>
    <w:p w:rsidR="001735D0" w:rsidRPr="00612404" w:rsidRDefault="001735D0" w:rsidP="00D93A60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404">
        <w:rPr>
          <w:rStyle w:val="1a"/>
          <w:rFonts w:ascii="Times New Roman" w:hAnsi="Times New Roman" w:cs="Times New Roman"/>
          <w:sz w:val="26"/>
          <w:szCs w:val="26"/>
        </w:rPr>
        <w:t xml:space="preserve">Советская военная доктрина после  </w:t>
      </w:r>
      <w:r w:rsidRPr="00612404">
        <w:rPr>
          <w:rStyle w:val="1a"/>
          <w:rFonts w:ascii="Times New Roman" w:hAnsi="Times New Roman" w:cs="Times New Roman"/>
          <w:sz w:val="26"/>
          <w:szCs w:val="26"/>
          <w:lang w:val="en-US"/>
        </w:rPr>
        <w:t>II</w:t>
      </w:r>
      <w:r w:rsidRPr="00612404">
        <w:rPr>
          <w:rStyle w:val="1a"/>
          <w:rFonts w:ascii="Times New Roman" w:hAnsi="Times New Roman" w:cs="Times New Roman"/>
          <w:sz w:val="26"/>
          <w:szCs w:val="26"/>
        </w:rPr>
        <w:t xml:space="preserve"> мировой войны</w:t>
      </w:r>
      <w:r w:rsidRPr="00612404">
        <w:rPr>
          <w:rFonts w:ascii="Times New Roman" w:hAnsi="Times New Roman" w:cs="Times New Roman"/>
          <w:sz w:val="26"/>
          <w:szCs w:val="26"/>
        </w:rPr>
        <w:t xml:space="preserve"> (4 ч.)</w:t>
      </w:r>
    </w:p>
    <w:p w:rsidR="001735D0" w:rsidRPr="00612404" w:rsidRDefault="001735D0" w:rsidP="00D93A60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 Изучение военной доктрины  страны.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Изучение  </w:t>
      </w:r>
      <w:r w:rsidRPr="00612404">
        <w:rPr>
          <w:rStyle w:val="c23"/>
          <w:rFonts w:ascii="Times New Roman" w:hAnsi="Times New Roman" w:cs="Times New Roman"/>
          <w:sz w:val="26"/>
          <w:szCs w:val="26"/>
        </w:rPr>
        <w:t>развитие вооружения. Перевооружение армии и флота ракетно-ядерной техникой.</w:t>
      </w:r>
    </w:p>
    <w:p w:rsidR="001735D0" w:rsidRPr="00612404" w:rsidRDefault="001735D0" w:rsidP="00D93A60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3.Изучение  участия</w:t>
      </w:r>
      <w:r w:rsidRPr="00612404">
        <w:rPr>
          <w:rStyle w:val="c0"/>
          <w:rFonts w:ascii="Times New Roman" w:hAnsi="Times New Roman" w:cs="Times New Roman"/>
          <w:sz w:val="26"/>
          <w:szCs w:val="26"/>
        </w:rPr>
        <w:t xml:space="preserve"> Советской армии в локальных конфликтах 1950-1980 годов.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Style w:val="c23"/>
          <w:rFonts w:ascii="Times New Roman" w:hAnsi="Times New Roman" w:cs="Times New Roman"/>
          <w:sz w:val="26"/>
          <w:szCs w:val="26"/>
        </w:rPr>
        <w:t>4. Изучение достижений военно-стратегического паритета с США и его цена для СССР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 xml:space="preserve">  Развитие Вооруженных Сил РФ на современном этапе(4ч.)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</w:t>
      </w:r>
      <w:r w:rsidR="00D93A60" w:rsidRPr="00612404">
        <w:rPr>
          <w:rFonts w:ascii="Times New Roman" w:hAnsi="Times New Roman" w:cs="Times New Roman"/>
          <w:sz w:val="26"/>
          <w:szCs w:val="26"/>
        </w:rPr>
        <w:t xml:space="preserve">. </w:t>
      </w:r>
      <w:r w:rsidRPr="00612404">
        <w:rPr>
          <w:rFonts w:ascii="Times New Roman" w:hAnsi="Times New Roman" w:cs="Times New Roman"/>
          <w:sz w:val="26"/>
          <w:szCs w:val="26"/>
        </w:rPr>
        <w:t xml:space="preserve">Доклады по </w:t>
      </w:r>
      <w:r w:rsidR="001D7313">
        <w:rPr>
          <w:rFonts w:ascii="Times New Roman" w:hAnsi="Times New Roman" w:cs="Times New Roman"/>
          <w:sz w:val="26"/>
          <w:szCs w:val="26"/>
        </w:rPr>
        <w:t xml:space="preserve">  </w:t>
      </w:r>
      <w:r w:rsidRPr="00612404">
        <w:rPr>
          <w:rFonts w:ascii="Times New Roman" w:hAnsi="Times New Roman" w:cs="Times New Roman"/>
          <w:sz w:val="26"/>
          <w:szCs w:val="26"/>
        </w:rPr>
        <w:t>группам</w:t>
      </w:r>
      <w:r w:rsidR="001D7313">
        <w:rPr>
          <w:rFonts w:ascii="Times New Roman" w:hAnsi="Times New Roman" w:cs="Times New Roman"/>
          <w:sz w:val="26"/>
          <w:szCs w:val="26"/>
        </w:rPr>
        <w:t xml:space="preserve"> на тему: </w:t>
      </w:r>
      <w:r w:rsidRPr="00612404">
        <w:rPr>
          <w:rFonts w:ascii="Times New Roman" w:hAnsi="Times New Roman" w:cs="Times New Roman"/>
          <w:sz w:val="26"/>
          <w:szCs w:val="26"/>
        </w:rPr>
        <w:t>«Новые виды вооружения в ВВ</w:t>
      </w:r>
      <w:r w:rsidR="001D7313">
        <w:rPr>
          <w:rFonts w:ascii="Times New Roman" w:hAnsi="Times New Roman" w:cs="Times New Roman"/>
          <w:sz w:val="26"/>
          <w:szCs w:val="26"/>
        </w:rPr>
        <w:t xml:space="preserve"> </w:t>
      </w:r>
      <w:r w:rsidR="00D93A60" w:rsidRPr="00612404">
        <w:rPr>
          <w:rFonts w:ascii="Times New Roman" w:hAnsi="Times New Roman" w:cs="Times New Roman"/>
          <w:sz w:val="26"/>
          <w:szCs w:val="26"/>
        </w:rPr>
        <w:t>РФ»</w:t>
      </w:r>
      <w:r w:rsidR="001D7313">
        <w:rPr>
          <w:rFonts w:ascii="Times New Roman" w:hAnsi="Times New Roman" w:cs="Times New Roman"/>
          <w:sz w:val="26"/>
          <w:szCs w:val="26"/>
        </w:rPr>
        <w:t xml:space="preserve"> </w:t>
      </w:r>
      <w:r w:rsidRPr="00612404">
        <w:rPr>
          <w:rFonts w:ascii="Times New Roman" w:hAnsi="Times New Roman" w:cs="Times New Roman"/>
          <w:sz w:val="26"/>
          <w:szCs w:val="26"/>
        </w:rPr>
        <w:t>(2</w:t>
      </w:r>
      <w:r w:rsidR="001D7313">
        <w:rPr>
          <w:rFonts w:ascii="Times New Roman" w:hAnsi="Times New Roman" w:cs="Times New Roman"/>
          <w:sz w:val="26"/>
          <w:szCs w:val="26"/>
        </w:rPr>
        <w:t xml:space="preserve"> </w:t>
      </w:r>
      <w:r w:rsidRPr="00612404">
        <w:rPr>
          <w:rFonts w:ascii="Times New Roman" w:hAnsi="Times New Roman" w:cs="Times New Roman"/>
          <w:sz w:val="26"/>
          <w:szCs w:val="26"/>
        </w:rPr>
        <w:t>ч</w:t>
      </w:r>
      <w:r w:rsidR="00D93A60" w:rsidRPr="00612404">
        <w:rPr>
          <w:rFonts w:ascii="Times New Roman" w:hAnsi="Times New Roman" w:cs="Times New Roman"/>
          <w:sz w:val="26"/>
          <w:szCs w:val="26"/>
        </w:rPr>
        <w:t>.</w:t>
      </w:r>
      <w:r w:rsidRPr="00612404">
        <w:rPr>
          <w:rFonts w:ascii="Times New Roman" w:hAnsi="Times New Roman" w:cs="Times New Roman"/>
          <w:sz w:val="26"/>
          <w:szCs w:val="26"/>
        </w:rPr>
        <w:t>)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</w:t>
      </w:r>
      <w:r w:rsidR="001D7313">
        <w:rPr>
          <w:rFonts w:ascii="Times New Roman" w:hAnsi="Times New Roman" w:cs="Times New Roman"/>
          <w:sz w:val="26"/>
          <w:szCs w:val="26"/>
        </w:rPr>
        <w:t xml:space="preserve"> </w:t>
      </w:r>
      <w:r w:rsidRPr="00612404">
        <w:rPr>
          <w:rFonts w:ascii="Times New Roman" w:hAnsi="Times New Roman" w:cs="Times New Roman"/>
          <w:sz w:val="26"/>
          <w:szCs w:val="26"/>
        </w:rPr>
        <w:t>Просмотр документального фильма о Вооруженных Силах РФ на современ</w:t>
      </w:r>
      <w:r w:rsidR="00D93A60" w:rsidRPr="00612404">
        <w:rPr>
          <w:rFonts w:ascii="Times New Roman" w:hAnsi="Times New Roman" w:cs="Times New Roman"/>
          <w:sz w:val="26"/>
          <w:szCs w:val="26"/>
        </w:rPr>
        <w:t xml:space="preserve">ном этапе. 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Дни воинской славы России (3 ч.)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1. Подготовка презентаций «</w:t>
      </w:r>
      <w:r w:rsidR="00D93A60" w:rsidRPr="00612404">
        <w:rPr>
          <w:rFonts w:ascii="Times New Roman" w:hAnsi="Times New Roman" w:cs="Times New Roman"/>
          <w:bCs/>
          <w:sz w:val="26"/>
          <w:szCs w:val="26"/>
        </w:rPr>
        <w:t>Дни воинской славы России»</w:t>
      </w:r>
      <w:r w:rsidR="001D73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3A60" w:rsidRPr="00612404">
        <w:rPr>
          <w:rFonts w:ascii="Times New Roman" w:hAnsi="Times New Roman" w:cs="Times New Roman"/>
          <w:bCs/>
          <w:sz w:val="26"/>
          <w:szCs w:val="26"/>
        </w:rPr>
        <w:t>(2</w:t>
      </w:r>
      <w:r w:rsidR="001D73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3A60" w:rsidRPr="00612404">
        <w:rPr>
          <w:rFonts w:ascii="Times New Roman" w:hAnsi="Times New Roman" w:cs="Times New Roman"/>
          <w:bCs/>
          <w:sz w:val="26"/>
          <w:szCs w:val="26"/>
        </w:rPr>
        <w:t>ч.)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2. Выступления с презентациями «</w:t>
      </w:r>
      <w:r w:rsidR="00D93A60" w:rsidRPr="00612404">
        <w:rPr>
          <w:rFonts w:ascii="Times New Roman" w:hAnsi="Times New Roman" w:cs="Times New Roman"/>
          <w:bCs/>
          <w:sz w:val="26"/>
          <w:szCs w:val="26"/>
        </w:rPr>
        <w:t>Дни воинской славы России»(1</w:t>
      </w:r>
      <w:r w:rsidR="001D73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3A60" w:rsidRPr="00612404">
        <w:rPr>
          <w:rFonts w:ascii="Times New Roman" w:hAnsi="Times New Roman" w:cs="Times New Roman"/>
          <w:bCs/>
          <w:sz w:val="26"/>
          <w:szCs w:val="26"/>
        </w:rPr>
        <w:t>ч.)</w:t>
      </w:r>
    </w:p>
    <w:p w:rsidR="001735D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3.7. ЭТИКЕТ (12 ч.)</w:t>
      </w:r>
    </w:p>
    <w:p w:rsidR="00D93A6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ТЕОРИЯ (6 ч.)</w:t>
      </w:r>
    </w:p>
    <w:p w:rsidR="00D93A6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</w:t>
      </w:r>
      <w:r w:rsidRPr="006124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35D0" w:rsidRPr="00612404">
        <w:rPr>
          <w:rFonts w:ascii="Times New Roman" w:hAnsi="Times New Roman" w:cs="Times New Roman"/>
          <w:sz w:val="26"/>
          <w:szCs w:val="26"/>
        </w:rPr>
        <w:t>Коллективизм и справедливость. Интернациональные и национальные особенности этикета.</w:t>
      </w:r>
    </w:p>
    <w:p w:rsidR="001735D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>Интернациональные и национальные особенности этикета.</w:t>
      </w:r>
      <w:r w:rsidR="001735D0" w:rsidRPr="006124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 </w:t>
      </w:r>
      <w:r w:rsidRPr="00612404">
        <w:rPr>
          <w:rFonts w:ascii="Times New Roman" w:hAnsi="Times New Roman" w:cs="Times New Roman"/>
          <w:b/>
          <w:bCs/>
          <w:sz w:val="26"/>
          <w:szCs w:val="26"/>
        </w:rPr>
        <w:t xml:space="preserve">Моральный долг. Нравственные ценности  </w:t>
      </w:r>
    </w:p>
    <w:p w:rsidR="001735D0" w:rsidRPr="00612404" w:rsidRDefault="00D93A60" w:rsidP="00D93A6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Порядочность: честность, надёжность, соблюдение норм морали. </w:t>
      </w:r>
    </w:p>
    <w:p w:rsidR="001735D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>Доверие и доверчивость. Милосердие и сострадание.</w:t>
      </w:r>
    </w:p>
    <w:p w:rsidR="001735D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3.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Терпимость и терпение. Мужество. 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 xml:space="preserve">Воинский этикет и культура общения кадетов  </w:t>
      </w:r>
      <w:r w:rsidRPr="006124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Начальники и подчиненные, приказ и самодисциплина. От традиций русского военного этикета, воинских ритуалов </w:t>
      </w:r>
      <w:r w:rsidR="00D93A60" w:rsidRPr="00612404">
        <w:rPr>
          <w:rFonts w:ascii="Times New Roman" w:hAnsi="Times New Roman" w:cs="Times New Roman"/>
          <w:sz w:val="26"/>
          <w:szCs w:val="26"/>
        </w:rPr>
        <w:t>к кадетским традициям и нравам.</w:t>
      </w:r>
    </w:p>
    <w:p w:rsidR="001735D0" w:rsidRPr="00612404" w:rsidRDefault="00D93A60" w:rsidP="00D93A6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ПРАКТИКА (6 ч.)</w:t>
      </w:r>
    </w:p>
    <w:p w:rsidR="001735D0" w:rsidRPr="00612404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 xml:space="preserve">Моральный долг. Нравственные ценности  </w:t>
      </w:r>
    </w:p>
    <w:p w:rsidR="001735D0" w:rsidRPr="00612404" w:rsidRDefault="00D93A60" w:rsidP="00D93A6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Достоинство и благородство. </w:t>
      </w:r>
    </w:p>
    <w:p w:rsidR="001735D0" w:rsidRPr="00612404" w:rsidRDefault="00D93A60" w:rsidP="00D93A6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Совесть. Поступки. Обязанности. Самоконтроль. </w:t>
      </w:r>
    </w:p>
    <w:p w:rsidR="001735D0" w:rsidRPr="00612404" w:rsidRDefault="00D93A60" w:rsidP="00D93A6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3.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Правда и ложь. Честь и достоинство. </w:t>
      </w:r>
    </w:p>
    <w:p w:rsidR="001735D0" w:rsidRPr="00612404" w:rsidRDefault="00D93A60" w:rsidP="00D93A6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4.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 Равнодушие и жестокость.</w:t>
      </w:r>
    </w:p>
    <w:p w:rsidR="001735D0" w:rsidRPr="00612404" w:rsidRDefault="001735D0" w:rsidP="00D93A6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 xml:space="preserve">Воинский этикет и культура общения кадетов  </w:t>
      </w:r>
    </w:p>
    <w:p w:rsidR="001735D0" w:rsidRPr="00612404" w:rsidRDefault="00C50063" w:rsidP="00C50063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>Наказания за провинности в старом русской армии.</w:t>
      </w:r>
    </w:p>
    <w:p w:rsidR="001735D0" w:rsidRPr="00612404" w:rsidRDefault="00C50063" w:rsidP="00C50063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 Особенности кадетского этикета: поведение в строю, походка, основные понятия риторики. Внешняя и внутренняя воспитанность.</w:t>
      </w:r>
    </w:p>
    <w:p w:rsidR="001735D0" w:rsidRPr="00D93A60" w:rsidRDefault="001735D0" w:rsidP="00D93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0" w:rsidRPr="00C50063" w:rsidRDefault="001735D0" w:rsidP="00C50063">
      <w:pPr>
        <w:pStyle w:val="5"/>
        <w:numPr>
          <w:ilvl w:val="0"/>
          <w:numId w:val="0"/>
        </w:numPr>
        <w:ind w:left="360"/>
        <w:rPr>
          <w:sz w:val="22"/>
          <w:szCs w:val="22"/>
        </w:rPr>
      </w:pPr>
      <w:r w:rsidRPr="00D93A60">
        <w:rPr>
          <w:b w:val="0"/>
          <w:bCs w:val="0"/>
          <w:sz w:val="24"/>
        </w:rPr>
        <w:t xml:space="preserve"> </w:t>
      </w:r>
      <w:r w:rsidR="00612404">
        <w:rPr>
          <w:sz w:val="22"/>
          <w:szCs w:val="22"/>
        </w:rPr>
        <w:t>4. ОБЕСПЕЧЕНИЕ ПРОГРАММЫ</w:t>
      </w:r>
    </w:p>
    <w:p w:rsidR="001735D0" w:rsidRPr="00C50063" w:rsidRDefault="001735D0" w:rsidP="00C50063">
      <w:pPr>
        <w:rPr>
          <w:rFonts w:eastAsia="Arial Unicode MS"/>
          <w:b/>
          <w:bCs/>
        </w:rPr>
      </w:pPr>
    </w:p>
    <w:tbl>
      <w:tblPr>
        <w:tblW w:w="1109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59"/>
        <w:gridCol w:w="1114"/>
        <w:gridCol w:w="1542"/>
        <w:gridCol w:w="2059"/>
        <w:gridCol w:w="3431"/>
        <w:gridCol w:w="2392"/>
      </w:tblGrid>
      <w:tr w:rsidR="001735D0" w:rsidTr="001D7313">
        <w:trPr>
          <w:trHeight w:val="24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313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</w:tr>
      <w:tr w:rsidR="001735D0" w:rsidTr="001D7313">
        <w:trPr>
          <w:trHeight w:val="49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35D0" w:rsidTr="001D7313">
        <w:trPr>
          <w:trHeight w:val="2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D7313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упражнение</w:t>
            </w:r>
            <w:r w:rsidR="001735D0" w:rsidRPr="001D7313">
              <w:rPr>
                <w:rFonts w:ascii="Times New Roman" w:hAnsi="Times New Roman" w:cs="Times New Roman"/>
                <w:sz w:val="24"/>
                <w:szCs w:val="24"/>
              </w:rPr>
              <w:t>, тест-игра, тренировка, игра, викторина.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огневой подготовке обучающихся.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(картинки «Стрелковое оружие», «АК-74», «Боевые свойства АК-74», «Общее устройство АК- 74».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313">
              <w:rPr>
                <w:rFonts w:ascii="Times New Roman" w:hAnsi="Times New Roman" w:cs="Times New Roman"/>
              </w:rPr>
              <w:t>Учебный кабинет, стенды «Виды вооружений ВС РФ», макеты АК-74, пневматические винтовки.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313">
              <w:rPr>
                <w:rFonts w:ascii="Times New Roman" w:hAnsi="Times New Roman" w:cs="Times New Roman"/>
              </w:rPr>
              <w:t>Электронный тир</w:t>
            </w:r>
          </w:p>
        </w:tc>
      </w:tr>
      <w:tr w:rsidR="001735D0" w:rsidTr="001D7313">
        <w:trPr>
          <w:trHeight w:val="1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викторины, самооценка, рефлексия, анализ презентации выполненной работы.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строевой подготовке обучающихся.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(Устав ВС РФ, схемы  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313">
              <w:rPr>
                <w:rFonts w:ascii="Times New Roman" w:hAnsi="Times New Roman" w:cs="Times New Roman"/>
              </w:rPr>
              <w:t>Учебный кабинет, актовый зал, плац.</w:t>
            </w:r>
          </w:p>
        </w:tc>
      </w:tr>
      <w:tr w:rsidR="001735D0" w:rsidTr="001D7313">
        <w:trPr>
          <w:trHeight w:val="1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Топография  и ориентирование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анализ способов деятельности обучающегося, самооценка, рефлексия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Условные знаки. Рисование плана местности. Понятие техники ориентирования и ориентирование на местности.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313">
              <w:rPr>
                <w:rFonts w:ascii="Times New Roman" w:hAnsi="Times New Roman" w:cs="Times New Roman"/>
              </w:rPr>
              <w:t>Учебный кабинет, канцелярские принадлежности , карты местности, компас</w:t>
            </w:r>
          </w:p>
        </w:tc>
      </w:tr>
      <w:tr w:rsidR="001735D0" w:rsidTr="001D7313">
        <w:trPr>
          <w:trHeight w:val="19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</w:t>
            </w:r>
            <w:r w:rsidR="001D7313" w:rsidRPr="001D7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, тренировка, эстафета, спортивная игра.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анализ способов деятельности обучающегося, самооценка, рефлексия.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физической подготовке обучающихся.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- картинки «Правила игры в гандбол», «Правила игры «Захват знамени»).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313">
              <w:rPr>
                <w:rFonts w:ascii="Times New Roman" w:hAnsi="Times New Roman" w:cs="Times New Roman"/>
              </w:rPr>
              <w:t>Учебный кабинет, спортивный зал, маты, мячи футбольный и волейбольный, скакалки.</w:t>
            </w:r>
          </w:p>
        </w:tc>
      </w:tr>
      <w:tr w:rsidR="001735D0" w:rsidTr="001D7313">
        <w:trPr>
          <w:trHeight w:val="1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</w:t>
            </w:r>
            <w:r w:rsidR="001D7313" w:rsidRPr="001D7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, викторина, сообщения, презентация.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результатов викторины, анализ способов деятельности обучающегося, анализ презентации выполненной работы, самооценка, рефлексия.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медицинской подготовке обучающихся, методические разработки по ПМП.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«Виды ран и переломов», карточки – кроссворды).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313">
              <w:rPr>
                <w:rFonts w:ascii="Times New Roman" w:hAnsi="Times New Roman" w:cs="Times New Roman"/>
              </w:rPr>
              <w:t>Учебный кабинет, учебное здание, аппаратура для просмотра фильма.</w:t>
            </w:r>
          </w:p>
        </w:tc>
      </w:tr>
      <w:tr w:rsidR="001735D0" w:rsidTr="001D7313">
        <w:trPr>
          <w:trHeight w:val="147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История ВС РФ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Лекция, беседа, тест, просмотр фильма, игра, экскурсия.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« .Дидактический материал (фильм «Дни воинской славы», картинки «Виды  современного вооружения»,  презентации, 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313">
              <w:rPr>
                <w:rFonts w:ascii="Times New Roman" w:hAnsi="Times New Roman" w:cs="Times New Roman"/>
              </w:rPr>
              <w:t xml:space="preserve">Учебный кабинет, аппаратура для просмотра фильма,  . </w:t>
            </w:r>
          </w:p>
        </w:tc>
      </w:tr>
      <w:tr w:rsidR="001735D0" w:rsidTr="001D7313">
        <w:trPr>
          <w:trHeight w:val="24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Лекция, беседа, ролевая игра, викторина.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</w:t>
            </w:r>
            <w:r w:rsidR="001D7313">
              <w:rPr>
                <w:rFonts w:ascii="Times New Roman" w:hAnsi="Times New Roman" w:cs="Times New Roman"/>
                <w:sz w:val="24"/>
                <w:szCs w:val="24"/>
              </w:rPr>
              <w:t>дителей, самооценка, рефлексия.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«Общегражданский этикет», «Воинский этикет», «Кодекс кадета».</w:t>
            </w:r>
          </w:p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1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1D7313" w:rsidRDefault="001735D0" w:rsidP="001D731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7313">
              <w:rPr>
                <w:rFonts w:ascii="Times New Roman" w:hAnsi="Times New Roman" w:cs="Times New Roman"/>
              </w:rPr>
              <w:t>Учебный кабинет, костюмы кадета.</w:t>
            </w:r>
          </w:p>
        </w:tc>
      </w:tr>
    </w:tbl>
    <w:p w:rsidR="001735D0" w:rsidRDefault="001735D0" w:rsidP="001735D0">
      <w:pPr>
        <w:tabs>
          <w:tab w:val="left" w:pos="4395"/>
        </w:tabs>
        <w:jc w:val="both"/>
      </w:pPr>
    </w:p>
    <w:p w:rsidR="00C50063" w:rsidRPr="001D7313" w:rsidRDefault="001735D0" w:rsidP="00C5006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1D7313">
        <w:rPr>
          <w:rFonts w:ascii="Times New Roman" w:hAnsi="Times New Roman" w:cs="Times New Roman"/>
          <w:b/>
          <w:bCs/>
          <w:spacing w:val="-2"/>
          <w:sz w:val="26"/>
          <w:szCs w:val="26"/>
          <w:u w:val="single"/>
        </w:rPr>
        <w:t>Кадровое обеспечение:</w:t>
      </w:r>
      <w:r w:rsidRPr="001D7313">
        <w:rPr>
          <w:rFonts w:ascii="Times New Roman" w:hAnsi="Times New Roman" w:cs="Times New Roman"/>
          <w:spacing w:val="-2"/>
          <w:sz w:val="26"/>
          <w:szCs w:val="26"/>
        </w:rPr>
        <w:t xml:space="preserve"> педагоги дополнительного образования, преподаватель-организатор ОБЖ, учитель физической культуры, классный</w:t>
      </w:r>
      <w:r w:rsidR="00C50063" w:rsidRPr="001D7313">
        <w:rPr>
          <w:rFonts w:ascii="Times New Roman" w:hAnsi="Times New Roman" w:cs="Times New Roman"/>
          <w:spacing w:val="-2"/>
          <w:sz w:val="26"/>
          <w:szCs w:val="26"/>
        </w:rPr>
        <w:t xml:space="preserve"> руководитель кадетского класса</w:t>
      </w:r>
    </w:p>
    <w:p w:rsidR="001735D0" w:rsidRPr="001D7313" w:rsidRDefault="001735D0" w:rsidP="00C50063">
      <w:pPr>
        <w:ind w:left="-540"/>
        <w:jc w:val="center"/>
        <w:rPr>
          <w:rFonts w:ascii="Times New Roman" w:hAnsi="Times New Roman" w:cs="Times New Roman"/>
          <w:sz w:val="26"/>
          <w:szCs w:val="26"/>
        </w:rPr>
      </w:pPr>
      <w:r w:rsidRPr="001D7313">
        <w:rPr>
          <w:rFonts w:ascii="Times New Roman" w:hAnsi="Times New Roman" w:cs="Times New Roman"/>
          <w:b/>
          <w:sz w:val="26"/>
          <w:szCs w:val="26"/>
        </w:rPr>
        <w:t>КОНТРОЛЬНО - ИЗМЕРИТЕЛЬНЫЕ МАТЕРИАЛЫ.</w:t>
      </w:r>
    </w:p>
    <w:p w:rsidR="001735D0" w:rsidRPr="001D7313" w:rsidRDefault="001735D0" w:rsidP="00C50063">
      <w:pPr>
        <w:ind w:left="-1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313">
        <w:rPr>
          <w:rFonts w:ascii="Times New Roman" w:hAnsi="Times New Roman" w:cs="Times New Roman"/>
          <w:sz w:val="26"/>
          <w:szCs w:val="26"/>
        </w:rPr>
        <w:tab/>
      </w:r>
      <w:r w:rsidRPr="001D7313">
        <w:rPr>
          <w:rFonts w:ascii="Times New Roman" w:hAnsi="Times New Roman" w:cs="Times New Roman"/>
          <w:sz w:val="26"/>
          <w:szCs w:val="26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:rsidR="001735D0" w:rsidRPr="00C50063" w:rsidRDefault="001735D0" w:rsidP="001735D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63">
        <w:rPr>
          <w:rFonts w:ascii="Times New Roman" w:hAnsi="Times New Roman" w:cs="Times New Roman"/>
          <w:b/>
          <w:sz w:val="24"/>
          <w:szCs w:val="24"/>
        </w:rPr>
        <w:t>МОНИТОРИНГ РЕАЛИЗАЦИИ ОБ</w:t>
      </w:r>
      <w:r w:rsidR="00C50063" w:rsidRPr="00C50063">
        <w:rPr>
          <w:rFonts w:ascii="Times New Roman" w:hAnsi="Times New Roman" w:cs="Times New Roman"/>
          <w:b/>
          <w:sz w:val="24"/>
          <w:szCs w:val="24"/>
        </w:rPr>
        <w:t>РАЗОВАТЕЛЬНОЙ ЗАДАЧИ ПРОГРАММЫ.</w:t>
      </w:r>
    </w:p>
    <w:p w:rsidR="001735D0" w:rsidRPr="001D7313" w:rsidRDefault="001735D0" w:rsidP="001735D0">
      <w:pPr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D7313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</w:t>
      </w:r>
      <w:r w:rsidR="00612404" w:rsidRPr="001D7313">
        <w:rPr>
          <w:rFonts w:ascii="Times New Roman" w:hAnsi="Times New Roman" w:cs="Times New Roman"/>
          <w:b/>
          <w:sz w:val="26"/>
          <w:szCs w:val="26"/>
          <w:u w:val="single"/>
        </w:rPr>
        <w:t>ия раздела «Огневая подготовка»</w:t>
      </w:r>
    </w:p>
    <w:tbl>
      <w:tblPr>
        <w:tblW w:w="9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5387"/>
        <w:gridCol w:w="1437"/>
      </w:tblGrid>
      <w:tr w:rsidR="001735D0" w:rsidTr="00C50063">
        <w:trPr>
          <w:trHeight w:val="9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1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1735D0" w:rsidTr="00C50063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Качество освоения теоретических основ огневой подготовки.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теоретических основ огневой подготовки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Логически правильно воспроизводит алгоритмы действий, необходимых для практических занятий по огневой подготовке</w:t>
            </w:r>
            <w:r w:rsidR="001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</w:t>
            </w:r>
            <w:r w:rsidR="001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воспроизводит алгоритмы действий, необходимых для практических занятий по огневой подготовке</w:t>
            </w:r>
            <w:r w:rsidR="001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C50063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материальной части стрелкового оружия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Идентифицирует составные части изображений стрелкового оружия с их реальными прототипами</w:t>
            </w:r>
            <w:r w:rsidR="001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идентифицирует составные части изображений стрелкового оружия с их реальными прототипами</w:t>
            </w:r>
            <w:r w:rsidR="001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C50063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основ стрельб.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Оценка теоретических знаний основ стрельб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знаний, но не умеет их воспроизводить или воспроизводит только с подсказкой преподавателя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владений основами стрельб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C50063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Уровень владения практической стрельбой.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уровня владения стрельбой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уровня владения стрельбой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Наблюдается стабильная динамика уровня стрельб.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Динамика стрельб не стабильна.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C50063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Динамика стрельб отрицательна или остается на одном уровне.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C50063" w:rsidRDefault="001735D0" w:rsidP="001735D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35D0" w:rsidRPr="001D7313" w:rsidRDefault="001735D0" w:rsidP="001735D0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313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освоения раздела «Строевая подготовка»</w:t>
      </w:r>
    </w:p>
    <w:tbl>
      <w:tblPr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387"/>
        <w:gridCol w:w="1437"/>
      </w:tblGrid>
      <w:tr w:rsidR="001735D0" w:rsidTr="001D731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1735D0" w:rsidTr="001D731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Качество знаний общих положений строевого устава ВСРФ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знанийобщих положений строевого устава ВСРФ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Качественная оценка</w:t>
            </w:r>
            <w:r w:rsidR="001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общих положений строевого устава ВСРФ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умеет применять на практике,</w:t>
            </w:r>
            <w:r w:rsidR="001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предусмотренные программой, общие положения строевого устава ВСРФ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1D731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владения одиночной строевой подготовкой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1D7313">
        <w:trPr>
          <w:trHeight w:val="60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владения одиночной строевой подготовкой.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1D7313">
        <w:trPr>
          <w:trHeight w:val="38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подготовки (слаживания</w:t>
            </w:r>
            <w:r w:rsidR="001D7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воинских формирований)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1D7313">
        <w:trPr>
          <w:trHeight w:val="3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1D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1D7313">
        <w:trPr>
          <w:trHeight w:val="3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1D7313">
        <w:trPr>
          <w:trHeight w:val="3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1D7313">
        <w:trPr>
          <w:trHeight w:val="3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1D7313">
        <w:trPr>
          <w:trHeight w:val="3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1D731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1D7313">
        <w:trPr>
          <w:trHeight w:val="2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1D7313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Действия в строю, в пределах изученного материала, не освоил.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Default="001735D0" w:rsidP="00612404">
      <w:pPr>
        <w:rPr>
          <w:b/>
        </w:rPr>
      </w:pPr>
      <w:r>
        <w:tab/>
      </w:r>
    </w:p>
    <w:p w:rsidR="001735D0" w:rsidRPr="001D7313" w:rsidRDefault="001735D0" w:rsidP="00C50063">
      <w:pPr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D7313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Мониторинг освоения </w:t>
      </w:r>
      <w:r w:rsidR="00C50063" w:rsidRPr="001D7313">
        <w:rPr>
          <w:rFonts w:ascii="Times New Roman" w:hAnsi="Times New Roman" w:cs="Times New Roman"/>
          <w:b/>
          <w:sz w:val="26"/>
          <w:szCs w:val="26"/>
          <w:u w:val="single"/>
        </w:rPr>
        <w:t>раздела «Физическая подготовка»</w:t>
      </w: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391"/>
        <w:gridCol w:w="993"/>
      </w:tblGrid>
      <w:tr w:rsidR="001735D0" w:rsidRPr="00C50063" w:rsidTr="001D73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1735D0" w:rsidRPr="00C50063" w:rsidTr="001D731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силовых упражнений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силовых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силовых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силовых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силовых упражнений.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силовые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Предложенные силовые упражнения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силовые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C50063" w:rsidTr="001D731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на скорость.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rPr>
          <w:trHeight w:val="2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скорость.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на скорость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C50063" w:rsidTr="001D731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по тренировке выносливости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выносливость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тренировке по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rPr>
          <w:trHeight w:val="2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выносливость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по тренировке выносливости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C50063" w:rsidTr="001D731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на точность.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точность.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rPr>
          <w:trHeight w:val="2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точность.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на точность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C50063" w:rsidTr="001D731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спортивных игр.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спортивных игр.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Знает правила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Правила игры знает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rPr>
          <w:trHeight w:val="2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Правила игры не знает.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 спортивных играх.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с соблюдением правил.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и частично соблюдает правила.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C50063" w:rsidTr="001D731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В спортивных играх не участвует или не соблюдает правила.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C50063" w:rsidRDefault="001735D0" w:rsidP="00C5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C50063" w:rsidRDefault="001735D0" w:rsidP="00C50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5D0" w:rsidRPr="001D7313" w:rsidRDefault="001735D0" w:rsidP="0061240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313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освоения р</w:t>
      </w:r>
      <w:r w:rsidR="00612404" w:rsidRPr="001D7313">
        <w:rPr>
          <w:rFonts w:ascii="Times New Roman" w:hAnsi="Times New Roman" w:cs="Times New Roman"/>
          <w:b/>
          <w:sz w:val="26"/>
          <w:szCs w:val="26"/>
          <w:u w:val="single"/>
        </w:rPr>
        <w:t>аздела «Медицинская подготовка»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4820"/>
        <w:gridCol w:w="1423"/>
      </w:tblGrid>
      <w:tr w:rsidR="001735D0" w:rsidRPr="00244418" w:rsidTr="002444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1735D0" w:rsidRPr="00244418" w:rsidTr="0024441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основам ПМП.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и умений по оказанию ПМП.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 полном объеме освоил знания по туристской подготовке.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Знания по ПМП освоил на половину.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Знания по ПМП не освоил.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умений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Всегда применяет полученные знания на практике.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Полученные знания применяет частично.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rPr>
          <w:trHeight w:val="4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заданиях.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оказанию ПМП в чрезвычайных ситуациях.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действий в чрезвычайных ситуациях.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умений 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основам действий в чрезвычайных ситуациях.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2404" w:rsidRDefault="00612404" w:rsidP="001D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35D0" w:rsidRPr="00612404" w:rsidRDefault="001735D0" w:rsidP="0024441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 освоения раздела «История ВС</w:t>
      </w:r>
      <w:r w:rsidR="0061240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12404">
        <w:rPr>
          <w:rFonts w:ascii="Times New Roman" w:hAnsi="Times New Roman" w:cs="Times New Roman"/>
          <w:b/>
          <w:bCs/>
          <w:sz w:val="26"/>
          <w:szCs w:val="26"/>
          <w:u w:val="single"/>
        </w:rPr>
        <w:t>РФ»</w:t>
      </w:r>
    </w:p>
    <w:tbl>
      <w:tblPr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5103"/>
        <w:gridCol w:w="1579"/>
      </w:tblGrid>
      <w:tr w:rsidR="001735D0" w:rsidTr="0061240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244418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244418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Tr="0061240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04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геральдики РФ,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государственных праздников, дней воинской славы и памятных дат РФ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символов РФ.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Знает все символы РФ, в рамках предложенных сведений.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61240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символов РФ, в рамках предложенных сведений.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61240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Символы РФ, в рамках предложенных сведений, не знает.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61240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Знает все 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61240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612404">
        <w:trPr>
          <w:trHeight w:val="2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612404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исторических сведений по истории развития ВС России.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Знает все сведения по истории развития ВСРФ, в рамках предложенной информации.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61240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612404">
        <w:trPr>
          <w:trHeight w:val="50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Tr="0061240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Tr="0061240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Tr="00612404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4418" w:rsidRDefault="00244418" w:rsidP="001735D0">
      <w:pPr>
        <w:rPr>
          <w:b/>
        </w:rPr>
      </w:pPr>
    </w:p>
    <w:p w:rsidR="001735D0" w:rsidRPr="00612404" w:rsidRDefault="001735D0" w:rsidP="002444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404">
        <w:rPr>
          <w:rFonts w:ascii="Times New Roman" w:hAnsi="Times New Roman" w:cs="Times New Roman"/>
          <w:b/>
          <w:sz w:val="24"/>
          <w:szCs w:val="24"/>
          <w:u w:val="single"/>
        </w:rPr>
        <w:t>Монит</w:t>
      </w:r>
      <w:r w:rsidR="00244418" w:rsidRPr="00612404">
        <w:rPr>
          <w:rFonts w:ascii="Times New Roman" w:hAnsi="Times New Roman" w:cs="Times New Roman"/>
          <w:b/>
          <w:sz w:val="24"/>
          <w:szCs w:val="24"/>
          <w:u w:val="single"/>
        </w:rPr>
        <w:t>оринг освоения раздела «Этикет»</w:t>
      </w:r>
    </w:p>
    <w:tbl>
      <w:tblPr>
        <w:tblW w:w="100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5245"/>
        <w:gridCol w:w="1862"/>
      </w:tblGrid>
      <w:tr w:rsidR="001735D0" w:rsidRPr="00244418" w:rsidTr="0024441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18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</w:t>
            </w:r>
          </w:p>
          <w:p w:rsidR="001735D0" w:rsidRPr="00244418" w:rsidRDefault="00244418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1735D0" w:rsidRPr="00244418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244418" w:rsidTr="00244418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общему этикету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знаний и умений по общему этикету на практике.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 некоторых случаях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следует правилам общего этикета,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rPr>
          <w:trHeight w:val="208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воинскому этикету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умений по воинскому этикету на практике.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rPr>
          <w:trHeight w:val="451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244418" w:rsidRDefault="001735D0" w:rsidP="00244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5D0" w:rsidRPr="00670C15" w:rsidRDefault="00244418" w:rsidP="001735D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0C15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освоения раздела «</w:t>
      </w:r>
      <w:r w:rsidR="001735D0" w:rsidRPr="00670C15">
        <w:rPr>
          <w:rFonts w:ascii="Times New Roman" w:hAnsi="Times New Roman" w:cs="Times New Roman"/>
          <w:b/>
          <w:sz w:val="26"/>
          <w:szCs w:val="26"/>
          <w:u w:val="single"/>
        </w:rPr>
        <w:t>Топография и ориентирование</w:t>
      </w:r>
      <w:r w:rsidRPr="00670C15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4820"/>
        <w:gridCol w:w="1848"/>
      </w:tblGrid>
      <w:tr w:rsidR="001735D0" w:rsidRPr="00244418" w:rsidTr="0024441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</w:t>
            </w:r>
          </w:p>
        </w:tc>
      </w:tr>
      <w:tr w:rsidR="001735D0" w:rsidRPr="00244418" w:rsidTr="0024441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основам  топографии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rPr>
          <w:trHeight w:val="20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Качество знаний и умение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 ориентирование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освоил знания по  ориентированию п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Знания по  топографии и ориентированию освоил на половину.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 топографии и ориентированию не освоил.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умений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Всегда применяет полученные знания на практике.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Полученные знания применяет частично.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rPr>
          <w:trHeight w:val="45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заданиях.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     в чрезвычайных ситуациях и применения знаний по ориентированию на местности.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действий в чрезвычайных ситуациях.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умений </w:t>
            </w:r>
            <w:r w:rsidRPr="002444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основам действий в чрезвычайных ситуациях.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244418" w:rsidTr="0024441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244418" w:rsidTr="00244418">
        <w:trPr>
          <w:trHeight w:val="20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244418" w:rsidRDefault="001735D0" w:rsidP="00244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244418" w:rsidRDefault="001735D0" w:rsidP="001735D0">
      <w:pPr>
        <w:rPr>
          <w:rFonts w:ascii="Times New Roman" w:hAnsi="Times New Roman" w:cs="Times New Roman"/>
          <w:b/>
          <w:sz w:val="24"/>
          <w:szCs w:val="24"/>
        </w:rPr>
      </w:pPr>
      <w:r w:rsidRPr="00244418">
        <w:rPr>
          <w:rFonts w:ascii="Times New Roman" w:hAnsi="Times New Roman" w:cs="Times New Roman"/>
          <w:b/>
          <w:sz w:val="24"/>
          <w:szCs w:val="24"/>
        </w:rPr>
        <w:t>Первичный, промежуточный и итоговый контроль оформляется в таблицу.</w:t>
      </w:r>
    </w:p>
    <w:p w:rsidR="001735D0" w:rsidRPr="00244418" w:rsidRDefault="001735D0" w:rsidP="001735D0">
      <w:pPr>
        <w:rPr>
          <w:rFonts w:ascii="Times New Roman" w:hAnsi="Times New Roman" w:cs="Times New Roman"/>
          <w:b/>
          <w:sz w:val="24"/>
          <w:szCs w:val="24"/>
        </w:rPr>
      </w:pPr>
      <w:r w:rsidRPr="00244418">
        <w:rPr>
          <w:rFonts w:ascii="Times New Roman" w:hAnsi="Times New Roman" w:cs="Times New Roman"/>
          <w:b/>
          <w:sz w:val="24"/>
          <w:szCs w:val="24"/>
        </w:rPr>
        <w:t>Ф.И.__________________________________________</w:t>
      </w:r>
      <w:r w:rsidR="00244418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482"/>
        <w:gridCol w:w="2511"/>
        <w:gridCol w:w="2474"/>
      </w:tblGrid>
      <w:tr w:rsidR="001735D0" w:rsidTr="00050668">
        <w:tc>
          <w:tcPr>
            <w:tcW w:w="196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Первичный контроль (баллы)</w:t>
            </w:r>
          </w:p>
        </w:tc>
        <w:tc>
          <w:tcPr>
            <w:tcW w:w="251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(баллы)</w:t>
            </w:r>
          </w:p>
        </w:tc>
        <w:tc>
          <w:tcPr>
            <w:tcW w:w="2486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1735D0" w:rsidTr="00050668">
        <w:tc>
          <w:tcPr>
            <w:tcW w:w="196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«Огневая подготовка».</w:t>
            </w:r>
          </w:p>
        </w:tc>
        <w:tc>
          <w:tcPr>
            <w:tcW w:w="2493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1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6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Tr="00050668">
        <w:tc>
          <w:tcPr>
            <w:tcW w:w="196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«Строевая подготовка»</w:t>
            </w:r>
          </w:p>
          <w:p w:rsidR="001735D0" w:rsidRPr="00244418" w:rsidRDefault="001735D0" w:rsidP="0024441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1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6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Tr="00050668">
        <w:tc>
          <w:tcPr>
            <w:tcW w:w="196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«Топография и ориентирование»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1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0 - 0,6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6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Tr="00050668">
        <w:tc>
          <w:tcPr>
            <w:tcW w:w="196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«Физическая подготовка»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1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6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Tr="00050668">
        <w:tc>
          <w:tcPr>
            <w:tcW w:w="196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«Медицинская подготовка»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1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6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Tr="00050668">
        <w:tc>
          <w:tcPr>
            <w:tcW w:w="196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«История ВС РФ»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1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6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Tr="00050668">
        <w:tc>
          <w:tcPr>
            <w:tcW w:w="196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«Этикет»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517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6" w:type="dxa"/>
          </w:tcPr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0 - 0,6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 xml:space="preserve">  – низкий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244418" w:rsidRDefault="001735D0" w:rsidP="0024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8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</w:tbl>
    <w:p w:rsidR="001735D0" w:rsidRPr="00670C15" w:rsidRDefault="001735D0" w:rsidP="001735D0">
      <w:pPr>
        <w:rPr>
          <w:sz w:val="26"/>
          <w:szCs w:val="26"/>
        </w:rPr>
      </w:pPr>
    </w:p>
    <w:p w:rsidR="001735D0" w:rsidRPr="00670C15" w:rsidRDefault="001735D0" w:rsidP="00244418">
      <w:pPr>
        <w:rPr>
          <w:rFonts w:ascii="Times New Roman" w:hAnsi="Times New Roman" w:cs="Times New Roman"/>
          <w:sz w:val="26"/>
          <w:szCs w:val="26"/>
        </w:rPr>
      </w:pPr>
      <w:r w:rsidRPr="00670C15">
        <w:rPr>
          <w:sz w:val="26"/>
          <w:szCs w:val="26"/>
        </w:rPr>
        <w:tab/>
      </w:r>
      <w:r w:rsidRPr="00670C15">
        <w:rPr>
          <w:rFonts w:ascii="Times New Roman" w:hAnsi="Times New Roman" w:cs="Times New Roman"/>
          <w:sz w:val="26"/>
          <w:szCs w:val="26"/>
        </w:rPr>
        <w:t>Реализация программы может считаться успешной в случае положительн</w:t>
      </w:r>
      <w:r w:rsidR="00244418" w:rsidRPr="00670C15">
        <w:rPr>
          <w:rFonts w:ascii="Times New Roman" w:hAnsi="Times New Roman" w:cs="Times New Roman"/>
          <w:sz w:val="26"/>
          <w:szCs w:val="26"/>
        </w:rPr>
        <w:t>ой динамики итогов мониторинга.</w:t>
      </w:r>
    </w:p>
    <w:p w:rsidR="001735D0" w:rsidRPr="00244418" w:rsidRDefault="001735D0" w:rsidP="00244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18">
        <w:rPr>
          <w:rFonts w:ascii="Times New Roman" w:hAnsi="Times New Roman" w:cs="Times New Roman"/>
          <w:b/>
          <w:sz w:val="24"/>
          <w:szCs w:val="24"/>
        </w:rPr>
        <w:t>6. СПИСОК ИНФОРМАЦИОННЫХ ИСТОЧНИКОВ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Вайнбаум Я.С. Дозирование физических нагрузок школьников – М.: Просвещение, 1991. – 64 с.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35D0" w:rsidRPr="00244418">
        <w:rPr>
          <w:rFonts w:ascii="Times New Roman" w:hAnsi="Times New Roman" w:cs="Times New Roman"/>
          <w:sz w:val="24"/>
          <w:szCs w:val="24"/>
        </w:rPr>
        <w:t>Военная форма. - М.: Терра, 2003.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Гавердовский Ю.К. Обучение спортивным упражнениям – М.: Физкультура и спорт, 2007. – 911 с.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Гришина Ю.И. Общая физическая подготовка: Знать и уметь. 4-е издание. — Ростов-на-Дону: Феникс, 2014. — 248 с.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35D0" w:rsidRPr="00244418">
        <w:rPr>
          <w:rFonts w:ascii="Times New Roman" w:hAnsi="Times New Roman" w:cs="Times New Roman"/>
          <w:sz w:val="24"/>
          <w:szCs w:val="24"/>
        </w:rPr>
        <w:t>Друкарев А.А. О патриотическом воспитании в кадетских корпусах. - М.: 2006 г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735D0" w:rsidRPr="00244418">
        <w:rPr>
          <w:rFonts w:ascii="Times New Roman" w:hAnsi="Times New Roman" w:cs="Times New Roman"/>
          <w:sz w:val="24"/>
          <w:szCs w:val="24"/>
        </w:rPr>
        <w:t>Жук А.Б. Винтовки и автоматы. Военное издательство, - 2007 г.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Захаренко О.В. Неотложная медицинская помощь. Симптомы, первая помощь на дому. / О.В. Захаренко – М.: Рипол-Классик, 2012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735D0" w:rsidRPr="00244418">
        <w:rPr>
          <w:rFonts w:ascii="Times New Roman" w:hAnsi="Times New Roman" w:cs="Times New Roman"/>
          <w:sz w:val="24"/>
          <w:szCs w:val="24"/>
        </w:rPr>
        <w:t>Иордан А.Б. Честь родного погона. Книга о традициях в Российских кадетских корпусах. – М.: Интеграф Сервис. 2003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735D0" w:rsidRPr="00244418">
        <w:rPr>
          <w:rFonts w:ascii="Times New Roman" w:hAnsi="Times New Roman" w:cs="Times New Roman"/>
          <w:sz w:val="24"/>
          <w:szCs w:val="24"/>
        </w:rPr>
        <w:t>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Касимова Т.А. Патриотическое воспитание школьников: Методическое пособие / Т. А. Касимова, Д. Е. Яковлев. – М.: Айрис-пресс, 2005.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Курцев Г.А. Медико-санитарная подготовка учащихся. / Г.А. Курцев – М.: Просвещение, 1988.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Латчук В.И., Марков В.В. Основы безопасности жизнедеятельности. Методическое пособие. - М.: Дрофа, 2004 г. 15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Маслов В.Г. Подготовка и проведение соревнований воспитанников. «Школа безопасности». / В.Г. Маслов - Владос, 2000 г.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735D0" w:rsidRPr="00244418">
        <w:rPr>
          <w:rFonts w:ascii="Times New Roman" w:hAnsi="Times New Roman" w:cs="Times New Roman"/>
          <w:sz w:val="24"/>
          <w:szCs w:val="24"/>
        </w:rPr>
        <w:t>Общевоинские Уставы ВС РФ, Новосибирск, «Норматика», 2013.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735D0" w:rsidRPr="00244418">
        <w:rPr>
          <w:rFonts w:ascii="Times New Roman" w:hAnsi="Times New Roman" w:cs="Times New Roman"/>
          <w:sz w:val="24"/>
          <w:szCs w:val="24"/>
        </w:rPr>
        <w:t>Огневая подготовка. Учебник МВД РФ. Авторский коллектив ЦОКР МВД России. - М.,2009 г.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1735D0" w:rsidRPr="00244418">
        <w:rPr>
          <w:rFonts w:ascii="Times New Roman" w:hAnsi="Times New Roman" w:cs="Times New Roman"/>
          <w:sz w:val="24"/>
          <w:szCs w:val="24"/>
        </w:rPr>
        <w:t>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735D0" w:rsidRPr="00244418">
        <w:rPr>
          <w:rFonts w:ascii="Times New Roman" w:hAnsi="Times New Roman" w:cs="Times New Roman"/>
          <w:sz w:val="24"/>
          <w:szCs w:val="24"/>
        </w:rPr>
        <w:t>Строевой устав Вооруженных Сил Российской Федерации, введенный в действие приказом МО РФ № 600 от 15.12.1993.</w:t>
      </w:r>
    </w:p>
    <w:p w:rsidR="001735D0" w:rsidRPr="00244418" w:rsidRDefault="00244418" w:rsidP="0024441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735D0" w:rsidRPr="00244418">
        <w:rPr>
          <w:rFonts w:ascii="Times New Roman" w:hAnsi="Times New Roman" w:cs="Times New Roman"/>
          <w:sz w:val="24"/>
          <w:szCs w:val="24"/>
        </w:rPr>
        <w:t xml:space="preserve">Шойгу С.К. Чрезвычайные ситуации. Энциклопедия школьника. / С.К. Шойгу – Краснодар, 2005. </w:t>
      </w:r>
    </w:p>
    <w:p w:rsidR="001735D0" w:rsidRPr="00244418" w:rsidRDefault="001735D0" w:rsidP="002444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244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Default="001735D0" w:rsidP="001735D0"/>
    <w:p w:rsidR="001735D0" w:rsidRDefault="001735D0" w:rsidP="00AC1E23">
      <w:pPr>
        <w:rPr>
          <w:rFonts w:ascii="Times New Roman" w:hAnsi="Times New Roman" w:cs="Times New Roman"/>
          <w:sz w:val="24"/>
          <w:szCs w:val="24"/>
        </w:rPr>
      </w:pPr>
    </w:p>
    <w:p w:rsidR="001735D0" w:rsidRDefault="001735D0" w:rsidP="00AC1E23">
      <w:pPr>
        <w:rPr>
          <w:rFonts w:ascii="Times New Roman" w:hAnsi="Times New Roman" w:cs="Times New Roman"/>
          <w:sz w:val="24"/>
          <w:szCs w:val="24"/>
        </w:rPr>
      </w:pPr>
    </w:p>
    <w:p w:rsidR="001735D0" w:rsidRDefault="001735D0" w:rsidP="00AC1E23">
      <w:pPr>
        <w:rPr>
          <w:rFonts w:ascii="Times New Roman" w:hAnsi="Times New Roman" w:cs="Times New Roman"/>
          <w:sz w:val="24"/>
          <w:szCs w:val="24"/>
        </w:rPr>
      </w:pPr>
    </w:p>
    <w:p w:rsidR="001735D0" w:rsidRDefault="001735D0" w:rsidP="00AC1E23">
      <w:pPr>
        <w:rPr>
          <w:rFonts w:ascii="Times New Roman" w:hAnsi="Times New Roman" w:cs="Times New Roman"/>
          <w:sz w:val="24"/>
          <w:szCs w:val="24"/>
        </w:rPr>
      </w:pPr>
    </w:p>
    <w:p w:rsidR="001735D0" w:rsidRDefault="001735D0" w:rsidP="00AC1E23">
      <w:pPr>
        <w:rPr>
          <w:rFonts w:ascii="Times New Roman" w:hAnsi="Times New Roman" w:cs="Times New Roman"/>
          <w:sz w:val="24"/>
          <w:szCs w:val="24"/>
        </w:rPr>
      </w:pPr>
    </w:p>
    <w:p w:rsidR="00244418" w:rsidRDefault="00244418" w:rsidP="00AC1E23">
      <w:pPr>
        <w:rPr>
          <w:rFonts w:ascii="Times New Roman" w:hAnsi="Times New Roman" w:cs="Times New Roman"/>
          <w:sz w:val="24"/>
          <w:szCs w:val="24"/>
        </w:rPr>
      </w:pPr>
    </w:p>
    <w:p w:rsidR="00244418" w:rsidRDefault="00244418" w:rsidP="00AC1E23">
      <w:pPr>
        <w:rPr>
          <w:rFonts w:ascii="Times New Roman" w:hAnsi="Times New Roman" w:cs="Times New Roman"/>
          <w:sz w:val="24"/>
          <w:szCs w:val="24"/>
        </w:rPr>
      </w:pPr>
    </w:p>
    <w:p w:rsidR="00244418" w:rsidRDefault="00244418" w:rsidP="00AC1E23">
      <w:pPr>
        <w:rPr>
          <w:rFonts w:ascii="Times New Roman" w:hAnsi="Times New Roman" w:cs="Times New Roman"/>
          <w:sz w:val="24"/>
          <w:szCs w:val="24"/>
        </w:rPr>
      </w:pPr>
    </w:p>
    <w:p w:rsidR="00244418" w:rsidRDefault="00244418" w:rsidP="00AC1E23">
      <w:pPr>
        <w:rPr>
          <w:rFonts w:ascii="Times New Roman" w:hAnsi="Times New Roman" w:cs="Times New Roman"/>
          <w:sz w:val="24"/>
          <w:szCs w:val="24"/>
        </w:rPr>
      </w:pPr>
    </w:p>
    <w:p w:rsidR="00612404" w:rsidRDefault="00612404" w:rsidP="00AC1E23">
      <w:pPr>
        <w:rPr>
          <w:rFonts w:ascii="Times New Roman" w:hAnsi="Times New Roman" w:cs="Times New Roman"/>
          <w:sz w:val="24"/>
          <w:szCs w:val="24"/>
        </w:rPr>
      </w:pPr>
    </w:p>
    <w:p w:rsidR="00612404" w:rsidRDefault="00612404" w:rsidP="00AC1E23">
      <w:pPr>
        <w:rPr>
          <w:rFonts w:ascii="Times New Roman" w:hAnsi="Times New Roman" w:cs="Times New Roman"/>
          <w:sz w:val="24"/>
          <w:szCs w:val="24"/>
        </w:rPr>
      </w:pPr>
    </w:p>
    <w:p w:rsidR="00612404" w:rsidRDefault="00612404" w:rsidP="00AC1E23">
      <w:pPr>
        <w:rPr>
          <w:rFonts w:ascii="Times New Roman" w:hAnsi="Times New Roman" w:cs="Times New Roman"/>
          <w:sz w:val="24"/>
          <w:szCs w:val="24"/>
        </w:rPr>
      </w:pPr>
    </w:p>
    <w:p w:rsidR="00612404" w:rsidRDefault="00612404" w:rsidP="00AC1E23">
      <w:pPr>
        <w:rPr>
          <w:rFonts w:ascii="Times New Roman" w:hAnsi="Times New Roman" w:cs="Times New Roman"/>
          <w:sz w:val="24"/>
          <w:szCs w:val="24"/>
        </w:rPr>
      </w:pPr>
    </w:p>
    <w:p w:rsidR="00612404" w:rsidRDefault="00612404" w:rsidP="00AC1E23">
      <w:pPr>
        <w:rPr>
          <w:rFonts w:ascii="Times New Roman" w:hAnsi="Times New Roman" w:cs="Times New Roman"/>
          <w:sz w:val="24"/>
          <w:szCs w:val="24"/>
        </w:rPr>
      </w:pPr>
    </w:p>
    <w:p w:rsidR="00612404" w:rsidRDefault="00612404" w:rsidP="00AC1E23">
      <w:pPr>
        <w:rPr>
          <w:rFonts w:ascii="Times New Roman" w:hAnsi="Times New Roman" w:cs="Times New Roman"/>
          <w:sz w:val="24"/>
          <w:szCs w:val="24"/>
        </w:rPr>
      </w:pPr>
    </w:p>
    <w:p w:rsidR="00612404" w:rsidRDefault="00612404" w:rsidP="00AC1E23">
      <w:pPr>
        <w:rPr>
          <w:rFonts w:ascii="Times New Roman" w:hAnsi="Times New Roman" w:cs="Times New Roman"/>
          <w:sz w:val="24"/>
          <w:szCs w:val="24"/>
        </w:rPr>
      </w:pPr>
    </w:p>
    <w:p w:rsidR="00612404" w:rsidRDefault="00612404" w:rsidP="00AC1E23">
      <w:pPr>
        <w:rPr>
          <w:rFonts w:ascii="Times New Roman" w:hAnsi="Times New Roman" w:cs="Times New Roman"/>
          <w:sz w:val="24"/>
          <w:szCs w:val="24"/>
        </w:rPr>
      </w:pPr>
    </w:p>
    <w:p w:rsidR="00670C15" w:rsidRDefault="00670C15" w:rsidP="00AC1E23">
      <w:pPr>
        <w:rPr>
          <w:rFonts w:ascii="Times New Roman" w:hAnsi="Times New Roman" w:cs="Times New Roman"/>
          <w:sz w:val="24"/>
          <w:szCs w:val="24"/>
        </w:rPr>
      </w:pPr>
    </w:p>
    <w:p w:rsidR="00670C15" w:rsidRDefault="00670C15" w:rsidP="00AC1E23">
      <w:pPr>
        <w:rPr>
          <w:rFonts w:ascii="Times New Roman" w:hAnsi="Times New Roman" w:cs="Times New Roman"/>
          <w:sz w:val="24"/>
          <w:szCs w:val="24"/>
        </w:rPr>
      </w:pPr>
    </w:p>
    <w:p w:rsidR="00670C15" w:rsidRDefault="00670C15" w:rsidP="00AC1E23">
      <w:pPr>
        <w:rPr>
          <w:rFonts w:ascii="Times New Roman" w:hAnsi="Times New Roman" w:cs="Times New Roman"/>
          <w:sz w:val="24"/>
          <w:szCs w:val="24"/>
        </w:rPr>
      </w:pPr>
    </w:p>
    <w:p w:rsidR="00670C15" w:rsidRDefault="00670C15" w:rsidP="00AC1E23">
      <w:pPr>
        <w:rPr>
          <w:rFonts w:ascii="Times New Roman" w:hAnsi="Times New Roman" w:cs="Times New Roman"/>
          <w:sz w:val="24"/>
          <w:szCs w:val="24"/>
        </w:rPr>
      </w:pPr>
    </w:p>
    <w:p w:rsidR="00670C15" w:rsidRDefault="00670C15" w:rsidP="00AC1E23">
      <w:pPr>
        <w:rPr>
          <w:rFonts w:ascii="Times New Roman" w:hAnsi="Times New Roman" w:cs="Times New Roman"/>
          <w:sz w:val="24"/>
          <w:szCs w:val="24"/>
        </w:rPr>
      </w:pPr>
    </w:p>
    <w:p w:rsidR="00670C15" w:rsidRDefault="00670C15" w:rsidP="00AC1E23">
      <w:pPr>
        <w:rPr>
          <w:rFonts w:ascii="Times New Roman" w:hAnsi="Times New Roman" w:cs="Times New Roman"/>
          <w:sz w:val="24"/>
          <w:szCs w:val="24"/>
        </w:rPr>
      </w:pPr>
    </w:p>
    <w:p w:rsidR="00670C15" w:rsidRDefault="00670C15" w:rsidP="00AC1E23">
      <w:pPr>
        <w:rPr>
          <w:rFonts w:ascii="Times New Roman" w:hAnsi="Times New Roman" w:cs="Times New Roman"/>
          <w:sz w:val="24"/>
          <w:szCs w:val="24"/>
        </w:rPr>
      </w:pPr>
    </w:p>
    <w:p w:rsidR="00244418" w:rsidRDefault="00244418" w:rsidP="00AC1E23">
      <w:pPr>
        <w:rPr>
          <w:rFonts w:ascii="Times New Roman" w:hAnsi="Times New Roman" w:cs="Times New Roman"/>
          <w:sz w:val="24"/>
          <w:szCs w:val="24"/>
        </w:rPr>
      </w:pP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ДЕПАРТАМЕНТ ОБРАЗОВАНИЯ МЕРИИ ГОРОДА ЯРОСЛАВЛЯ</w:t>
      </w: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ДОПОЛНИТЕЛЬНАЯ ОБЩЕОБРАЗОВАТЕЛЬНАЯ </w:t>
      </w: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ОБЩЕРАЗВИВАЮЩАЯ ПРОГРАММА </w:t>
      </w:r>
    </w:p>
    <w:p w:rsidR="00244418" w:rsidRDefault="00244418" w:rsidP="002444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«КАДЕТСКОЕ БРАТСТВО – 11»</w:t>
      </w:r>
    </w:p>
    <w:p w:rsidR="00244418" w:rsidRPr="00AC1E23" w:rsidRDefault="00244418" w:rsidP="002444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18" w:rsidRPr="00AC1E23" w:rsidRDefault="00244418" w:rsidP="00244418">
      <w:pPr>
        <w:rPr>
          <w:rFonts w:ascii="Times New Roman" w:hAnsi="Times New Roman" w:cs="Times New Roman"/>
          <w:sz w:val="24"/>
          <w:szCs w:val="24"/>
        </w:rPr>
      </w:pPr>
    </w:p>
    <w:p w:rsidR="00244418" w:rsidRPr="00612404" w:rsidRDefault="00244418" w:rsidP="00244418">
      <w:pPr>
        <w:jc w:val="center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Возраст обучающихся: от 17 до 18 лет</w:t>
      </w:r>
    </w:p>
    <w:p w:rsidR="00244418" w:rsidRPr="00612404" w:rsidRDefault="00244418" w:rsidP="00244418">
      <w:pPr>
        <w:pStyle w:val="ad"/>
        <w:rPr>
          <w:sz w:val="26"/>
          <w:szCs w:val="26"/>
        </w:rPr>
      </w:pPr>
      <w:r w:rsidRPr="00612404">
        <w:rPr>
          <w:b w:val="0"/>
          <w:sz w:val="26"/>
          <w:szCs w:val="26"/>
        </w:rPr>
        <w:t>Срок реализации: 1 год.</w:t>
      </w:r>
    </w:p>
    <w:p w:rsidR="00244418" w:rsidRPr="00612404" w:rsidRDefault="00244418" w:rsidP="00244418">
      <w:pPr>
        <w:pStyle w:val="ad"/>
        <w:rPr>
          <w:sz w:val="26"/>
          <w:szCs w:val="26"/>
        </w:rPr>
      </w:pPr>
    </w:p>
    <w:p w:rsidR="00244418" w:rsidRPr="00612404" w:rsidRDefault="00244418" w:rsidP="00244418">
      <w:pPr>
        <w:pStyle w:val="ad"/>
        <w:jc w:val="both"/>
        <w:rPr>
          <w:sz w:val="26"/>
          <w:szCs w:val="26"/>
        </w:rPr>
      </w:pPr>
    </w:p>
    <w:p w:rsidR="00244418" w:rsidRPr="00612404" w:rsidRDefault="00244418" w:rsidP="00244418">
      <w:pPr>
        <w:pStyle w:val="ad"/>
        <w:jc w:val="both"/>
        <w:rPr>
          <w:sz w:val="26"/>
          <w:szCs w:val="26"/>
        </w:rPr>
      </w:pPr>
    </w:p>
    <w:p w:rsidR="00244418" w:rsidRPr="00612404" w:rsidRDefault="00244418" w:rsidP="00244418">
      <w:pPr>
        <w:pStyle w:val="ad"/>
        <w:jc w:val="both"/>
        <w:rPr>
          <w:sz w:val="26"/>
          <w:szCs w:val="26"/>
        </w:rPr>
      </w:pPr>
    </w:p>
    <w:p w:rsidR="00244418" w:rsidRPr="00612404" w:rsidRDefault="00244418" w:rsidP="00244418">
      <w:pPr>
        <w:tabs>
          <w:tab w:val="left" w:pos="6237"/>
        </w:tabs>
        <w:ind w:left="5529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Автор – составитель:</w:t>
      </w:r>
    </w:p>
    <w:p w:rsidR="00244418" w:rsidRPr="00612404" w:rsidRDefault="00244418" w:rsidP="00244418">
      <w:pPr>
        <w:ind w:left="5529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творческий коллектив МРЦ</w:t>
      </w:r>
    </w:p>
    <w:p w:rsidR="00244418" w:rsidRPr="00612404" w:rsidRDefault="00244418" w:rsidP="00244418">
      <w:pPr>
        <w:ind w:left="5529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«Кадетское братство Ярославля»</w:t>
      </w:r>
    </w:p>
    <w:p w:rsidR="00244418" w:rsidRPr="00612404" w:rsidRDefault="00244418" w:rsidP="002444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4418" w:rsidRPr="00612404" w:rsidRDefault="00244418" w:rsidP="00244418">
      <w:pPr>
        <w:jc w:val="both"/>
        <w:rPr>
          <w:sz w:val="26"/>
          <w:szCs w:val="26"/>
        </w:rPr>
      </w:pPr>
    </w:p>
    <w:p w:rsidR="00244418" w:rsidRPr="00612404" w:rsidRDefault="00244418" w:rsidP="00244418">
      <w:pPr>
        <w:jc w:val="both"/>
        <w:rPr>
          <w:sz w:val="26"/>
          <w:szCs w:val="26"/>
        </w:rPr>
      </w:pPr>
    </w:p>
    <w:p w:rsidR="00244418" w:rsidRDefault="00244418" w:rsidP="00244418">
      <w:pPr>
        <w:jc w:val="both"/>
      </w:pPr>
    </w:p>
    <w:p w:rsidR="00244418" w:rsidRDefault="00244418" w:rsidP="00244418">
      <w:pPr>
        <w:jc w:val="both"/>
      </w:pPr>
    </w:p>
    <w:p w:rsidR="00244418" w:rsidRDefault="00244418" w:rsidP="00244418">
      <w:pPr>
        <w:jc w:val="both"/>
      </w:pPr>
    </w:p>
    <w:p w:rsidR="00244418" w:rsidRDefault="00244418" w:rsidP="00244418">
      <w:pPr>
        <w:jc w:val="both"/>
      </w:pPr>
    </w:p>
    <w:p w:rsidR="00244418" w:rsidRDefault="00244418" w:rsidP="00244418">
      <w:pPr>
        <w:jc w:val="both"/>
        <w:rPr>
          <w:bCs/>
        </w:rPr>
      </w:pPr>
    </w:p>
    <w:p w:rsidR="00244418" w:rsidRPr="00612404" w:rsidRDefault="00244418" w:rsidP="0024441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 xml:space="preserve">г. Ярославль </w:t>
      </w:r>
    </w:p>
    <w:p w:rsidR="00244418" w:rsidRPr="00612404" w:rsidRDefault="00244418" w:rsidP="00244418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2023 г.</w:t>
      </w:r>
    </w:p>
    <w:p w:rsidR="001735D0" w:rsidRPr="00244418" w:rsidRDefault="001735D0" w:rsidP="00861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418">
        <w:rPr>
          <w:rFonts w:ascii="Times New Roman" w:hAnsi="Times New Roman" w:cs="Times New Roman"/>
          <w:sz w:val="24"/>
          <w:szCs w:val="24"/>
        </w:rPr>
        <w:t>ОГЛАВЛЕНИЕ</w:t>
      </w: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18">
        <w:rPr>
          <w:rFonts w:ascii="Times New Roman" w:hAnsi="Times New Roman" w:cs="Times New Roman"/>
          <w:sz w:val="24"/>
          <w:szCs w:val="24"/>
        </w:rPr>
        <w:t>1.Пояснительная</w:t>
      </w:r>
      <w:r w:rsidR="00612404">
        <w:rPr>
          <w:rFonts w:ascii="Times New Roman" w:hAnsi="Times New Roman" w:cs="Times New Roman"/>
          <w:sz w:val="24"/>
          <w:szCs w:val="24"/>
        </w:rPr>
        <w:t> записка……………………………………</w:t>
      </w:r>
      <w:r w:rsidR="00861E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40CC">
        <w:rPr>
          <w:rFonts w:ascii="Times New Roman" w:hAnsi="Times New Roman" w:cs="Times New Roman"/>
          <w:sz w:val="24"/>
          <w:szCs w:val="24"/>
        </w:rPr>
        <w:t>177</w:t>
      </w: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18">
        <w:rPr>
          <w:rFonts w:ascii="Times New Roman" w:hAnsi="Times New Roman" w:cs="Times New Roman"/>
          <w:sz w:val="24"/>
          <w:szCs w:val="24"/>
        </w:rPr>
        <w:t>2. Учебно- темат</w:t>
      </w:r>
      <w:r w:rsidR="00BC40CC">
        <w:rPr>
          <w:rFonts w:ascii="Times New Roman" w:hAnsi="Times New Roman" w:cs="Times New Roman"/>
          <w:sz w:val="24"/>
          <w:szCs w:val="24"/>
        </w:rPr>
        <w:t>ический план………………………………                  186</w:t>
      </w: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18">
        <w:rPr>
          <w:rFonts w:ascii="Times New Roman" w:hAnsi="Times New Roman" w:cs="Times New Roman"/>
          <w:sz w:val="24"/>
          <w:szCs w:val="24"/>
        </w:rPr>
        <w:t>3. Содержание програм</w:t>
      </w:r>
      <w:r w:rsidR="00612404">
        <w:rPr>
          <w:rFonts w:ascii="Times New Roman" w:hAnsi="Times New Roman" w:cs="Times New Roman"/>
          <w:sz w:val="24"/>
          <w:szCs w:val="24"/>
        </w:rPr>
        <w:t>мы……………………………………</w:t>
      </w:r>
      <w:r w:rsidR="00BC40CC">
        <w:rPr>
          <w:rFonts w:ascii="Times New Roman" w:hAnsi="Times New Roman" w:cs="Times New Roman"/>
          <w:sz w:val="24"/>
          <w:szCs w:val="24"/>
        </w:rPr>
        <w:t xml:space="preserve">                  187</w:t>
      </w:r>
      <w:r w:rsidR="00861E2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18">
        <w:rPr>
          <w:rFonts w:ascii="Times New Roman" w:hAnsi="Times New Roman" w:cs="Times New Roman"/>
          <w:sz w:val="24"/>
          <w:szCs w:val="24"/>
        </w:rPr>
        <w:t>4. Обеспечен</w:t>
      </w:r>
      <w:r w:rsidR="00612404">
        <w:rPr>
          <w:rFonts w:ascii="Times New Roman" w:hAnsi="Times New Roman" w:cs="Times New Roman"/>
          <w:sz w:val="24"/>
          <w:szCs w:val="24"/>
        </w:rPr>
        <w:t>ие программы……………………………………</w:t>
      </w:r>
      <w:r w:rsidR="00861E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40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18">
        <w:rPr>
          <w:rFonts w:ascii="Times New Roman" w:hAnsi="Times New Roman" w:cs="Times New Roman"/>
          <w:sz w:val="24"/>
          <w:szCs w:val="24"/>
        </w:rPr>
        <w:t>5. Контрольно – измерительные</w:t>
      </w:r>
      <w:r w:rsidR="00861E2F">
        <w:rPr>
          <w:rFonts w:ascii="Times New Roman" w:hAnsi="Times New Roman" w:cs="Times New Roman"/>
          <w:sz w:val="24"/>
          <w:szCs w:val="24"/>
        </w:rPr>
        <w:t xml:space="preserve"> </w:t>
      </w:r>
      <w:r w:rsidR="00BC40CC">
        <w:rPr>
          <w:rFonts w:ascii="Times New Roman" w:hAnsi="Times New Roman" w:cs="Times New Roman"/>
          <w:sz w:val="24"/>
          <w:szCs w:val="24"/>
        </w:rPr>
        <w:t xml:space="preserve">  материалы…………………                195</w:t>
      </w:r>
      <w:r w:rsidR="00861E2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418">
        <w:rPr>
          <w:rFonts w:ascii="Times New Roman" w:hAnsi="Times New Roman" w:cs="Times New Roman"/>
          <w:sz w:val="24"/>
          <w:szCs w:val="24"/>
        </w:rPr>
        <w:t>6. Список информационны</w:t>
      </w:r>
      <w:r w:rsidR="00861E2F">
        <w:rPr>
          <w:rFonts w:ascii="Times New Roman" w:hAnsi="Times New Roman" w:cs="Times New Roman"/>
          <w:sz w:val="24"/>
          <w:szCs w:val="24"/>
        </w:rPr>
        <w:t xml:space="preserve">х источников………………………                 </w:t>
      </w:r>
      <w:r w:rsidR="00BC40CC">
        <w:rPr>
          <w:rFonts w:ascii="Times New Roman" w:hAnsi="Times New Roman" w:cs="Times New Roman"/>
          <w:sz w:val="24"/>
          <w:szCs w:val="24"/>
        </w:rPr>
        <w:t>201</w:t>
      </w: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244418" w:rsidRDefault="001735D0" w:rsidP="0086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1735D0" w:rsidRDefault="001735D0" w:rsidP="001735D0"/>
    <w:p w:rsidR="00861E2F" w:rsidRDefault="00861E2F" w:rsidP="001735D0"/>
    <w:p w:rsidR="001735D0" w:rsidRDefault="001735D0" w:rsidP="001735D0"/>
    <w:p w:rsidR="001735D0" w:rsidRPr="00612404" w:rsidRDefault="00612404" w:rsidP="006124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ПОЯСНИТЕЛЬНАЯ ЗАПИСКА</w:t>
      </w:r>
    </w:p>
    <w:p w:rsidR="00861E2F" w:rsidRPr="00612404" w:rsidRDefault="001735D0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</w:rPr>
        <w:tab/>
        <w:t>Дополнительная общеобразовательная общеразвивающая программа «Кадетское братство – 11» (далее программа) рассчитана</w:t>
      </w:r>
      <w:r w:rsidR="00612404" w:rsidRPr="00612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1E2F" w:rsidRPr="00612404">
        <w:rPr>
          <w:rFonts w:ascii="Times New Roman" w:hAnsi="Times New Roman" w:cs="Times New Roman"/>
          <w:color w:val="000000"/>
          <w:sz w:val="26"/>
          <w:szCs w:val="26"/>
        </w:rPr>
        <w:t xml:space="preserve">  на </w:t>
      </w:r>
      <w:r w:rsidR="00670C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1E2F" w:rsidRPr="00612404">
        <w:rPr>
          <w:rFonts w:ascii="Times New Roman" w:hAnsi="Times New Roman" w:cs="Times New Roman"/>
          <w:color w:val="000000"/>
          <w:sz w:val="26"/>
          <w:szCs w:val="26"/>
        </w:rPr>
        <w:t>обучающих</w:t>
      </w:r>
      <w:r w:rsidRPr="00612404">
        <w:rPr>
          <w:rFonts w:ascii="Times New Roman" w:hAnsi="Times New Roman" w:cs="Times New Roman"/>
          <w:color w:val="000000"/>
          <w:sz w:val="26"/>
          <w:szCs w:val="26"/>
        </w:rPr>
        <w:t>ся кадетски</w:t>
      </w:r>
      <w:r w:rsidR="00861E2F" w:rsidRPr="00612404"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r w:rsidR="00670C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1E2F" w:rsidRPr="00612404">
        <w:rPr>
          <w:rFonts w:ascii="Times New Roman" w:hAnsi="Times New Roman" w:cs="Times New Roman"/>
          <w:color w:val="000000"/>
          <w:sz w:val="26"/>
          <w:szCs w:val="26"/>
        </w:rPr>
        <w:t>классов</w:t>
      </w:r>
      <w:r w:rsidR="00670C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61E2F" w:rsidRPr="00612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735D0" w:rsidRPr="00612404" w:rsidRDefault="00861E2F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</w:rPr>
        <w:t>таршего</w:t>
      </w:r>
      <w:r w:rsidRPr="00612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2404" w:rsidRPr="00612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</w:rPr>
        <w:t>школьного звена возраста и составлена с учетом возрастных и индивидуальных особенностей детей.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</w:rPr>
        <w:tab/>
        <w:t>Программа состоит из 6 модулей. Каждый из модулей программы обеспечивает реализацию развития обучающегося кадетской группы</w:t>
      </w:r>
      <w:r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является 7 ступенью в освоении основных знаний и умений, составляющих кадетского образования.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</w:rPr>
      </w:pPr>
      <w:r w:rsidRPr="00612404">
        <w:rPr>
          <w:rFonts w:ascii="Times New Roman" w:hAnsi="Times New Roman" w:cs="Times New Roman"/>
          <w:sz w:val="26"/>
          <w:szCs w:val="26"/>
          <w:u w:val="single"/>
        </w:rPr>
        <w:br w:type="page"/>
      </w:r>
    </w:p>
    <w:p w:rsidR="001735D0" w:rsidRPr="00612404" w:rsidRDefault="001735D0" w:rsidP="00612404">
      <w:pPr>
        <w:pStyle w:val="5"/>
        <w:spacing w:line="360" w:lineRule="auto"/>
        <w:ind w:left="0"/>
        <w:rPr>
          <w:sz w:val="26"/>
          <w:szCs w:val="26"/>
          <w:u w:val="single"/>
        </w:rPr>
      </w:pPr>
      <w:r w:rsidRPr="00612404">
        <w:rPr>
          <w:sz w:val="26"/>
          <w:szCs w:val="26"/>
          <w:u w:val="single"/>
        </w:rPr>
        <w:t>Нормативной базой прогр</w:t>
      </w:r>
      <w:r w:rsidR="00861E2F" w:rsidRPr="00612404">
        <w:rPr>
          <w:sz w:val="26"/>
          <w:szCs w:val="26"/>
          <w:u w:val="single"/>
        </w:rPr>
        <w:t>аммы является пакет документов:</w:t>
      </w:r>
    </w:p>
    <w:p w:rsidR="001735D0" w:rsidRPr="00612404" w:rsidRDefault="001735D0" w:rsidP="00612404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Федеральный закон Российской Федерации от 29 декабря 2012 года № 273-ФЗ «Об образовании в Российской Федерации»;</w:t>
      </w:r>
    </w:p>
    <w:p w:rsidR="00861E2F" w:rsidRPr="00612404" w:rsidRDefault="001735D0" w:rsidP="00612404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Министерство Просвещения Российской Федерации приказ от 3 сентября 2019 года N 467Об утверждении Целевой модели развития региональных систем дополнительного образования детей</w:t>
      </w:r>
    </w:p>
    <w:p w:rsidR="001735D0" w:rsidRPr="00612404" w:rsidRDefault="001735D0" w:rsidP="00612404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1735D0" w:rsidRPr="00612404" w:rsidRDefault="001735D0" w:rsidP="00612404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Постановление Главного государственного санитарного врача РФ от 30 июня 2020 года N 16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</w:t>
      </w:r>
      <w:r w:rsidR="00670C15">
        <w:rPr>
          <w:rFonts w:ascii="Times New Roman" w:hAnsi="Times New Roman" w:cs="Times New Roman"/>
          <w:bCs/>
          <w:sz w:val="26"/>
          <w:szCs w:val="26"/>
        </w:rPr>
        <w:t>иях распространения новой короно</w:t>
      </w:r>
      <w:r w:rsidRPr="00612404">
        <w:rPr>
          <w:rFonts w:ascii="Times New Roman" w:hAnsi="Times New Roman" w:cs="Times New Roman"/>
          <w:bCs/>
          <w:sz w:val="26"/>
          <w:szCs w:val="26"/>
        </w:rPr>
        <w:t xml:space="preserve">вирусной инфекции (COVID-19)" </w:t>
      </w:r>
    </w:p>
    <w:p w:rsidR="001735D0" w:rsidRPr="00612404" w:rsidRDefault="001735D0" w:rsidP="00612404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1735D0" w:rsidRPr="00612404" w:rsidRDefault="001735D0" w:rsidP="00612404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</w:t>
      </w:r>
      <w:r w:rsidR="00670C15">
        <w:rPr>
          <w:rFonts w:ascii="Times New Roman" w:hAnsi="Times New Roman" w:cs="Times New Roman"/>
          <w:bCs/>
          <w:sz w:val="26"/>
          <w:szCs w:val="26"/>
        </w:rPr>
        <w:t>аммы)</w:t>
      </w:r>
      <w:r w:rsidRPr="00612404">
        <w:rPr>
          <w:rFonts w:ascii="Times New Roman" w:hAnsi="Times New Roman" w:cs="Times New Roman"/>
          <w:bCs/>
          <w:sz w:val="26"/>
          <w:szCs w:val="26"/>
        </w:rPr>
        <w:t>;</w:t>
      </w:r>
    </w:p>
    <w:p w:rsidR="001735D0" w:rsidRPr="00612404" w:rsidRDefault="001735D0" w:rsidP="00612404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:rsidR="001735D0" w:rsidRPr="00612404" w:rsidRDefault="001735D0" w:rsidP="00612404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ДО Детского центра «Восхождение», 2017. – 44 с.</w:t>
      </w:r>
    </w:p>
    <w:p w:rsidR="001735D0" w:rsidRPr="00670C15" w:rsidRDefault="001735D0" w:rsidP="00612404">
      <w:pPr>
        <w:pageBreakBefore/>
        <w:shd w:val="clear" w:color="auto" w:fill="FFFFFF"/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0C15">
        <w:rPr>
          <w:rFonts w:ascii="Times New Roman" w:hAnsi="Times New Roman" w:cs="Times New Roman"/>
          <w:b/>
          <w:sz w:val="26"/>
          <w:szCs w:val="26"/>
          <w:u w:val="single"/>
        </w:rPr>
        <w:t>Актуальность и значимость программы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ab/>
      </w:r>
      <w:r w:rsidRPr="00612404">
        <w:rPr>
          <w:rFonts w:ascii="Times New Roman" w:hAnsi="Times New Roman" w:cs="Times New Roman"/>
          <w:bCs/>
          <w:sz w:val="26"/>
          <w:szCs w:val="26"/>
        </w:rPr>
        <w:t>Необходимость стандартизации кадетского образования возникла уже давно, одновременно с ростом его популярности.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сверстниками, не являющимися учащимися кадетских классов. Но вопрос получения кадетского образования в настоящее время имеет некоторые проблемы. Наряду с кадетскими школами, корпусами существуют и менее крупные образования, осуществляющие кадетское образование - кадетские классы при общеобразовательных школах.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Для них и была разработана концепция кадетского образования (далее – Концепция). В Концепции 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Кроме того, самые успешные кадеты будут получать дополнительные баллы ЕГЭ за освоение курса «Основы военной подготовки», получения военно-учетной специальности и другие достижения.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Исходя из содержания Концепции, детские организации будут представлены тремя типами: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- 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Третий тип (общеобразовательный) - все остальные кадетские корпуса и кадетские школы субъектов РФ, где</w:t>
      </w:r>
      <w:r w:rsidR="00861E2F" w:rsidRPr="00612404">
        <w:rPr>
          <w:rFonts w:ascii="Times New Roman" w:hAnsi="Times New Roman" w:cs="Times New Roman"/>
          <w:bCs/>
          <w:sz w:val="26"/>
          <w:szCs w:val="26"/>
        </w:rPr>
        <w:t xml:space="preserve"> учатся ребята с 5 по 11 класс.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Во всех из них, так или иначе, наряду со стандартной школьной программой будет даваться дополнительная программа, направленная на подготовку ребят к: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- государственной гражданской службе,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- государственной военной службе,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- правоохранительной службе,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- государственной службе российского казачества.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:rsidR="001735D0" w:rsidRPr="00612404" w:rsidRDefault="001735D0" w:rsidP="0061240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 xml:space="preserve">Однако, в концепции кадетского образования не учтена еще одна категория учащихся-кадетов,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:rsidR="001735D0" w:rsidRPr="00612404" w:rsidRDefault="001735D0" w:rsidP="00612404">
      <w:pPr>
        <w:pStyle w:val="af"/>
        <w:spacing w:line="360" w:lineRule="auto"/>
        <w:ind w:firstLine="708"/>
        <w:rPr>
          <w:rStyle w:val="FontStyle80"/>
          <w:b/>
          <w:color w:val="000000"/>
          <w:sz w:val="26"/>
          <w:szCs w:val="26"/>
          <w:u w:val="single"/>
        </w:rPr>
      </w:pPr>
      <w:r w:rsidRPr="00612404">
        <w:rPr>
          <w:color w:val="000000"/>
          <w:sz w:val="26"/>
          <w:szCs w:val="26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  <w:r w:rsidRPr="00612404">
        <w:rPr>
          <w:color w:val="181818"/>
          <w:sz w:val="26"/>
          <w:szCs w:val="26"/>
          <w:shd w:val="clear" w:color="auto" w:fill="FFFFFF"/>
        </w:rPr>
        <w:t>Программа предусматривает проведение аудиторных и внеаудиторных занятий.   Программа курса отвечает возрастным особенностям учащихся: любознательности, активности, информированности, коммуникабельности, способности к творчеству и предрасположенности к коллективной деятельности, предназначена для подготовки воспитанников к действиям в экстремальных ситуациях, приобретения практических навыков и умений в вопросах проведения спасательных работ и оказания первой помощи пострадавшим в чрезвычайных ситуациях природного, техногенного и социального характера.</w:t>
      </w:r>
    </w:p>
    <w:p w:rsidR="001735D0" w:rsidRPr="00612404" w:rsidRDefault="001735D0" w:rsidP="00612404">
      <w:pPr>
        <w:pStyle w:val="af"/>
        <w:spacing w:line="360" w:lineRule="auto"/>
        <w:rPr>
          <w:b/>
          <w:color w:val="000000"/>
          <w:sz w:val="26"/>
          <w:szCs w:val="26"/>
          <w:u w:val="single"/>
        </w:rPr>
      </w:pPr>
      <w:r w:rsidRPr="00612404">
        <w:rPr>
          <w:b/>
          <w:color w:val="000000"/>
          <w:sz w:val="26"/>
          <w:szCs w:val="26"/>
          <w:u w:val="single"/>
        </w:rPr>
        <w:t>Категория обучающихся</w:t>
      </w:r>
    </w:p>
    <w:p w:rsidR="00861E2F" w:rsidRPr="00612404" w:rsidRDefault="001735D0" w:rsidP="00612404">
      <w:pPr>
        <w:pStyle w:val="af"/>
        <w:spacing w:line="360" w:lineRule="auto"/>
        <w:rPr>
          <w:color w:val="000000"/>
          <w:sz w:val="26"/>
          <w:szCs w:val="26"/>
        </w:rPr>
      </w:pPr>
      <w:r w:rsidRPr="00612404">
        <w:rPr>
          <w:color w:val="000000"/>
          <w:sz w:val="26"/>
          <w:szCs w:val="26"/>
        </w:rPr>
        <w:tab/>
        <w:t>Программа предназначена для детей старшего школьного возраста (17-18 лет). Группы формируются из детей, обучающихся в 11 классе общеобразовательного учреждения. В состав группы могут входить девочки и мальчики. Условия приема в группу носят   заявительный принцип, а также состояние здоровья, обучающегося не имеющего медицинских противо</w:t>
      </w:r>
      <w:r w:rsidR="00861E2F" w:rsidRPr="00612404">
        <w:rPr>
          <w:color w:val="000000"/>
          <w:sz w:val="26"/>
          <w:szCs w:val="26"/>
        </w:rPr>
        <w:t xml:space="preserve">показаний к занятиям спортом.  </w:t>
      </w:r>
    </w:p>
    <w:p w:rsidR="001735D0" w:rsidRPr="00612404" w:rsidRDefault="001735D0" w:rsidP="00612404">
      <w:pPr>
        <w:pStyle w:val="af"/>
        <w:spacing w:line="360" w:lineRule="auto"/>
        <w:rPr>
          <w:color w:val="000000"/>
          <w:sz w:val="26"/>
          <w:szCs w:val="26"/>
        </w:rPr>
      </w:pPr>
      <w:r w:rsidRPr="00612404">
        <w:rPr>
          <w:b/>
          <w:color w:val="000000"/>
          <w:sz w:val="26"/>
          <w:szCs w:val="26"/>
          <w:u w:val="single"/>
        </w:rPr>
        <w:t>Направленность программы</w:t>
      </w:r>
    </w:p>
    <w:p w:rsidR="001735D0" w:rsidRPr="00612404" w:rsidRDefault="001735D0" w:rsidP="00612404">
      <w:pPr>
        <w:pStyle w:val="af"/>
        <w:spacing w:line="360" w:lineRule="auto"/>
        <w:ind w:left="426" w:hanging="66"/>
        <w:rPr>
          <w:b/>
          <w:sz w:val="26"/>
          <w:szCs w:val="26"/>
          <w:u w:val="single"/>
        </w:rPr>
      </w:pPr>
      <w:r w:rsidRPr="00612404">
        <w:rPr>
          <w:color w:val="000000"/>
          <w:sz w:val="26"/>
          <w:szCs w:val="26"/>
        </w:rPr>
        <w:t>Социально-педагогическая.</w:t>
      </w:r>
      <w:r w:rsidRPr="00612404">
        <w:rPr>
          <w:b/>
          <w:sz w:val="26"/>
          <w:szCs w:val="26"/>
          <w:u w:val="single"/>
        </w:rPr>
        <w:br/>
        <w:t>Вид программы</w:t>
      </w: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ab/>
        <w:t xml:space="preserve">Программа является авторской, краткосрочной, </w:t>
      </w:r>
      <w:r w:rsidRPr="00612404">
        <w:rPr>
          <w:rFonts w:ascii="Times New Roman" w:hAnsi="Times New Roman" w:cs="Times New Roman"/>
          <w:color w:val="000000"/>
          <w:sz w:val="26"/>
          <w:szCs w:val="26"/>
        </w:rPr>
        <w:t>по форме организации содержания и процесса педагогической деятельности – комплексной.</w:t>
      </w:r>
    </w:p>
    <w:p w:rsidR="001735D0" w:rsidRPr="00612404" w:rsidRDefault="001735D0" w:rsidP="00612404">
      <w:pPr>
        <w:pStyle w:val="c9"/>
        <w:spacing w:before="0" w:after="0" w:line="360" w:lineRule="auto"/>
        <w:ind w:firstLine="426"/>
        <w:jc w:val="both"/>
        <w:rPr>
          <w:b/>
          <w:sz w:val="26"/>
          <w:szCs w:val="26"/>
          <w:u w:val="single"/>
        </w:rPr>
      </w:pPr>
      <w:r w:rsidRPr="00612404">
        <w:rPr>
          <w:b/>
          <w:sz w:val="26"/>
          <w:szCs w:val="26"/>
          <w:u w:val="single"/>
        </w:rPr>
        <w:t>Место реализации программы</w:t>
      </w: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Учебный кабинет общеобразовательного учреждения, спортивный зал общеобразовательного учреждения, актовый зал общеобразовательного учр</w:t>
      </w:r>
      <w:r w:rsidR="00861E2F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еждения, тир, электронный тир. </w:t>
      </w:r>
    </w:p>
    <w:p w:rsidR="001735D0" w:rsidRPr="00612404" w:rsidRDefault="001735D0" w:rsidP="0061240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2404">
        <w:rPr>
          <w:rFonts w:ascii="Times New Roman" w:hAnsi="Times New Roman" w:cs="Times New Roman"/>
          <w:b/>
          <w:sz w:val="26"/>
          <w:szCs w:val="26"/>
          <w:u w:val="single"/>
        </w:rPr>
        <w:t>Цель и задачи программы</w:t>
      </w:r>
    </w:p>
    <w:p w:rsidR="001735D0" w:rsidRPr="00612404" w:rsidRDefault="00861E2F" w:rsidP="00612404">
      <w:pPr>
        <w:pStyle w:val="c9"/>
        <w:shd w:val="clear" w:color="auto" w:fill="FFFFFF"/>
        <w:spacing w:before="0" w:after="0" w:line="360" w:lineRule="auto"/>
        <w:jc w:val="both"/>
        <w:rPr>
          <w:color w:val="000000"/>
          <w:sz w:val="26"/>
          <w:szCs w:val="26"/>
          <w:lang w:eastAsia="ru-RU"/>
        </w:rPr>
      </w:pPr>
      <w:r w:rsidRPr="00612404">
        <w:rPr>
          <w:b/>
          <w:sz w:val="26"/>
          <w:szCs w:val="26"/>
        </w:rPr>
        <w:tab/>
      </w:r>
      <w:r w:rsidR="001735D0" w:rsidRPr="00612404">
        <w:rPr>
          <w:b/>
          <w:sz w:val="26"/>
          <w:szCs w:val="26"/>
        </w:rPr>
        <w:t>Цель:</w:t>
      </w:r>
      <w:r w:rsidR="001735D0" w:rsidRPr="00612404">
        <w:rPr>
          <w:color w:val="000000"/>
          <w:sz w:val="26"/>
          <w:szCs w:val="26"/>
          <w:lang w:eastAsia="ru-RU"/>
        </w:rPr>
        <w:t xml:space="preserve"> создание системы работы по военно-патриотическому воспитанию</w:t>
      </w:r>
      <w:r w:rsidRPr="00612404">
        <w:rPr>
          <w:color w:val="000000"/>
          <w:sz w:val="26"/>
          <w:szCs w:val="26"/>
          <w:lang w:eastAsia="ru-RU"/>
        </w:rPr>
        <w:t xml:space="preserve"> </w:t>
      </w:r>
      <w:r w:rsidR="001735D0" w:rsidRPr="00612404">
        <w:rPr>
          <w:color w:val="000000"/>
          <w:sz w:val="26"/>
          <w:szCs w:val="26"/>
          <w:lang w:eastAsia="ru-RU"/>
        </w:rPr>
        <w:t>в кадетском классе, направленной на</w:t>
      </w:r>
      <w:r w:rsidRPr="00612404">
        <w:rPr>
          <w:color w:val="000000"/>
          <w:sz w:val="26"/>
          <w:szCs w:val="26"/>
          <w:lang w:eastAsia="ru-RU"/>
        </w:rPr>
        <w:t xml:space="preserve"> </w:t>
      </w:r>
      <w:r w:rsidR="001735D0" w:rsidRPr="00612404">
        <w:rPr>
          <w:bCs/>
          <w:sz w:val="26"/>
          <w:szCs w:val="26"/>
        </w:rPr>
        <w:t>формирование личности кадета как просвещенного гражданина и патриота своей страны, культурного, разумного, с лидерской позицией, способного к духовному совершенствованию, готового и способного к службе Отчеству и его защите, способного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="00861E2F"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Создать благоприятные условия для интеллектуального, нравственного, эмоционального, психического и физического формирования личности учащихся кадетского класса, развития их способностей и творческого потенциала;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  </w:t>
      </w:r>
      <w:r w:rsidR="00861E2F"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Организовать внутренний распорядок, определяемый воинскими уставами, с учетом возрастных особенностей и возрастной психологии детей;</w:t>
      </w: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чувства ответственности за свои поступки, ответственности за товарищей, формированию высокой общей культуры, нравственных и деловых качеств, способствующих выбору жизненного пути в области государственной службы;</w:t>
      </w: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>- Обеспечить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  Способствовать формированию стрем</w:t>
      </w:r>
      <w:r w:rsidR="00861E2F" w:rsidRPr="006124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ления к здоровому образу жизни.</w:t>
      </w:r>
    </w:p>
    <w:p w:rsidR="001735D0" w:rsidRPr="00612404" w:rsidRDefault="001735D0" w:rsidP="00612404">
      <w:pPr>
        <w:pStyle w:val="c6"/>
        <w:spacing w:before="0" w:after="0" w:line="360" w:lineRule="auto"/>
        <w:jc w:val="both"/>
        <w:rPr>
          <w:b/>
          <w:color w:val="000000"/>
          <w:sz w:val="26"/>
          <w:szCs w:val="26"/>
          <w:u w:val="single"/>
        </w:rPr>
      </w:pPr>
      <w:r w:rsidRPr="00612404">
        <w:rPr>
          <w:b/>
          <w:color w:val="000000"/>
          <w:sz w:val="26"/>
          <w:szCs w:val="26"/>
          <w:u w:val="single"/>
        </w:rPr>
        <w:t>Отли</w:t>
      </w:r>
      <w:r w:rsidR="00861E2F" w:rsidRPr="00612404">
        <w:rPr>
          <w:b/>
          <w:color w:val="000000"/>
          <w:sz w:val="26"/>
          <w:szCs w:val="26"/>
          <w:u w:val="single"/>
        </w:rPr>
        <w:t>чительные особенности программы</w:t>
      </w:r>
    </w:p>
    <w:p w:rsidR="00861E2F" w:rsidRPr="00612404" w:rsidRDefault="001735D0" w:rsidP="00612404">
      <w:pPr>
        <w:pStyle w:val="c6"/>
        <w:spacing w:before="0" w:after="0" w:line="360" w:lineRule="auto"/>
        <w:ind w:firstLine="360"/>
        <w:jc w:val="both"/>
        <w:rPr>
          <w:color w:val="000000"/>
          <w:sz w:val="26"/>
          <w:szCs w:val="26"/>
        </w:rPr>
      </w:pPr>
      <w:r w:rsidRPr="00612404">
        <w:rPr>
          <w:color w:val="000000"/>
          <w:sz w:val="26"/>
          <w:szCs w:val="26"/>
        </w:rPr>
        <w:t xml:space="preserve">Отличительной особенностью программы «Кадетское братство - 11» от уже существующих программ в этой </w:t>
      </w:r>
      <w:r w:rsidR="00861E2F" w:rsidRPr="00612404">
        <w:rPr>
          <w:color w:val="000000"/>
          <w:sz w:val="26"/>
          <w:szCs w:val="26"/>
        </w:rPr>
        <w:t>области заключается в том, что:</w:t>
      </w:r>
    </w:p>
    <w:p w:rsidR="001735D0" w:rsidRPr="00612404" w:rsidRDefault="00861E2F" w:rsidP="00612404">
      <w:pPr>
        <w:pStyle w:val="c6"/>
        <w:spacing w:before="0" w:after="0" w:line="360" w:lineRule="auto"/>
        <w:jc w:val="both"/>
        <w:rPr>
          <w:color w:val="000000"/>
          <w:sz w:val="26"/>
          <w:szCs w:val="26"/>
        </w:rPr>
      </w:pPr>
      <w:r w:rsidRPr="00612404">
        <w:rPr>
          <w:color w:val="000000"/>
          <w:sz w:val="26"/>
          <w:szCs w:val="26"/>
        </w:rPr>
        <w:t xml:space="preserve">1. </w:t>
      </w:r>
      <w:r w:rsidR="001735D0" w:rsidRPr="00612404">
        <w:rPr>
          <w:color w:val="000000"/>
          <w:sz w:val="26"/>
          <w:szCs w:val="26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:rsidR="001735D0" w:rsidRPr="00612404" w:rsidRDefault="00861E2F" w:rsidP="00612404">
      <w:pPr>
        <w:pStyle w:val="c6"/>
        <w:tabs>
          <w:tab w:val="left" w:pos="0"/>
        </w:tabs>
        <w:spacing w:before="0" w:after="0" w:line="360" w:lineRule="auto"/>
        <w:jc w:val="both"/>
        <w:rPr>
          <w:color w:val="000000"/>
          <w:sz w:val="26"/>
          <w:szCs w:val="26"/>
        </w:rPr>
      </w:pPr>
      <w:r w:rsidRPr="00612404">
        <w:rPr>
          <w:color w:val="000000"/>
          <w:sz w:val="26"/>
          <w:szCs w:val="26"/>
        </w:rPr>
        <w:t xml:space="preserve">2. </w:t>
      </w:r>
      <w:r w:rsidR="001735D0" w:rsidRPr="00612404">
        <w:rPr>
          <w:color w:val="000000"/>
          <w:sz w:val="26"/>
          <w:szCs w:val="26"/>
        </w:rPr>
        <w:t xml:space="preserve">данная программа является одним из звеньев кадетского образования в </w:t>
      </w:r>
      <w:r w:rsidRPr="00612404">
        <w:rPr>
          <w:color w:val="000000"/>
          <w:sz w:val="26"/>
          <w:szCs w:val="26"/>
        </w:rPr>
        <w:t xml:space="preserve">  </w:t>
      </w:r>
      <w:r w:rsidR="001735D0" w:rsidRPr="00612404">
        <w:rPr>
          <w:color w:val="000000"/>
          <w:sz w:val="26"/>
          <w:szCs w:val="26"/>
        </w:rPr>
        <w:t>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:rsidR="001735D0" w:rsidRPr="00612404" w:rsidRDefault="001735D0" w:rsidP="00612404">
      <w:pPr>
        <w:pStyle w:val="c6"/>
        <w:spacing w:before="0" w:after="0" w:line="360" w:lineRule="auto"/>
        <w:ind w:firstLine="360"/>
        <w:jc w:val="both"/>
        <w:rPr>
          <w:sz w:val="26"/>
          <w:szCs w:val="26"/>
        </w:rPr>
      </w:pPr>
      <w:r w:rsidRPr="00612404">
        <w:rPr>
          <w:color w:val="000000"/>
          <w:sz w:val="26"/>
          <w:szCs w:val="26"/>
        </w:rPr>
        <w:t xml:space="preserve">Программа «Кадетское братство - 11» является одиннадцатой ступенью кадетского образования в образовательные учреждения. Все последующие программы повторяют тематику данной программы с последовательным усложнением и углублением тем. 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  <w:u w:val="single"/>
        </w:rPr>
        <w:t>Режим организации занятий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ab/>
        <w:t xml:space="preserve">Срок реализации программы – 1 год (180 часов) из расчёта 5 часов в неделю. Каждое занятие составляет 45 мин. 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bCs/>
          <w:sz w:val="26"/>
          <w:szCs w:val="26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612404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требованиям СанПиН для дополнительного образования.</w:t>
      </w:r>
      <w:r w:rsidRPr="0061240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1240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Фор</w:t>
      </w:r>
      <w:r w:rsidR="00861E2F" w:rsidRPr="0061240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ма образовательного объединения</w:t>
      </w:r>
    </w:p>
    <w:p w:rsidR="001735D0" w:rsidRPr="00612404" w:rsidRDefault="001735D0" w:rsidP="006124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bCs/>
          <w:color w:val="000000"/>
          <w:sz w:val="26"/>
          <w:szCs w:val="26"/>
        </w:rPr>
        <w:tab/>
        <w:t>Формой образовательного объединения является</w:t>
      </w:r>
      <w:r w:rsidRPr="00612404">
        <w:rPr>
          <w:rFonts w:ascii="Times New Roman" w:hAnsi="Times New Roman" w:cs="Times New Roman"/>
          <w:color w:val="000000"/>
          <w:sz w:val="26"/>
          <w:szCs w:val="26"/>
        </w:rPr>
        <w:t xml:space="preserve"> группа</w:t>
      </w:r>
      <w:r w:rsidRPr="006124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детей, сф</w:t>
      </w:r>
      <w:r w:rsidR="0061240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ормированная из обучающихся 11 </w:t>
      </w:r>
      <w:r w:rsidRPr="00612404">
        <w:rPr>
          <w:rFonts w:ascii="Times New Roman" w:hAnsi="Times New Roman" w:cs="Times New Roman"/>
          <w:bCs/>
          <w:color w:val="000000"/>
          <w:sz w:val="26"/>
          <w:szCs w:val="26"/>
        </w:rPr>
        <w:t>класса муниципального общеобразовательного учреждения.</w:t>
      </w:r>
    </w:p>
    <w:p w:rsidR="001735D0" w:rsidRPr="00612404" w:rsidRDefault="001735D0" w:rsidP="00612404">
      <w:pPr>
        <w:pStyle w:val="af"/>
        <w:spacing w:line="360" w:lineRule="auto"/>
        <w:rPr>
          <w:b/>
          <w:sz w:val="26"/>
          <w:szCs w:val="26"/>
        </w:rPr>
      </w:pPr>
      <w:r w:rsidRPr="00612404">
        <w:rPr>
          <w:b/>
          <w:sz w:val="26"/>
          <w:szCs w:val="26"/>
          <w:u w:val="single"/>
        </w:rPr>
        <w:t>Формы аттестации обучающихся</w:t>
      </w:r>
    </w:p>
    <w:p w:rsidR="001735D0" w:rsidRPr="00612404" w:rsidRDefault="001735D0" w:rsidP="00612404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ab/>
        <w:t>Формы подведения итогов реализации программы:</w:t>
      </w:r>
    </w:p>
    <w:p w:rsidR="001735D0" w:rsidRPr="00612404" w:rsidRDefault="001735D0" w:rsidP="00612404">
      <w:pPr>
        <w:pStyle w:val="210"/>
        <w:spacing w:line="360" w:lineRule="auto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-  предварительный контроль - базовый уровень сформированности знаний, умений и навыков;</w:t>
      </w:r>
    </w:p>
    <w:p w:rsidR="001735D0" w:rsidRPr="00612404" w:rsidRDefault="001735D0" w:rsidP="00612404">
      <w:pPr>
        <w:pStyle w:val="210"/>
        <w:numPr>
          <w:ilvl w:val="0"/>
          <w:numId w:val="14"/>
        </w:numPr>
        <w:tabs>
          <w:tab w:val="left" w:pos="360"/>
        </w:tabs>
        <w:spacing w:line="360" w:lineRule="auto"/>
        <w:ind w:left="0"/>
        <w:jc w:val="both"/>
        <w:rPr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текущий контроль –систематическая проверка результативности обучения; проверка ведения портфолио учащегося кадетского класса;</w:t>
      </w:r>
    </w:p>
    <w:p w:rsidR="001735D0" w:rsidRPr="00612404" w:rsidRDefault="001735D0" w:rsidP="00612404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итоговый контроль – степень достижения заявленных результатов реализации программы.</w:t>
      </w: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12404">
        <w:rPr>
          <w:rFonts w:ascii="Times New Roman" w:hAnsi="Times New Roman" w:cs="Times New Roman"/>
          <w:b/>
          <w:sz w:val="26"/>
          <w:szCs w:val="26"/>
          <w:u w:val="single"/>
        </w:rPr>
        <w:t>Основными формами контроля за реализацией программы являются:</w:t>
      </w:r>
    </w:p>
    <w:p w:rsidR="001735D0" w:rsidRPr="00612404" w:rsidRDefault="001735D0" w:rsidP="0061240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наблюдение;</w:t>
      </w:r>
    </w:p>
    <w:p w:rsidR="001735D0" w:rsidRPr="00612404" w:rsidRDefault="001735D0" w:rsidP="0061240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собеседование;</w:t>
      </w:r>
    </w:p>
    <w:p w:rsidR="001735D0" w:rsidRPr="00612404" w:rsidRDefault="001735D0" w:rsidP="0061240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контрольный опрос;</w:t>
      </w:r>
    </w:p>
    <w:p w:rsidR="001735D0" w:rsidRPr="00612404" w:rsidRDefault="001735D0" w:rsidP="0061240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контрольное задание;</w:t>
      </w:r>
    </w:p>
    <w:p w:rsidR="001735D0" w:rsidRPr="00612404" w:rsidRDefault="001735D0" w:rsidP="0061240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анализ способов деятельности обучающегося;</w:t>
      </w:r>
    </w:p>
    <w:p w:rsidR="001735D0" w:rsidRPr="00612404" w:rsidRDefault="001735D0" w:rsidP="0061240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учет мнения родителей и педагогов о деятельности обучающегося;</w:t>
      </w:r>
    </w:p>
    <w:p w:rsidR="001735D0" w:rsidRPr="00612404" w:rsidRDefault="001735D0" w:rsidP="0061240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самооценка;</w:t>
      </w:r>
    </w:p>
    <w:p w:rsidR="001735D0" w:rsidRPr="00612404" w:rsidRDefault="001735D0" w:rsidP="0061240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b w:val="0"/>
          <w:bCs w:val="0"/>
          <w:iCs/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рефлексия;</w:t>
      </w:r>
    </w:p>
    <w:p w:rsidR="001735D0" w:rsidRPr="00612404" w:rsidRDefault="001735D0" w:rsidP="00612404">
      <w:pPr>
        <w:pStyle w:val="210"/>
        <w:numPr>
          <w:ilvl w:val="0"/>
          <w:numId w:val="15"/>
        </w:numPr>
        <w:tabs>
          <w:tab w:val="left" w:pos="360"/>
        </w:tabs>
        <w:spacing w:line="360" w:lineRule="auto"/>
        <w:ind w:left="0"/>
        <w:jc w:val="both"/>
        <w:rPr>
          <w:sz w:val="26"/>
          <w:szCs w:val="26"/>
        </w:rPr>
      </w:pPr>
      <w:r w:rsidRPr="00612404">
        <w:rPr>
          <w:b w:val="0"/>
          <w:bCs w:val="0"/>
          <w:iCs/>
          <w:sz w:val="26"/>
          <w:szCs w:val="26"/>
        </w:rPr>
        <w:t>презентация выполненной работы.</w:t>
      </w: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2404">
        <w:rPr>
          <w:rFonts w:ascii="Times New Roman" w:hAnsi="Times New Roman" w:cs="Times New Roman"/>
          <w:b/>
          <w:sz w:val="26"/>
          <w:szCs w:val="26"/>
          <w:u w:val="single"/>
        </w:rPr>
        <w:t xml:space="preserve">Ожидаемые (предполагаемые) </w:t>
      </w:r>
      <w:r w:rsidR="00861E2F" w:rsidRPr="00612404">
        <w:rPr>
          <w:rFonts w:ascii="Times New Roman" w:hAnsi="Times New Roman" w:cs="Times New Roman"/>
          <w:b/>
          <w:sz w:val="26"/>
          <w:szCs w:val="26"/>
          <w:u w:val="single"/>
        </w:rPr>
        <w:t>результаты реализации программы</w:t>
      </w:r>
    </w:p>
    <w:p w:rsidR="001735D0" w:rsidRPr="00670C15" w:rsidRDefault="001735D0" w:rsidP="00612404">
      <w:pPr>
        <w:pStyle w:val="af"/>
        <w:spacing w:line="360" w:lineRule="auto"/>
        <w:rPr>
          <w:b/>
          <w:i/>
          <w:sz w:val="26"/>
          <w:szCs w:val="26"/>
        </w:rPr>
      </w:pPr>
      <w:r w:rsidRPr="00670C15">
        <w:rPr>
          <w:b/>
          <w:i/>
          <w:sz w:val="26"/>
          <w:szCs w:val="26"/>
        </w:rPr>
        <w:t>Личностные результаты</w:t>
      </w:r>
    </w:p>
    <w:p w:rsidR="001735D0" w:rsidRPr="00612404" w:rsidRDefault="001735D0" w:rsidP="00612404">
      <w:pPr>
        <w:pStyle w:val="af"/>
        <w:spacing w:line="360" w:lineRule="auto"/>
        <w:rPr>
          <w:sz w:val="26"/>
          <w:szCs w:val="26"/>
        </w:rPr>
      </w:pPr>
      <w:r w:rsidRPr="00612404">
        <w:rPr>
          <w:b/>
          <w:bCs/>
          <w:sz w:val="26"/>
          <w:szCs w:val="26"/>
        </w:rPr>
        <w:t>1.</w:t>
      </w:r>
      <w:r w:rsidR="00861E2F" w:rsidRPr="00612404">
        <w:rPr>
          <w:b/>
          <w:bCs/>
          <w:sz w:val="26"/>
          <w:szCs w:val="26"/>
        </w:rPr>
        <w:t xml:space="preserve"> </w:t>
      </w:r>
      <w:r w:rsidRPr="00612404">
        <w:rPr>
          <w:sz w:val="26"/>
          <w:szCs w:val="26"/>
        </w:rPr>
        <w:t>Сформировано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</w:r>
    </w:p>
    <w:p w:rsidR="001735D0" w:rsidRPr="00612404" w:rsidRDefault="001735D0" w:rsidP="00612404">
      <w:pPr>
        <w:pStyle w:val="af"/>
        <w:spacing w:line="360" w:lineRule="auto"/>
        <w:rPr>
          <w:sz w:val="26"/>
          <w:szCs w:val="26"/>
        </w:rPr>
      </w:pPr>
      <w:r w:rsidRPr="00612404">
        <w:rPr>
          <w:b/>
          <w:bCs/>
          <w:sz w:val="26"/>
          <w:szCs w:val="26"/>
        </w:rPr>
        <w:t>2.</w:t>
      </w:r>
      <w:r w:rsidR="00861E2F" w:rsidRPr="00612404">
        <w:rPr>
          <w:b/>
          <w:bCs/>
          <w:sz w:val="26"/>
          <w:szCs w:val="26"/>
        </w:rPr>
        <w:t xml:space="preserve"> </w:t>
      </w:r>
      <w:r w:rsidRPr="00612404">
        <w:rPr>
          <w:sz w:val="26"/>
          <w:szCs w:val="26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1735D0" w:rsidRPr="00612404" w:rsidRDefault="001735D0" w:rsidP="00612404">
      <w:pPr>
        <w:pStyle w:val="af"/>
        <w:spacing w:line="360" w:lineRule="auto"/>
        <w:rPr>
          <w:sz w:val="26"/>
          <w:szCs w:val="26"/>
        </w:rPr>
      </w:pPr>
      <w:r w:rsidRPr="00612404">
        <w:rPr>
          <w:b/>
          <w:bCs/>
          <w:sz w:val="26"/>
          <w:szCs w:val="26"/>
        </w:rPr>
        <w:t>3.</w:t>
      </w:r>
      <w:r w:rsidR="00861E2F" w:rsidRPr="00612404">
        <w:rPr>
          <w:b/>
          <w:bCs/>
          <w:sz w:val="26"/>
          <w:szCs w:val="26"/>
        </w:rPr>
        <w:t xml:space="preserve"> </w:t>
      </w:r>
      <w:r w:rsidRPr="00612404">
        <w:rPr>
          <w:sz w:val="26"/>
          <w:szCs w:val="26"/>
        </w:rPr>
        <w:t>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1735D0" w:rsidRPr="00612404" w:rsidRDefault="00861E2F" w:rsidP="00612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1735D0" w:rsidRPr="00612404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6124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35D0" w:rsidRPr="00612404">
        <w:rPr>
          <w:rFonts w:ascii="Times New Roman" w:hAnsi="Times New Roman" w:cs="Times New Roman"/>
          <w:sz w:val="26"/>
          <w:szCs w:val="26"/>
        </w:rPr>
        <w:t>У обучающихся сформировано неравнодушное отношение к жизненным проблемам других людей, сочувствие к человеку, находящемуся в трудной ситуации.</w:t>
      </w:r>
    </w:p>
    <w:p w:rsidR="001735D0" w:rsidRPr="00612404" w:rsidRDefault="001735D0" w:rsidP="00612404">
      <w:pPr>
        <w:pStyle w:val="af"/>
        <w:spacing w:line="360" w:lineRule="auto"/>
        <w:rPr>
          <w:sz w:val="26"/>
          <w:szCs w:val="26"/>
        </w:rPr>
      </w:pPr>
      <w:r w:rsidRPr="00612404">
        <w:rPr>
          <w:b/>
          <w:bCs/>
          <w:sz w:val="26"/>
          <w:szCs w:val="26"/>
        </w:rPr>
        <w:t>5.</w:t>
      </w:r>
      <w:r w:rsidR="00861E2F" w:rsidRPr="00612404">
        <w:rPr>
          <w:b/>
          <w:bCs/>
          <w:sz w:val="26"/>
          <w:szCs w:val="26"/>
        </w:rPr>
        <w:t xml:space="preserve"> </w:t>
      </w:r>
      <w:r w:rsidRPr="00612404">
        <w:rPr>
          <w:sz w:val="26"/>
          <w:szCs w:val="26"/>
        </w:rPr>
        <w:t>У обучающихся имеется ценностное отношение к своему физическому и психологическому здоровью, здоровью близких и окружающих людей.</w:t>
      </w:r>
    </w:p>
    <w:p w:rsidR="001735D0" w:rsidRPr="00670C15" w:rsidRDefault="001735D0" w:rsidP="00612404">
      <w:pPr>
        <w:pStyle w:val="c17"/>
        <w:spacing w:before="0" w:after="0" w:line="360" w:lineRule="auto"/>
        <w:jc w:val="both"/>
        <w:rPr>
          <w:rStyle w:val="c8"/>
          <w:b/>
          <w:bCs/>
          <w:i/>
          <w:color w:val="000000"/>
          <w:sz w:val="26"/>
          <w:szCs w:val="26"/>
        </w:rPr>
      </w:pPr>
      <w:r w:rsidRPr="00670C15">
        <w:rPr>
          <w:rStyle w:val="c8"/>
          <w:b/>
          <w:i/>
          <w:color w:val="000000"/>
          <w:sz w:val="26"/>
          <w:szCs w:val="26"/>
        </w:rPr>
        <w:t>Метапредметные результаты</w:t>
      </w:r>
    </w:p>
    <w:p w:rsidR="001735D0" w:rsidRPr="00612404" w:rsidRDefault="00861E2F" w:rsidP="0061240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>Обучающиеся имеют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</w:r>
    </w:p>
    <w:p w:rsidR="001735D0" w:rsidRPr="00612404" w:rsidRDefault="00861E2F" w:rsidP="0061240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опыт ролевого взаимодействия и реализации гражданской, патриотической позиции.</w:t>
      </w:r>
    </w:p>
    <w:p w:rsidR="001735D0" w:rsidRPr="00612404" w:rsidRDefault="00861E2F" w:rsidP="0061240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опыт социальной и межкультурной коммуникации.</w:t>
      </w:r>
    </w:p>
    <w:p w:rsidR="001735D0" w:rsidRPr="00612404" w:rsidRDefault="00861E2F" w:rsidP="0061240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 предоставлен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1735D0" w:rsidRPr="00612404" w:rsidRDefault="00861E2F" w:rsidP="0061240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обучающихся сформировано ценностное отношение к труду и творчеству, человеку труда, трудовым достижениям России и человечества, трудолюбие.</w:t>
      </w:r>
    </w:p>
    <w:p w:rsidR="001735D0" w:rsidRPr="00612404" w:rsidRDefault="00861E2F" w:rsidP="0061240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обучающихся имеется первоначальный опыт самореализации в различных видах образовательной и творческой деятельности исформирована потребность и умение выражать себя </w:t>
      </w: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доступных видах деятельности.</w:t>
      </w:r>
    </w:p>
    <w:p w:rsidR="001735D0" w:rsidRPr="00670C15" w:rsidRDefault="00861E2F" w:rsidP="00612404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670C15">
        <w:rPr>
          <w:rFonts w:ascii="Times New Roman" w:hAnsi="Times New Roman" w:cs="Times New Roman"/>
          <w:b/>
          <w:i/>
          <w:color w:val="000000"/>
          <w:sz w:val="26"/>
          <w:szCs w:val="26"/>
        </w:rPr>
        <w:t>Предметные результаты</w:t>
      </w:r>
    </w:p>
    <w:p w:rsidR="001735D0" w:rsidRPr="00612404" w:rsidRDefault="00861E2F" w:rsidP="00612404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>У обучающихся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1735D0" w:rsidRPr="00612404" w:rsidRDefault="00861E2F" w:rsidP="00612404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>Обучающиеся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1735D0" w:rsidRPr="00612404" w:rsidRDefault="00861E2F" w:rsidP="00612404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3.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</w:rPr>
        <w:t>знают основные положения Строевого устава ВС РФ.</w:t>
      </w:r>
    </w:p>
    <w:p w:rsidR="001735D0" w:rsidRPr="00612404" w:rsidRDefault="00861E2F" w:rsidP="00612404">
      <w:pPr>
        <w:pStyle w:val="22"/>
        <w:shd w:val="clear" w:color="auto" w:fill="FFFFFF"/>
        <w:tabs>
          <w:tab w:val="left" w:pos="-1713"/>
          <w:tab w:val="left" w:pos="0"/>
        </w:tabs>
        <w:spacing w:before="0" w:after="0" w:line="360" w:lineRule="auto"/>
        <w:jc w:val="both"/>
        <w:rPr>
          <w:color w:val="000000"/>
          <w:sz w:val="26"/>
          <w:szCs w:val="26"/>
        </w:rPr>
      </w:pPr>
      <w:r w:rsidRPr="00612404">
        <w:rPr>
          <w:color w:val="000000"/>
          <w:sz w:val="26"/>
          <w:szCs w:val="26"/>
        </w:rPr>
        <w:t xml:space="preserve">4. </w:t>
      </w:r>
      <w:r w:rsidR="001735D0" w:rsidRPr="00612404">
        <w:rPr>
          <w:color w:val="000000"/>
          <w:sz w:val="26"/>
          <w:szCs w:val="26"/>
        </w:rPr>
        <w:t>Обучающиеся знают правила ношения формы и знаков кадета.</w:t>
      </w:r>
    </w:p>
    <w:p w:rsidR="001735D0" w:rsidRPr="00612404" w:rsidRDefault="00861E2F" w:rsidP="00612404">
      <w:pPr>
        <w:pStyle w:val="22"/>
        <w:shd w:val="clear" w:color="auto" w:fill="FFFFFF"/>
        <w:tabs>
          <w:tab w:val="left" w:pos="-1713"/>
          <w:tab w:val="left" w:pos="0"/>
        </w:tabs>
        <w:spacing w:before="0" w:after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612404">
        <w:rPr>
          <w:color w:val="000000"/>
          <w:sz w:val="26"/>
          <w:szCs w:val="26"/>
        </w:rPr>
        <w:t xml:space="preserve">5. </w:t>
      </w:r>
      <w:r w:rsidR="001735D0" w:rsidRPr="00612404">
        <w:rPr>
          <w:color w:val="000000"/>
          <w:sz w:val="26"/>
          <w:szCs w:val="26"/>
        </w:rPr>
        <w:t>Обучающиеся умеют выполнять обязанности кадета перед построением в строю, строго соблюдают установленные правила ношения форменного обмундирования для воспитанников кадетских классов.</w:t>
      </w:r>
    </w:p>
    <w:p w:rsidR="001735D0" w:rsidRPr="00612404" w:rsidRDefault="00861E2F" w:rsidP="00612404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уверенно и чётко выполняют строевые приёмы на месте и в движении с требованиями Строевого устава ВС РФ.</w:t>
      </w:r>
    </w:p>
    <w:p w:rsidR="001735D0" w:rsidRPr="00612404" w:rsidRDefault="00861E2F" w:rsidP="00612404">
      <w:pPr>
        <w:tabs>
          <w:tab w:val="left" w:pos="-1713"/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7.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знают теоретические и практические основы огневой подготовки.</w:t>
      </w:r>
    </w:p>
    <w:p w:rsidR="001735D0" w:rsidRPr="00612404" w:rsidRDefault="00861E2F" w:rsidP="00612404">
      <w:pPr>
        <w:pStyle w:val="12"/>
        <w:widowControl/>
        <w:tabs>
          <w:tab w:val="left" w:pos="-1713"/>
          <w:tab w:val="left" w:pos="0"/>
        </w:tabs>
        <w:suppressAutoHyphens/>
        <w:autoSpaceDE/>
        <w:autoSpaceDN/>
        <w:adjustRightInd/>
        <w:spacing w:before="0" w:beforeAutospacing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 осознают ценность здорового образа жизни и необходимость нести ответственность за его сохранение, соблюдают правила безопасного поведения в быту.</w:t>
      </w:r>
    </w:p>
    <w:p w:rsidR="001735D0" w:rsidRPr="00612404" w:rsidRDefault="00861E2F" w:rsidP="00612404">
      <w:pPr>
        <w:tabs>
          <w:tab w:val="left" w:pos="-1713"/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9. </w:t>
      </w:r>
      <w:r w:rsidR="001735D0" w:rsidRPr="00612404">
        <w:rPr>
          <w:rFonts w:ascii="Times New Roman" w:hAnsi="Times New Roman" w:cs="Times New Roman"/>
          <w:sz w:val="26"/>
          <w:szCs w:val="26"/>
        </w:rPr>
        <w:t>Обучающиеся знают и выполняют правила этикета и норм поведения в</w:t>
      </w:r>
      <w:r w:rsidR="001735D0" w:rsidRPr="00612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различных ситуациях.</w:t>
      </w: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5D0" w:rsidRPr="00612404" w:rsidRDefault="001735D0" w:rsidP="0061240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12404">
        <w:rPr>
          <w:rFonts w:ascii="Times New Roman" w:hAnsi="Times New Roman" w:cs="Times New Roman"/>
          <w:bCs/>
          <w:color w:val="000000"/>
          <w:sz w:val="26"/>
          <w:szCs w:val="26"/>
        </w:rPr>
        <w:br w:type="page"/>
      </w:r>
    </w:p>
    <w:p w:rsidR="001735D0" w:rsidRDefault="001735D0" w:rsidP="001735D0">
      <w:pPr>
        <w:pStyle w:val="6"/>
        <w:spacing w:before="0" w:after="0"/>
        <w:jc w:val="center"/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УЧЕБНО – ТЕМАТИЧЕСКИЙ ПЛАН</w:t>
      </w:r>
    </w:p>
    <w:p w:rsidR="001735D0" w:rsidRDefault="001735D0" w:rsidP="001735D0">
      <w:pPr>
        <w:jc w:val="both"/>
        <w:rPr>
          <w:b/>
          <w:bCs/>
        </w:rPr>
      </w:pPr>
    </w:p>
    <w:tbl>
      <w:tblPr>
        <w:tblW w:w="100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394"/>
        <w:gridCol w:w="1417"/>
        <w:gridCol w:w="1198"/>
        <w:gridCol w:w="811"/>
      </w:tblGrid>
      <w:tr w:rsidR="001735D0" w:rsidRPr="00861E2F" w:rsidTr="005F057C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Разделы программы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 программы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811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1735D0" w:rsidRPr="00861E2F" w:rsidTr="005F057C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Практика</w:t>
            </w:r>
          </w:p>
        </w:tc>
        <w:tc>
          <w:tcPr>
            <w:tcW w:w="811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1E2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и задачи изучения курса.</w:t>
            </w:r>
          </w:p>
          <w:p w:rsidR="001735D0" w:rsidRPr="00861E2F" w:rsidRDefault="001735D0" w:rsidP="00861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Огневая подготовка</w:t>
            </w: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основы огневой подготовки.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Материальная часть стрелкового оружия.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стрельб.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</w:t>
            </w:r>
          </w:p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стрельбы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393"/>
        </w:trPr>
        <w:tc>
          <w:tcPr>
            <w:tcW w:w="709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Строевые приёмы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1735D0" w:rsidRPr="00861E2F" w:rsidTr="005F057C">
        <w:trPr>
          <w:cantSplit/>
          <w:trHeight w:val="418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Командование строем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171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занятия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подготовка</w:t>
            </w: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тренировку точности и чувство времени.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Скоростная тренировка.</w:t>
            </w:r>
          </w:p>
        </w:tc>
        <w:tc>
          <w:tcPr>
            <w:tcW w:w="1417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выносливости.</w:t>
            </w:r>
          </w:p>
        </w:tc>
        <w:tc>
          <w:tcPr>
            <w:tcW w:w="1417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Силовая подготовка.</w:t>
            </w:r>
          </w:p>
        </w:tc>
        <w:tc>
          <w:tcPr>
            <w:tcW w:w="1417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комплекса ГТО</w:t>
            </w:r>
          </w:p>
        </w:tc>
        <w:tc>
          <w:tcPr>
            <w:tcW w:w="1417" w:type="dxa"/>
            <w:vMerge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320"/>
        </w:trPr>
        <w:tc>
          <w:tcPr>
            <w:tcW w:w="709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Медицинская подготовка</w:t>
            </w: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помощь при обмороке и солнечном ударе.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1735D0" w:rsidRPr="00861E2F" w:rsidTr="005F057C">
        <w:trPr>
          <w:cantSplit/>
          <w:trHeight w:val="320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61E2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помощь при черепно-мозговой травме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помощь при ожогах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помощь при обморожениях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61E2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помощь при ранении грудной полости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61E2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помощь при ранении брюшной полости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61E2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помощь при отравлениях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Зачетное занятие по медицине.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ВС РФ</w:t>
            </w: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стрелкового оружия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военной техники 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85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Дни воинской славы.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330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301"/>
        </w:trPr>
        <w:tc>
          <w:tcPr>
            <w:tcW w:w="709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</w:t>
            </w: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</w:rPr>
              <w:t>Коллективизм и справедливость. Интернациональные и национальные особенности этикета.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1735D0" w:rsidRPr="00861E2F" w:rsidTr="005F057C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</w:rPr>
              <w:t>Интернациональные и национальные особенности этикета.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</w:rPr>
              <w:t>Этикет на каждый день.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</w:rPr>
              <w:t>Моральный долг. Нравственные ценности.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</w:rPr>
              <w:t>Воинский этикет и культура общения кадетов.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sz w:val="24"/>
                <w:szCs w:val="24"/>
              </w:rPr>
              <w:t>Деловой этикет.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301"/>
        </w:trPr>
        <w:tc>
          <w:tcPr>
            <w:tcW w:w="709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11" w:type="dxa"/>
            <w:vMerge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35D0" w:rsidRPr="00861E2F" w:rsidTr="005F057C">
        <w:trPr>
          <w:cantSplit/>
          <w:trHeight w:val="269"/>
        </w:trPr>
        <w:tc>
          <w:tcPr>
            <w:tcW w:w="2269" w:type="dxa"/>
            <w:gridSpan w:val="2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Всего </w:t>
            </w:r>
          </w:p>
        </w:tc>
        <w:tc>
          <w:tcPr>
            <w:tcW w:w="4394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8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shd w:val="clear" w:color="auto" w:fill="auto"/>
          </w:tcPr>
          <w:p w:rsidR="001735D0" w:rsidRPr="00861E2F" w:rsidRDefault="001735D0" w:rsidP="0086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61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</w:tr>
    </w:tbl>
    <w:p w:rsidR="001735D0" w:rsidRPr="00861E2F" w:rsidRDefault="001735D0" w:rsidP="0086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57C" w:rsidRPr="00612404" w:rsidRDefault="005F057C" w:rsidP="005F057C">
      <w:pPr>
        <w:tabs>
          <w:tab w:val="left" w:pos="43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3.СОДЕРЖАНИЕ ПРОГРАММЫ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3.1.</w:t>
      </w:r>
      <w:r w:rsidRPr="00BC40CC">
        <w:rPr>
          <w:rFonts w:ascii="Times New Roman" w:hAnsi="Times New Roman" w:cs="Times New Roman"/>
          <w:b/>
          <w:sz w:val="26"/>
          <w:szCs w:val="26"/>
          <w:lang w:eastAsia="ru-RU"/>
        </w:rPr>
        <w:t>Вводное занятие (2</w:t>
      </w:r>
      <w:r w:rsidR="00670C1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40C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ч.) </w:t>
      </w:r>
    </w:p>
    <w:p w:rsidR="001735D0" w:rsidRPr="00BC40CC" w:rsidRDefault="001735D0" w:rsidP="005F057C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C40CC">
        <w:rPr>
          <w:rFonts w:ascii="Times New Roman" w:hAnsi="Times New Roman" w:cs="Times New Roman"/>
          <w:sz w:val="26"/>
          <w:szCs w:val="26"/>
          <w:lang w:eastAsia="ru-RU"/>
        </w:rPr>
        <w:t>1.Цели и задачи Кадетского образования.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  <w:lang w:eastAsia="ru-RU"/>
        </w:rPr>
        <w:t>2.Инструктаж по технике безопасности.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3.2. ОГНЕВАЯ ПОДГОТОВКА</w:t>
      </w:r>
      <w:r w:rsidRPr="00BC40CC">
        <w:rPr>
          <w:rFonts w:ascii="Times New Roman" w:hAnsi="Times New Roman" w:cs="Times New Roman"/>
          <w:b/>
          <w:sz w:val="26"/>
          <w:szCs w:val="26"/>
        </w:rPr>
        <w:t xml:space="preserve"> (36</w:t>
      </w:r>
      <w:r w:rsidR="00670C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40CC">
        <w:rPr>
          <w:rFonts w:ascii="Times New Roman" w:hAnsi="Times New Roman" w:cs="Times New Roman"/>
          <w:b/>
          <w:sz w:val="26"/>
          <w:szCs w:val="26"/>
        </w:rPr>
        <w:t>ч)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0CC">
        <w:rPr>
          <w:rFonts w:ascii="Times New Roman" w:hAnsi="Times New Roman" w:cs="Times New Roman"/>
          <w:b/>
          <w:sz w:val="26"/>
          <w:szCs w:val="26"/>
        </w:rPr>
        <w:t>ТЕОРИЯ (5</w:t>
      </w:r>
      <w:r w:rsidR="00670C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40CC">
        <w:rPr>
          <w:rFonts w:ascii="Times New Roman" w:hAnsi="Times New Roman" w:cs="Times New Roman"/>
          <w:b/>
          <w:sz w:val="26"/>
          <w:szCs w:val="26"/>
        </w:rPr>
        <w:t>ч.)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0CC">
        <w:rPr>
          <w:rFonts w:ascii="Times New Roman" w:hAnsi="Times New Roman" w:cs="Times New Roman"/>
          <w:b/>
          <w:sz w:val="26"/>
          <w:szCs w:val="26"/>
        </w:rPr>
        <w:t>Теоретические основы огневой подготовки (1</w:t>
      </w:r>
      <w:r w:rsidR="00670C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40CC">
        <w:rPr>
          <w:rFonts w:ascii="Times New Roman" w:hAnsi="Times New Roman" w:cs="Times New Roman"/>
          <w:b/>
          <w:sz w:val="26"/>
          <w:szCs w:val="26"/>
        </w:rPr>
        <w:t>ч.)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1. Порядок применения ручного стрелкового оружия.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2. Меры безопасности при обращении с оружием.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3. Меры безопасности при обращении с боеприпасами.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4. Порядок выполнения упражнений стрельб.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Материальная часть стрелкового оружия (2 ч.)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1.Боевые свойства пистолета Макарова.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2.Устройство автомата пистолета Макарова.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Основы стрельб (1 ч.)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1. Изготовка к стрельбе (заряжание пистолета, принятие положения для стрельбы);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2. Производства выстрела (прицеливание, спуск курка)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Правила стрельбы и практические стрельбы (1 ч.)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>1. Правила изготовки к выстрелу и прицеливания из различных положений.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0CC">
        <w:rPr>
          <w:rFonts w:ascii="Times New Roman" w:hAnsi="Times New Roman" w:cs="Times New Roman"/>
          <w:b/>
          <w:sz w:val="26"/>
          <w:szCs w:val="26"/>
        </w:rPr>
        <w:t>ПРАКТИКА (31 ч.)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0CC">
        <w:rPr>
          <w:rFonts w:ascii="Times New Roman" w:hAnsi="Times New Roman" w:cs="Times New Roman"/>
          <w:b/>
          <w:sz w:val="26"/>
          <w:szCs w:val="26"/>
        </w:rPr>
        <w:t>Теоретические основы огневой подготовки (1 ч.)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0CC">
        <w:rPr>
          <w:rFonts w:ascii="Times New Roman" w:hAnsi="Times New Roman" w:cs="Times New Roman"/>
          <w:bCs/>
          <w:sz w:val="26"/>
          <w:szCs w:val="26"/>
        </w:rPr>
        <w:t>1. Внешний вид стрелкового оружия.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0CC">
        <w:rPr>
          <w:rFonts w:ascii="Times New Roman" w:hAnsi="Times New Roman" w:cs="Times New Roman"/>
          <w:bCs/>
          <w:sz w:val="26"/>
          <w:szCs w:val="26"/>
        </w:rPr>
        <w:t>2..</w:t>
      </w: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Тренировка различных положений при ведении</w:t>
      </w:r>
      <w:r w:rsidR="00670C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>стрельб.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Материальная часть стрелкового оружия (10 ч.)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1.Сборка и разборка магазина АК-74 (2ч.)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2.Сборка и разборка магазина пистолета Макарова (2ч.)</w:t>
      </w:r>
    </w:p>
    <w:p w:rsidR="001735D0" w:rsidRPr="00BC40CC" w:rsidRDefault="001735D0" w:rsidP="005F05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4. Неполная сборка и разборка автомата Калашникова АК-74» (2ч.)</w:t>
      </w:r>
    </w:p>
    <w:p w:rsidR="005F057C" w:rsidRPr="00BC40CC" w:rsidRDefault="001735D0" w:rsidP="005F05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5. Неполная сборка и разборка пистолета Макарова (2ч).</w:t>
      </w:r>
    </w:p>
    <w:p w:rsidR="001735D0" w:rsidRPr="00BC40CC" w:rsidRDefault="001735D0" w:rsidP="005F05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6. Проведение соревнований среди отделений по неполной разборке и сборке пистолета Макарова и АК-74. (2 ч.)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Основы стрельб (10 ч.)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Тренировка </w:t>
      </w:r>
      <w:r w:rsidRPr="00BC40CC">
        <w:rPr>
          <w:rFonts w:ascii="Times New Roman" w:hAnsi="Times New Roman" w:cs="Times New Roman"/>
          <w:sz w:val="26"/>
          <w:szCs w:val="26"/>
        </w:rPr>
        <w:t>Выбора прицела и точки прицеливания при стрельбе по неподвижным целям.</w:t>
      </w:r>
    </w:p>
    <w:p w:rsidR="001735D0" w:rsidRPr="00BC40CC" w:rsidRDefault="005F057C" w:rsidP="005F057C">
      <w:pPr>
        <w:pStyle w:val="3"/>
        <w:numPr>
          <w:ilvl w:val="0"/>
          <w:numId w:val="0"/>
        </w:numPr>
        <w:spacing w:line="360" w:lineRule="auto"/>
        <w:ind w:hanging="720"/>
        <w:jc w:val="left"/>
        <w:rPr>
          <w:b w:val="0"/>
          <w:sz w:val="26"/>
          <w:szCs w:val="26"/>
        </w:rPr>
      </w:pPr>
      <w:r w:rsidRPr="00BC40CC">
        <w:rPr>
          <w:b w:val="0"/>
          <w:sz w:val="26"/>
          <w:szCs w:val="26"/>
          <w:shd w:val="clear" w:color="auto" w:fill="FFFFFF"/>
        </w:rPr>
        <w:t xml:space="preserve">            </w:t>
      </w:r>
      <w:r w:rsidR="001735D0" w:rsidRPr="00BC40CC">
        <w:rPr>
          <w:b w:val="0"/>
          <w:sz w:val="26"/>
          <w:szCs w:val="26"/>
          <w:shd w:val="clear" w:color="auto" w:fill="FFFFFF"/>
        </w:rPr>
        <w:t xml:space="preserve">2. </w:t>
      </w:r>
      <w:r w:rsidR="001735D0" w:rsidRPr="00BC40CC">
        <w:rPr>
          <w:b w:val="0"/>
          <w:sz w:val="26"/>
          <w:szCs w:val="26"/>
        </w:rPr>
        <w:t>Элементы наводки</w:t>
      </w:r>
    </w:p>
    <w:p w:rsidR="001735D0" w:rsidRPr="00BC40CC" w:rsidRDefault="001735D0" w:rsidP="005F057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Тренировка </w:t>
      </w:r>
      <w:r w:rsidRPr="00BC40CC">
        <w:rPr>
          <w:rFonts w:ascii="Times New Roman" w:hAnsi="Times New Roman" w:cs="Times New Roman"/>
          <w:sz w:val="26"/>
          <w:szCs w:val="26"/>
        </w:rPr>
        <w:t>Выбора прицела при мелкой и крупной мушке</w:t>
      </w:r>
    </w:p>
    <w:p w:rsidR="001735D0" w:rsidRPr="00BC40CC" w:rsidRDefault="001735D0" w:rsidP="005F05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 xml:space="preserve">4. </w:t>
      </w: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Тренировка </w:t>
      </w:r>
      <w:r w:rsidRPr="00BC40CC">
        <w:rPr>
          <w:rFonts w:ascii="Times New Roman" w:hAnsi="Times New Roman" w:cs="Times New Roman"/>
          <w:sz w:val="26"/>
          <w:szCs w:val="26"/>
        </w:rPr>
        <w:t>Выбора прицела при мушке, придержанной вправо и влево.</w:t>
      </w:r>
    </w:p>
    <w:p w:rsidR="001735D0" w:rsidRPr="00BC40CC" w:rsidRDefault="001735D0" w:rsidP="005F057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5. Тренировка стрельбы из различных положений (4ч).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Правила стрельбы и практические стрельбы (10 ч.)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>1. Огневые тренировки по неподвижным целям.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>2. Огневые тренировки по неподвижным целям из разных положений.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>3. Огневые тренировки по движущимся целям.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>4. Огневые тренировки по движущимся целям из разных положений.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>5.Соре</w:t>
      </w:r>
      <w:r w:rsidR="005F057C" w:rsidRPr="00BC40CC">
        <w:rPr>
          <w:rFonts w:ascii="Times New Roman" w:hAnsi="Times New Roman" w:cs="Times New Roman"/>
          <w:sz w:val="26"/>
          <w:szCs w:val="26"/>
          <w:shd w:val="clear" w:color="auto" w:fill="FFFFFF"/>
        </w:rPr>
        <w:t>внования по огневой подготовке.</w:t>
      </w:r>
    </w:p>
    <w:p w:rsidR="001735D0" w:rsidRPr="00BC40CC" w:rsidRDefault="001735D0" w:rsidP="005F057C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3.3. СТРОЕВАЯ ПОДГОТОВКА (35 ч.)</w:t>
      </w:r>
    </w:p>
    <w:p w:rsidR="001735D0" w:rsidRPr="00BC40CC" w:rsidRDefault="001735D0" w:rsidP="005F057C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C40CC">
        <w:rPr>
          <w:rFonts w:ascii="Times New Roman" w:hAnsi="Times New Roman" w:cs="Times New Roman"/>
          <w:b/>
          <w:bCs/>
          <w:sz w:val="26"/>
          <w:szCs w:val="26"/>
        </w:rPr>
        <w:t>ТЕОРИЯ (4 ч.)</w:t>
      </w:r>
    </w:p>
    <w:p w:rsidR="001735D0" w:rsidRPr="00BC40CC" w:rsidRDefault="001735D0" w:rsidP="005F057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C40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</w:t>
      </w:r>
      <w:r w:rsidRPr="00BC40CC">
        <w:rPr>
          <w:rFonts w:ascii="Times New Roman" w:hAnsi="Times New Roman" w:cs="Times New Roman"/>
          <w:b/>
          <w:sz w:val="26"/>
          <w:szCs w:val="26"/>
        </w:rPr>
        <w:t xml:space="preserve"> Командование строем</w:t>
      </w:r>
    </w:p>
    <w:p w:rsidR="001735D0" w:rsidRPr="00BC40CC" w:rsidRDefault="001735D0" w:rsidP="005F057C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bCs/>
          <w:sz w:val="26"/>
          <w:szCs w:val="26"/>
          <w:lang w:eastAsia="ru-RU"/>
        </w:rPr>
        <w:t>Знание и четкое выполнение обязанностей кадет перед построением и в строю.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b/>
          <w:sz w:val="26"/>
          <w:szCs w:val="26"/>
        </w:rPr>
        <w:t>2.</w:t>
      </w:r>
      <w:r w:rsidRPr="00BC40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Строевые приёмы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Выполнение воинского приветствия с</w:t>
      </w:r>
      <w:r w:rsidR="005F057C" w:rsidRPr="00BC40CC">
        <w:rPr>
          <w:rFonts w:ascii="Times New Roman" w:hAnsi="Times New Roman" w:cs="Times New Roman"/>
          <w:sz w:val="26"/>
          <w:szCs w:val="26"/>
        </w:rPr>
        <w:t xml:space="preserve"> оружием на месте и в движении.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0CC">
        <w:rPr>
          <w:rFonts w:ascii="Times New Roman" w:hAnsi="Times New Roman" w:cs="Times New Roman"/>
          <w:b/>
          <w:sz w:val="26"/>
          <w:szCs w:val="26"/>
        </w:rPr>
        <w:t>ПРАКТИКА (35 ч.)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0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Строевые приёмы </w:t>
      </w:r>
      <w:r w:rsidRPr="00BC40CC">
        <w:rPr>
          <w:rFonts w:ascii="Times New Roman" w:hAnsi="Times New Roman" w:cs="Times New Roman"/>
          <w:b/>
          <w:sz w:val="26"/>
          <w:szCs w:val="26"/>
        </w:rPr>
        <w:t>(10</w:t>
      </w:r>
      <w:r w:rsidR="00670C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40CC">
        <w:rPr>
          <w:rFonts w:ascii="Times New Roman" w:hAnsi="Times New Roman" w:cs="Times New Roman"/>
          <w:b/>
          <w:sz w:val="26"/>
          <w:szCs w:val="26"/>
        </w:rPr>
        <w:t>ч.)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1.Отработка приемов с оружием на месте. Строевая стойка.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2.Разучивание приемов перевода автомата из различных положений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3.Отработка приемов с оружием в движении.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4.Отработка основных команд при движении строем с оружием.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5.Отработка выполнения команд при движении строем с исполнением песни.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0CC">
        <w:rPr>
          <w:rFonts w:ascii="Times New Roman" w:hAnsi="Times New Roman" w:cs="Times New Roman"/>
          <w:b/>
          <w:sz w:val="26"/>
          <w:szCs w:val="26"/>
        </w:rPr>
        <w:t>Командование строем (10 ч.)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1.Основные команды с оружием.</w:t>
      </w:r>
    </w:p>
    <w:p w:rsidR="001735D0" w:rsidRPr="00BC40CC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sz w:val="26"/>
          <w:szCs w:val="26"/>
        </w:rPr>
        <w:t>2.Отработка команд с оружием.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3.Отработка приемов командования с оружием.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4.Отработка приемов командования отделением в движении.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Контрольные занятия (8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1.Смотр стоя и песни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2.Показательные выступления кадетов.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3.Участие кадетов в различных мероприятиях.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4. Показательные построения, участие в параде, посвященном «Дню великой П</w:t>
      </w:r>
      <w:r w:rsidR="005F057C" w:rsidRPr="00612404">
        <w:rPr>
          <w:rFonts w:ascii="Times New Roman" w:hAnsi="Times New Roman" w:cs="Times New Roman"/>
          <w:sz w:val="26"/>
          <w:szCs w:val="26"/>
        </w:rPr>
        <w:t>обеды» (3</w:t>
      </w:r>
      <w:r w:rsidR="00670C15">
        <w:rPr>
          <w:rFonts w:ascii="Times New Roman" w:hAnsi="Times New Roman" w:cs="Times New Roman"/>
          <w:sz w:val="26"/>
          <w:szCs w:val="26"/>
        </w:rPr>
        <w:t xml:space="preserve"> </w:t>
      </w:r>
      <w:r w:rsidR="005F057C" w:rsidRPr="00612404">
        <w:rPr>
          <w:rFonts w:ascii="Times New Roman" w:hAnsi="Times New Roman" w:cs="Times New Roman"/>
          <w:sz w:val="26"/>
          <w:szCs w:val="26"/>
        </w:rPr>
        <w:t>ч</w:t>
      </w:r>
      <w:r w:rsidR="00670C15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3.4. ФИЗИЧЕСКАЯ ПОДГОТОВКА</w:t>
      </w:r>
      <w:r w:rsidRPr="00612404">
        <w:rPr>
          <w:rFonts w:ascii="Times New Roman" w:hAnsi="Times New Roman" w:cs="Times New Roman"/>
          <w:b/>
          <w:sz w:val="26"/>
          <w:szCs w:val="26"/>
        </w:rPr>
        <w:t xml:space="preserve"> (42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ТЕОРИЯ (2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 Правила техники безопасности на занятиях по физической подготовке.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Значение физической активности в жизни человека и её влияние на здоровье. Развитие силы, ловкости, гибкости, выносливости. 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ПРАКТИКА (40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Упражнения на тренировку точности и чувства времени (8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 Ловля теннисного мяча после отскока от стены одной рукой.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 Метание теннисного мяча в цель прямо и с разворотом.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 Метание гранаты в цель.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4. Метание гранаты на расстояние.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Скоростная подготовка (8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 Упражнение на развитие скорости. Челночный бег.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 Бег и изменением направления движения.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 Спринтерский бег.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4. Кроссфит.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Тренировка выносливости (8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 Беговые упреждения.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2.Прыжковые упражнения.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 Бег сплитом.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4. Бег с утяжелителями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5. Многофункциональная тренировка.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Силовая подготовка (8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 Отработка отжиманий разными способами.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 Подтягивание на низкой перекладине.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 Подтягивания на высокой перекладине.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4. Отработка упражнений на брюшной пресс разными способами.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5. Тренировка с гантелями и гирями.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6. Скоростно-силовая</w:t>
      </w:r>
      <w:r w:rsidR="00670C15">
        <w:rPr>
          <w:rFonts w:ascii="Times New Roman" w:hAnsi="Times New Roman" w:cs="Times New Roman"/>
          <w:sz w:val="26"/>
          <w:szCs w:val="26"/>
        </w:rPr>
        <w:t xml:space="preserve"> </w:t>
      </w:r>
      <w:r w:rsidRPr="00612404">
        <w:rPr>
          <w:rFonts w:ascii="Times New Roman" w:hAnsi="Times New Roman" w:cs="Times New Roman"/>
          <w:sz w:val="26"/>
          <w:szCs w:val="26"/>
        </w:rPr>
        <w:t>тренировка.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Выполнение комплекса ГТО (11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 Бег на 100 м.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 Бег на 3 км.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 Подтягивание из виса на высокой перекладине.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4. Рывок гири 16 кг.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5. Сгибание и разгибание рук в упоре лежа на полу.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6. Наклон вперед из положения стоя с прямыми ногами на гимнастической скамье.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7. Прыжок в длину с места толчком двумя ногами.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8. Поднимание туловища из положения лежа на спине.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9. Метание спортивного снаряда весом 700 г.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10. Бег на лыжах на 3 км.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11. Са</w:t>
      </w:r>
      <w:r w:rsidR="005F057C" w:rsidRPr="00612404">
        <w:rPr>
          <w:rFonts w:ascii="Times New Roman" w:hAnsi="Times New Roman" w:cs="Times New Roman"/>
          <w:sz w:val="26"/>
          <w:szCs w:val="26"/>
        </w:rPr>
        <w:t>мозащита без оружия.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3.5. МЕДИЦИНСКАЯ ПОДГОТОВКА (24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ТЕОРЕТИЧЕСКОЕ ОБЪЯСНЕНИЕ ТЕМ (10 Ч)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1.Первая помощь при обмороке и солнечном ударе.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2.Первая помощь при черепно-мозговой травме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3.Первая помощь при ожогах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4.Первая помощь при обморожениях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5.Первая помощь при ранении грудной полости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6.Первая помощь при ранении брюшной полости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7.Первая помощь при отравлениях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8.Зачет 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ПРАКТИЧЕСКАЯ ОТРАБОТКА ТЕМЫ (14Ч)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1.Первая помощь при обмороке и солнечном ударе.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2.Первая помощь при черепно-мозговой травме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3.Первая помощь при ожогах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4.Первая помощь при обморожениях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5.Первая помощь при ранении грудной полости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6.Первая помощь при ранении брюшной полости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7.Первая помощь при отравлениях</w:t>
      </w:r>
    </w:p>
    <w:p w:rsidR="001735D0" w:rsidRPr="00612404" w:rsidRDefault="005F057C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8.Зачет 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3.6.</w:t>
      </w:r>
      <w:r w:rsidRPr="00612404">
        <w:rPr>
          <w:rFonts w:ascii="Times New Roman" w:hAnsi="Times New Roman" w:cs="Times New Roman"/>
          <w:b/>
          <w:sz w:val="26"/>
          <w:szCs w:val="26"/>
        </w:rPr>
        <w:t xml:space="preserve"> ИСТОРИЯ ВС РФ (13 ч).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ТЕОРИЯ (9ч.)</w:t>
      </w:r>
    </w:p>
    <w:p w:rsidR="001735D0" w:rsidRPr="00612404" w:rsidRDefault="001735D0" w:rsidP="005F057C">
      <w:pPr>
        <w:pStyle w:val="a3"/>
        <w:spacing w:after="0" w:line="360" w:lineRule="auto"/>
        <w:ind w:left="0"/>
        <w:rPr>
          <w:rStyle w:val="1a"/>
          <w:rFonts w:ascii="Times New Roman" w:hAnsi="Times New Roman" w:cs="Times New Roman"/>
          <w:b w:val="0"/>
          <w:bCs w:val="0"/>
          <w:smallCaps w:val="0"/>
          <w:sz w:val="26"/>
          <w:szCs w:val="26"/>
        </w:rPr>
      </w:pPr>
      <w:r w:rsidRPr="00612404">
        <w:rPr>
          <w:rStyle w:val="1a"/>
          <w:rFonts w:ascii="Times New Roman" w:hAnsi="Times New Roman" w:cs="Times New Roman"/>
          <w:sz w:val="26"/>
          <w:szCs w:val="26"/>
        </w:rPr>
        <w:t>1.История стрелкового оружия.</w:t>
      </w:r>
    </w:p>
    <w:p w:rsidR="001735D0" w:rsidRPr="00612404" w:rsidRDefault="001735D0" w:rsidP="005F057C">
      <w:pPr>
        <w:spacing w:after="0" w:line="360" w:lineRule="auto"/>
        <w:jc w:val="both"/>
        <w:rPr>
          <w:rStyle w:val="1a"/>
          <w:rFonts w:ascii="Times New Roman" w:hAnsi="Times New Roman" w:cs="Times New Roman"/>
          <w:b w:val="0"/>
          <w:bCs w:val="0"/>
          <w:smallCaps w:val="0"/>
          <w:sz w:val="26"/>
          <w:szCs w:val="26"/>
        </w:rPr>
      </w:pPr>
      <w:r w:rsidRPr="00612404">
        <w:rPr>
          <w:rStyle w:val="1a"/>
          <w:rFonts w:ascii="Times New Roman" w:hAnsi="Times New Roman" w:cs="Times New Roman"/>
          <w:sz w:val="26"/>
          <w:szCs w:val="26"/>
        </w:rPr>
        <w:t>2.История военной техники.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3. Дни воинской славы.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4. Посещение музеев боевой славы 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3.7. ЭТИКЕТ (Кадетский балл) (25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ТЕОРИЯ (12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Коллективизм и справедливость (3</w:t>
      </w:r>
      <w:r w:rsidR="00670C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404">
        <w:rPr>
          <w:rFonts w:ascii="Times New Roman" w:hAnsi="Times New Roman" w:cs="Times New Roman"/>
          <w:b/>
          <w:sz w:val="26"/>
          <w:szCs w:val="26"/>
        </w:rPr>
        <w:t>ч.)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>Коллективизм и справедливость. Интернациональные и национальные особенности этикета.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>Интернациональные и национальные особенности этикета.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Этикет на каждый день (1</w:t>
      </w:r>
      <w:r w:rsidR="00670C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12404">
        <w:rPr>
          <w:rFonts w:ascii="Times New Roman" w:hAnsi="Times New Roman" w:cs="Times New Roman"/>
          <w:b/>
          <w:bCs/>
          <w:sz w:val="26"/>
          <w:szCs w:val="26"/>
        </w:rPr>
        <w:t>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1.Этикет знакомства, приветствия, прощания, дружбы, невербального общения.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Моральный долг. Нравственные ценности (2 ч.)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Порядочность: честность, надёжность, соблюдение норм морали. 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  Доверие и доверчивость. Милосердие и сострадание.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3.   Терпимость и терпение. Мужество. 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Воинский этикет и культура общения кадетов (5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1.Этикет для кадет в русской армии 18 века.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>2.Начальники и подчиненные, приказ и самодисциплина.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3.От традиций русского военного этикета, воинских ритуалов </w:t>
      </w:r>
      <w:r w:rsidR="005F057C" w:rsidRPr="00612404">
        <w:rPr>
          <w:rFonts w:ascii="Times New Roman" w:hAnsi="Times New Roman" w:cs="Times New Roman"/>
          <w:sz w:val="26"/>
          <w:szCs w:val="26"/>
        </w:rPr>
        <w:t>к кадетским традициям и нравам.</w:t>
      </w:r>
    </w:p>
    <w:p w:rsidR="001735D0" w:rsidRPr="00612404" w:rsidRDefault="005F057C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sz w:val="26"/>
          <w:szCs w:val="26"/>
        </w:rPr>
        <w:t>ПРАКТИКА (12 ч.)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Этикет на каждый день</w:t>
      </w:r>
      <w:r w:rsidRPr="00612404">
        <w:rPr>
          <w:rFonts w:ascii="Times New Roman" w:hAnsi="Times New Roman" w:cs="Times New Roman"/>
          <w:b/>
          <w:sz w:val="26"/>
          <w:szCs w:val="26"/>
        </w:rPr>
        <w:t>(4 ч.)</w:t>
      </w:r>
    </w:p>
    <w:p w:rsidR="001735D0" w:rsidRPr="00612404" w:rsidRDefault="005F057C" w:rsidP="005F057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Типы рукопожатий и типы характеров. </w:t>
      </w:r>
    </w:p>
    <w:p w:rsidR="001735D0" w:rsidRPr="00612404" w:rsidRDefault="005F057C" w:rsidP="005F057C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>Речевой этикет: правила для говорящего и слушающего.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Моральный долг. Нравственные ценности (4 ч.)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Достоинство и благородство. 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Совесть. Поступки. Обязанности. Самоконтроль. 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3.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Правда и ложь. Честь и достоинство. 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4. </w:t>
      </w:r>
      <w:r w:rsidR="001735D0" w:rsidRPr="00612404">
        <w:rPr>
          <w:rFonts w:ascii="Times New Roman" w:hAnsi="Times New Roman" w:cs="Times New Roman"/>
          <w:sz w:val="26"/>
          <w:szCs w:val="26"/>
        </w:rPr>
        <w:t xml:space="preserve"> Равнодушие и жестокость.</w:t>
      </w:r>
    </w:p>
    <w:p w:rsidR="001735D0" w:rsidRPr="00612404" w:rsidRDefault="001735D0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Воинский этикет и культура общения кадетов (4 ч.)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>Наказания за провинности в старом русской армии.</w:t>
      </w:r>
    </w:p>
    <w:p w:rsidR="001735D0" w:rsidRPr="00612404" w:rsidRDefault="005F057C" w:rsidP="005F057C">
      <w:pPr>
        <w:pStyle w:val="a3"/>
        <w:numPr>
          <w:ilvl w:val="0"/>
          <w:numId w:val="27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>Особенности кадетского этикета: поведение в строю, походка, основные понятия риторики. Внешняя и внутренняя воспитанность.</w:t>
      </w:r>
    </w:p>
    <w:p w:rsidR="001735D0" w:rsidRPr="00612404" w:rsidRDefault="001735D0" w:rsidP="005F057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2404">
        <w:rPr>
          <w:rFonts w:ascii="Times New Roman" w:hAnsi="Times New Roman" w:cs="Times New Roman"/>
          <w:b/>
          <w:bCs/>
          <w:sz w:val="26"/>
          <w:szCs w:val="26"/>
        </w:rPr>
        <w:t>Деловой этикет (2 ч.)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1. </w:t>
      </w:r>
      <w:r w:rsidR="001735D0" w:rsidRPr="00612404">
        <w:rPr>
          <w:rFonts w:ascii="Times New Roman" w:hAnsi="Times New Roman" w:cs="Times New Roman"/>
          <w:sz w:val="26"/>
          <w:szCs w:val="26"/>
        </w:rPr>
        <w:t>Взаимоотношения между начальниками и подчиненными. Форма обращения друг к другу.</w:t>
      </w:r>
    </w:p>
    <w:p w:rsidR="001735D0" w:rsidRPr="00612404" w:rsidRDefault="005F057C" w:rsidP="005F057C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 xml:space="preserve">2. </w:t>
      </w:r>
      <w:r w:rsidR="001735D0" w:rsidRPr="00612404">
        <w:rPr>
          <w:rFonts w:ascii="Times New Roman" w:hAnsi="Times New Roman" w:cs="Times New Roman"/>
          <w:sz w:val="26"/>
          <w:szCs w:val="26"/>
        </w:rPr>
        <w:t>Деловая встреча и беседа. Понятие о визитных карточках.</w:t>
      </w:r>
    </w:p>
    <w:p w:rsidR="00BC40CC" w:rsidRDefault="00BC40CC" w:rsidP="005F057C">
      <w:pPr>
        <w:pStyle w:val="5"/>
        <w:numPr>
          <w:ilvl w:val="0"/>
          <w:numId w:val="0"/>
        </w:numPr>
        <w:ind w:left="360"/>
        <w:rPr>
          <w:sz w:val="22"/>
          <w:szCs w:val="22"/>
        </w:rPr>
      </w:pPr>
    </w:p>
    <w:p w:rsidR="001735D0" w:rsidRDefault="005F057C" w:rsidP="005F057C">
      <w:pPr>
        <w:pStyle w:val="5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4. ОБЕСПЕЧЕНИЕ ПРОГРАММЫ</w:t>
      </w:r>
    </w:p>
    <w:p w:rsidR="005F057C" w:rsidRPr="005F057C" w:rsidRDefault="005F057C" w:rsidP="005F057C">
      <w:pPr>
        <w:rPr>
          <w:lang w:eastAsia="ar-SA"/>
        </w:rPr>
      </w:pPr>
    </w:p>
    <w:tbl>
      <w:tblPr>
        <w:tblW w:w="1109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59"/>
        <w:gridCol w:w="1426"/>
        <w:gridCol w:w="1559"/>
        <w:gridCol w:w="2127"/>
        <w:gridCol w:w="3034"/>
        <w:gridCol w:w="2392"/>
      </w:tblGrid>
      <w:tr w:rsidR="001735D0" w:rsidRPr="005F057C" w:rsidTr="00050668">
        <w:trPr>
          <w:trHeight w:val="24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1735D0" w:rsidRPr="005F057C" w:rsidTr="00050668">
        <w:trPr>
          <w:trHeight w:val="49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D0" w:rsidRPr="005F057C" w:rsidTr="00050668">
        <w:trPr>
          <w:trHeight w:val="2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670C15" w:rsidP="00670C15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упражнения,</w:t>
            </w:r>
            <w:r w:rsidR="001735D0" w:rsidRPr="005F057C">
              <w:rPr>
                <w:rFonts w:ascii="Times New Roman" w:hAnsi="Times New Roman" w:cs="Times New Roman"/>
                <w:sz w:val="24"/>
                <w:szCs w:val="24"/>
              </w:rPr>
              <w:t>тест-игра, тренировка, игра, викторина.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огневой подготовке обучающихся.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(картинки «Стрелковое оружие», «АК-74», ,пистолет Макарова, «Боевые свойства АК-74», «Общее устройство АК- 74».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Учебный кабинет, стенды «Виды вооружений ВС РФ», макеты АК-74, пневматические винтовки.</w:t>
            </w:r>
          </w:p>
        </w:tc>
      </w:tr>
      <w:tr w:rsidR="001735D0" w:rsidRPr="005F057C" w:rsidTr="00050668">
        <w:trPr>
          <w:trHeight w:val="1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результатов викторины, самооценка, рефлексия, анализ презентации выполненной работы.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строевой подготовке обучающихся.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месте», тексты строевых песен, аппаратура для звуковоспроизведения.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Учебный кабинет, актовый зал, плац. винтовка.</w:t>
            </w:r>
          </w:p>
        </w:tc>
      </w:tr>
      <w:tr w:rsidR="001735D0" w:rsidRPr="005F057C" w:rsidTr="00050668">
        <w:trPr>
          <w:trHeight w:val="19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упражнения, тренировка, эстафета, спортивная игра.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анализ способов деятельности обучающегося, самооценка, рефлексия.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физической подготовке обучающихся.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– картинки.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Учебный кабинет, спортивный зал, маты, мячи футбольный и волейбольный, скакалки, гантели, гранаты,и т.д.</w:t>
            </w:r>
          </w:p>
        </w:tc>
      </w:tr>
      <w:tr w:rsidR="001735D0" w:rsidRPr="005F057C" w:rsidTr="00050668">
        <w:trPr>
          <w:trHeight w:val="17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Медицинская подготовка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Лекция, беседа, упражнения, викторина, сообщения, презентация.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результатов викторины, анализ способов деятельности обучающегося, анализ презентации выполненной</w:t>
            </w:r>
            <w:r w:rsidR="00BC40CC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самооценка, рефлексия.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медицинской подготовке обучающихся, методические разработки по ПП.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Обучающие видео фильмы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учебное здание, аппаратура для просмотра фильма, манекен, аптечка, инструменты </w:t>
            </w:r>
          </w:p>
        </w:tc>
      </w:tr>
      <w:tr w:rsidR="001735D0" w:rsidRPr="005F057C" w:rsidTr="00050668">
        <w:trPr>
          <w:trHeight w:val="147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История ВС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Лекция, беседа, тест, просмотр фильма, игра, экскурсия.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истории отечественного оружия и техники.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аппаратура для просмотра фильма, музей с коллекцией оружия и техники военнослужащих. </w:t>
            </w:r>
          </w:p>
        </w:tc>
      </w:tr>
      <w:tr w:rsidR="001735D0" w:rsidRPr="005F057C" w:rsidTr="00050668">
        <w:trPr>
          <w:trHeight w:val="14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Лекция, беседа, ролевая игра, викторина.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«Общегражданский этикет», «Воинский этикет», «Кодекс кадета».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кабинет, </w:t>
            </w:r>
          </w:p>
          <w:p w:rsidR="001735D0" w:rsidRPr="005F057C" w:rsidRDefault="001735D0" w:rsidP="005F057C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костюмы кадета.</w:t>
            </w:r>
          </w:p>
        </w:tc>
      </w:tr>
    </w:tbl>
    <w:p w:rsidR="001735D0" w:rsidRPr="005F057C" w:rsidRDefault="001735D0" w:rsidP="005F057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0" w:rsidRPr="00BC40CC" w:rsidRDefault="001735D0" w:rsidP="005F0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0CC">
        <w:rPr>
          <w:rFonts w:ascii="Times New Roman" w:hAnsi="Times New Roman" w:cs="Times New Roman"/>
          <w:b/>
          <w:bCs/>
          <w:spacing w:val="-2"/>
          <w:sz w:val="26"/>
          <w:szCs w:val="26"/>
          <w:u w:val="single"/>
        </w:rPr>
        <w:t>Кадровое обеспечение:</w:t>
      </w:r>
      <w:r w:rsidRPr="00BC40CC">
        <w:rPr>
          <w:rFonts w:ascii="Times New Roman" w:hAnsi="Times New Roman" w:cs="Times New Roman"/>
          <w:spacing w:val="-2"/>
          <w:sz w:val="26"/>
          <w:szCs w:val="26"/>
        </w:rPr>
        <w:t xml:space="preserve"> педагоги дополнительного образования, преподаватель-организатор ОБЖ, учитель физической культуры, классный руководитель кадетского класса.</w:t>
      </w:r>
    </w:p>
    <w:p w:rsidR="001735D0" w:rsidRPr="00BC40CC" w:rsidRDefault="001735D0" w:rsidP="005F05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D0" w:rsidRDefault="001735D0" w:rsidP="005F0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404" w:rsidRPr="005F057C" w:rsidRDefault="00612404" w:rsidP="005F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5D0" w:rsidRPr="005F057C" w:rsidRDefault="001735D0" w:rsidP="005F0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57C">
        <w:rPr>
          <w:rFonts w:ascii="Times New Roman" w:hAnsi="Times New Roman" w:cs="Times New Roman"/>
          <w:b/>
          <w:sz w:val="24"/>
          <w:szCs w:val="24"/>
        </w:rPr>
        <w:t>КОНТРОЛЬНО - ИЗМЕРИТЕЛЬНЫЕ МАТЕРИАЛЫ.</w:t>
      </w:r>
    </w:p>
    <w:p w:rsidR="001735D0" w:rsidRPr="005F057C" w:rsidRDefault="001735D0" w:rsidP="005F057C">
      <w:pPr>
        <w:pStyle w:val="210"/>
        <w:jc w:val="left"/>
        <w:rPr>
          <w:sz w:val="24"/>
        </w:rPr>
      </w:pPr>
    </w:p>
    <w:p w:rsidR="001735D0" w:rsidRPr="005F057C" w:rsidRDefault="001735D0" w:rsidP="005F0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57C">
        <w:rPr>
          <w:rFonts w:ascii="Times New Roman" w:hAnsi="Times New Roman" w:cs="Times New Roman"/>
          <w:sz w:val="24"/>
          <w:szCs w:val="24"/>
        </w:rPr>
        <w:tab/>
      </w:r>
      <w:r w:rsidRPr="005F057C"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:rsidR="001735D0" w:rsidRPr="005F057C" w:rsidRDefault="001735D0" w:rsidP="005F05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D0" w:rsidRPr="005F057C" w:rsidRDefault="001735D0" w:rsidP="005F05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57C">
        <w:rPr>
          <w:rFonts w:ascii="Times New Roman" w:hAnsi="Times New Roman" w:cs="Times New Roman"/>
          <w:b/>
          <w:sz w:val="24"/>
          <w:szCs w:val="24"/>
        </w:rPr>
        <w:t>МОНИТОРИНГ РЕАЛИЗАЦИИ ОБРАЗОВАТЕЛЬНОЙ ЗАДАЧИ ПРОГРАММЫ.</w:t>
      </w:r>
    </w:p>
    <w:p w:rsidR="001735D0" w:rsidRPr="005F057C" w:rsidRDefault="001735D0" w:rsidP="005F05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5D0" w:rsidRPr="00670C15" w:rsidRDefault="001735D0" w:rsidP="005F05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70C15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</w:t>
      </w:r>
      <w:r w:rsidR="00670C15">
        <w:rPr>
          <w:rFonts w:ascii="Times New Roman" w:hAnsi="Times New Roman" w:cs="Times New Roman"/>
          <w:b/>
          <w:sz w:val="26"/>
          <w:szCs w:val="26"/>
          <w:u w:val="single"/>
        </w:rPr>
        <w:t>ия раздела «Огневая подготовка»</w:t>
      </w:r>
    </w:p>
    <w:p w:rsidR="001735D0" w:rsidRPr="00670C15" w:rsidRDefault="001735D0" w:rsidP="005F05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528"/>
        <w:gridCol w:w="1579"/>
      </w:tblGrid>
      <w:tr w:rsidR="001735D0" w:rsidRPr="005F057C" w:rsidTr="005F057C">
        <w:trPr>
          <w:trHeight w:val="9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5F057C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5F057C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5F057C" w:rsidTr="005F057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Качество освоения теоретических основ огневой подготовки.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теоретических основ огневой подготовки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Логически правильно воспроизводит алгоритмы действий, необходимых для практических занятий по огневой подготовке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воспроизводит алгоритмы действий, необходимых для практических занятий по огневой подготовке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5F057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материальной части стрелкового оружия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Идентифицирует составные части изображений стрелкового оружия с их реальными прототипами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идентифицирует составные части изображений стрелкового оружия с их реальными прототипами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пределах предложенных знаний.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5F057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знания основ стрельб.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теоретических знаний основ стрельб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правила, алгоритмы действий при проведении стрельб в пределах предложенных знаний, но не умеет их воспроизводить или воспроизводит только с подсказкой преподавателя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владений основами стрельб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5F057C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Уровень владения практической стрельбой.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уровня владения стрельбой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уровня владения стрельбой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Наблюдается стабильная динамика уровня стрельб.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Динамика стрельб не стабильна.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5F057C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Динамика стрельб отрицательна или остается на одном уровне.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5F057C" w:rsidRDefault="001735D0" w:rsidP="005F05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35D0" w:rsidRPr="00612404" w:rsidRDefault="001735D0" w:rsidP="005F05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2404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раздела «Строевая подготовка»</w:t>
      </w:r>
      <w:r w:rsidRPr="006124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35D0" w:rsidRPr="005F057C" w:rsidRDefault="001735D0" w:rsidP="005F05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528"/>
        <w:gridCol w:w="1579"/>
      </w:tblGrid>
      <w:tr w:rsidR="001735D0" w:rsidRPr="005F057C" w:rsidTr="00670C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5F057C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5F057C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5F057C" w:rsidTr="00670C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Качество знаний общих положений строевого устава ВСРФ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общих положений строевого устава ВСРФ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Качественная оценка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общих положений строевого устава ВСРФ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умеет применять на практике, предусмотренные программой, общие положения строевого устава ВСРФ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70C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владения одиночной строевой подготовкой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70C15">
        <w:trPr>
          <w:trHeight w:val="6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владения одиночной строевой подготовкой.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70C15">
        <w:trPr>
          <w:trHeight w:val="3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подготовки (слаживания</w:t>
            </w:r>
            <w:r w:rsidR="00670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воинских формирований)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70C15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70C15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70C15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70C15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70C15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70C1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70C15">
        <w:trPr>
          <w:trHeight w:val="2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BC40CC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по теме </w:t>
            </w:r>
            <w:r w:rsidR="001735D0" w:rsidRPr="005F057C">
              <w:rPr>
                <w:rFonts w:ascii="Times New Roman" w:hAnsi="Times New Roman" w:cs="Times New Roman"/>
                <w:sz w:val="24"/>
                <w:szCs w:val="24"/>
              </w:rPr>
              <w:t>«Строи подразделений» освоены частично, в пределах предложенного материала.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40CC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еоретические основы по теме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«Строи подразделений», в пределах предложенного материала, не освоены.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Правильные действий в строю, в пределах изучен</w:t>
            </w:r>
            <w:r w:rsidR="00BC40CC">
              <w:rPr>
                <w:rFonts w:ascii="Times New Roman" w:hAnsi="Times New Roman" w:cs="Times New Roman"/>
                <w:sz w:val="24"/>
                <w:szCs w:val="24"/>
              </w:rPr>
              <w:t>ного материала, применяет редко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, с подсказками преподавателя.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70C1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Действия в строю, в пределах изученного материала, не освоил.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612404" w:rsidRDefault="001735D0" w:rsidP="006124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5D0" w:rsidRPr="00670C15" w:rsidRDefault="001735D0" w:rsidP="005F05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70C15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Мониторинг освоения </w:t>
      </w:r>
      <w:r w:rsidR="00612404" w:rsidRPr="00670C15">
        <w:rPr>
          <w:rFonts w:ascii="Times New Roman" w:hAnsi="Times New Roman" w:cs="Times New Roman"/>
          <w:b/>
          <w:sz w:val="26"/>
          <w:szCs w:val="26"/>
          <w:u w:val="single"/>
        </w:rPr>
        <w:t>раздела «Физическая подготовка»</w:t>
      </w:r>
    </w:p>
    <w:p w:rsidR="001735D0" w:rsidRPr="005F057C" w:rsidRDefault="001735D0" w:rsidP="005F05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5528"/>
        <w:gridCol w:w="1565"/>
      </w:tblGrid>
      <w:tr w:rsidR="001735D0" w:rsidRPr="005F057C" w:rsidTr="00C53A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5F057C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5F057C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5F057C" w:rsidTr="00C53A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силовых упражнений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силовых упражнений.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силовых упражнений.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силовых упражнений.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силовых упражнений.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силовые упражнения.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Предложенные силовые упражнения выполняет частично.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силовые упражнения.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на скорость.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скорость.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на скорость.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rPr>
          <w:trHeight w:val="2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на скорость.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скорость.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на скорость.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на скорость выполняет частично.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на скорость.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по тренировке выносливости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выносливость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тренировке по выносливости.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по тренировке выносливости.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rPr>
          <w:trHeight w:val="2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по тренировке выносливости.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выносливость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по тренировке выносливости.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по тренировке выносливости выполняет частично.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по тренировке выносливости.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выполнения упражнений на точность.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выполнения  упражнений на точность.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технику выполнения упражнений на точность.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Частично знает технику выполнения упражнений на точность.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rPr>
          <w:trHeight w:val="2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знает технику выполнения  упражнений на точность.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выполнения  упражнений на точность.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Умело выполняет предложенные упражнения на точность.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Предложенные упражнения на точность выполняет частично.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Отказывается выполнять предложенные упражнения на точность.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владения техникой спортивных игр.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 теоретических основ спортивных игр.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правила игры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Правила игры знает частично.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rPr>
          <w:trHeight w:val="2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Правила игры не знает.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практических умений в спортивных играх.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с соблюдением правил.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Играет в предложенные игры и частично соблюдает правила.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спортивных играх не участвует или не соблюдает правила.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5D0" w:rsidRPr="00670C15" w:rsidRDefault="001735D0" w:rsidP="005F05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0C15">
        <w:rPr>
          <w:rFonts w:ascii="Times New Roman" w:hAnsi="Times New Roman" w:cs="Times New Roman"/>
          <w:b/>
          <w:sz w:val="26"/>
          <w:szCs w:val="26"/>
          <w:u w:val="single"/>
        </w:rPr>
        <w:t>Мониторинг освоения раздела «Медицинская подготовка»</w:t>
      </w:r>
    </w:p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103"/>
        <w:gridCol w:w="1565"/>
      </w:tblGrid>
      <w:tr w:rsidR="001735D0" w:rsidRPr="005F057C" w:rsidTr="00C53A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5F057C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5F057C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5F057C" w:rsidTr="00C53A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основам ПМП.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rPr>
          <w:trHeight w:val="2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и умений по оказанию ПМП.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полном объеме освоил знания по туристской подготовке.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Знания по ПМП освоил на половину.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Знания по ПМП не освоил.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умений</w:t>
            </w: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ПМП.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Всегда применяет полученные знания на практике.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Полученные знания применяет частично.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rPr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заданиях.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 знаний и умений по оказанию ПМП в чрезвычайных ситуациях.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основам действий в чрезвычайных ситуациях.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Освоил предложенные знания в полном объеме.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освоил частично.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Предложенные знания не освоил.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умений </w:t>
            </w: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основам действий в чрезвычайных ситуациях.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C53A5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C53A50">
        <w:trPr>
          <w:trHeight w:val="2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участвует в предложенных ситуациях и играх.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D0" w:rsidRPr="005F057C" w:rsidRDefault="001735D0" w:rsidP="005F0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D0" w:rsidRPr="00670C15" w:rsidRDefault="001735D0" w:rsidP="005F05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70C15">
        <w:rPr>
          <w:rFonts w:ascii="Times New Roman" w:hAnsi="Times New Roman" w:cs="Times New Roman"/>
          <w:b/>
          <w:bCs/>
          <w:sz w:val="26"/>
          <w:szCs w:val="26"/>
          <w:u w:val="single"/>
        </w:rPr>
        <w:t>Мониторинг освоения раздела «История ВС</w:t>
      </w:r>
      <w:r w:rsidR="00612404" w:rsidRPr="00670C1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70C15">
        <w:rPr>
          <w:rFonts w:ascii="Times New Roman" w:hAnsi="Times New Roman" w:cs="Times New Roman"/>
          <w:b/>
          <w:bCs/>
          <w:sz w:val="26"/>
          <w:szCs w:val="26"/>
          <w:u w:val="single"/>
        </w:rPr>
        <w:t>РФ»</w:t>
      </w:r>
    </w:p>
    <w:p w:rsidR="001735D0" w:rsidRPr="00612404" w:rsidRDefault="001735D0" w:rsidP="005F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961"/>
        <w:gridCol w:w="1579"/>
      </w:tblGrid>
      <w:tr w:rsidR="001735D0" w:rsidRPr="005F057C" w:rsidTr="006E20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6E209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5F057C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5F057C" w:rsidTr="006E209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Качество знаний геральдики РФ,государственных праздников, дней воинской славы и памятных дат РФ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символов РФ.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все символы РФ, в рамках предложенных сведений.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символов РФ, в рамках предложенных сведений.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Символы РФ, в рамках предложенных сведений, не знает.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все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E2090">
        <w:trPr>
          <w:trHeight w:val="2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E209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исторических сведений по истории развития ВС России.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все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сведения по истории развития ВСРФ, в рамках предложенной информации.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E2090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5D0" w:rsidRPr="00612404" w:rsidRDefault="001735D0" w:rsidP="005F0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404">
        <w:rPr>
          <w:rFonts w:ascii="Times New Roman" w:hAnsi="Times New Roman" w:cs="Times New Roman"/>
          <w:b/>
          <w:sz w:val="24"/>
          <w:szCs w:val="24"/>
          <w:u w:val="single"/>
        </w:rPr>
        <w:t>Мониторинг освоения раздела «Этикет»</w:t>
      </w:r>
    </w:p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961"/>
        <w:gridCol w:w="1579"/>
      </w:tblGrid>
      <w:tr w:rsidR="001735D0" w:rsidRPr="005F057C" w:rsidTr="006E209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качества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6E209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количест</w:t>
            </w:r>
            <w:r w:rsidR="001735D0" w:rsidRPr="005F057C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</w:tr>
      <w:tr w:rsidR="001735D0" w:rsidRPr="005F057C" w:rsidTr="006E209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общему этикету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знаний и умений по общему этикету на практике.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некоторых случаях</w:t>
            </w:r>
            <w:r w:rsidR="0067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следует правилам общего этикета,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E2090">
        <w:trPr>
          <w:trHeight w:val="20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E209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освоения знаний и умений по воинскому этикету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и умений по воинскому этикету на практике.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35D0" w:rsidRPr="005F057C" w:rsidTr="006E209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5D0" w:rsidRPr="005F057C" w:rsidTr="006E2090">
        <w:trPr>
          <w:trHeight w:val="4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D0" w:rsidRPr="005F057C" w:rsidRDefault="001735D0" w:rsidP="006E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57C">
        <w:rPr>
          <w:rFonts w:ascii="Times New Roman" w:hAnsi="Times New Roman" w:cs="Times New Roman"/>
          <w:b/>
          <w:sz w:val="24"/>
          <w:szCs w:val="24"/>
        </w:rPr>
        <w:t>Первичный, промежуточный и итоговый контроль оформляется в таблицу.</w:t>
      </w:r>
    </w:p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57C">
        <w:rPr>
          <w:rFonts w:ascii="Times New Roman" w:hAnsi="Times New Roman" w:cs="Times New Roman"/>
          <w:b/>
          <w:sz w:val="24"/>
          <w:szCs w:val="24"/>
        </w:rPr>
        <w:t>Ф.И._________________________________________________________________________</w:t>
      </w:r>
    </w:p>
    <w:p w:rsidR="001735D0" w:rsidRPr="005F057C" w:rsidRDefault="001735D0" w:rsidP="005F0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2870"/>
        <w:gridCol w:w="2482"/>
      </w:tblGrid>
      <w:tr w:rsidR="001735D0" w:rsidRPr="005F057C" w:rsidTr="006E2090">
        <w:tc>
          <w:tcPr>
            <w:tcW w:w="1985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Первичный контроль (баллы)</w:t>
            </w:r>
          </w:p>
        </w:tc>
        <w:tc>
          <w:tcPr>
            <w:tcW w:w="2870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(баллы)</w:t>
            </w:r>
          </w:p>
        </w:tc>
        <w:tc>
          <w:tcPr>
            <w:tcW w:w="2482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1735D0" w:rsidRPr="005F057C" w:rsidTr="006E2090">
        <w:tc>
          <w:tcPr>
            <w:tcW w:w="1985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«Огневая подготовка».</w:t>
            </w:r>
          </w:p>
        </w:tc>
        <w:tc>
          <w:tcPr>
            <w:tcW w:w="2693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0 - 0,6  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870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0 - 0,6  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2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0 - 0,6  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5F057C" w:rsidTr="006E2090">
        <w:tc>
          <w:tcPr>
            <w:tcW w:w="1985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«Строевая подготовка»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0 - 0,6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  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870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2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0 - 0,6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  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5F057C" w:rsidTr="006E2090">
        <w:tc>
          <w:tcPr>
            <w:tcW w:w="1985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раздела «Физическая подготовка»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870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2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5F057C" w:rsidTr="006E2090">
        <w:tc>
          <w:tcPr>
            <w:tcW w:w="1985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«Медицинская подготовка»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870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2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5F057C" w:rsidTr="006E2090">
        <w:tc>
          <w:tcPr>
            <w:tcW w:w="1985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«История ВС РФ»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870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2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  <w:tr w:rsidR="001735D0" w:rsidRPr="005F057C" w:rsidTr="006E2090">
        <w:tc>
          <w:tcPr>
            <w:tcW w:w="1985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Мониторинг раздела «Этикет»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870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  <w:tc>
          <w:tcPr>
            <w:tcW w:w="2482" w:type="dxa"/>
          </w:tcPr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 xml:space="preserve">0 - 0,6  </w:t>
            </w:r>
            <w:r w:rsidR="00612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– низкий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0,7 -1,3 – средний уровень</w:t>
            </w:r>
          </w:p>
          <w:p w:rsidR="001735D0" w:rsidRPr="005F057C" w:rsidRDefault="001735D0" w:rsidP="005F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C">
              <w:rPr>
                <w:rFonts w:ascii="Times New Roman" w:hAnsi="Times New Roman" w:cs="Times New Roman"/>
                <w:sz w:val="24"/>
                <w:szCs w:val="24"/>
              </w:rPr>
              <w:t>1,4 - 2  – высокий уровень</w:t>
            </w:r>
          </w:p>
        </w:tc>
      </w:tr>
    </w:tbl>
    <w:p w:rsidR="001735D0" w:rsidRPr="00612404" w:rsidRDefault="001735D0" w:rsidP="005F05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2090" w:rsidRPr="00612404" w:rsidRDefault="001735D0" w:rsidP="00C53A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12404">
        <w:rPr>
          <w:rFonts w:ascii="Times New Roman" w:hAnsi="Times New Roman" w:cs="Times New Roman"/>
          <w:sz w:val="26"/>
          <w:szCs w:val="26"/>
        </w:rPr>
        <w:tab/>
        <w:t>Реализация программы может считаться успешной в случае положительн</w:t>
      </w:r>
      <w:r w:rsidR="006E2090" w:rsidRPr="00612404">
        <w:rPr>
          <w:rFonts w:ascii="Times New Roman" w:hAnsi="Times New Roman" w:cs="Times New Roman"/>
          <w:sz w:val="26"/>
          <w:szCs w:val="26"/>
        </w:rPr>
        <w:t>ой динамики итогов мониторинга.</w:t>
      </w:r>
    </w:p>
    <w:p w:rsidR="006E2090" w:rsidRPr="00612404" w:rsidRDefault="006E2090" w:rsidP="006E20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5D0" w:rsidRPr="006E2090" w:rsidRDefault="001735D0" w:rsidP="006124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090">
        <w:rPr>
          <w:rFonts w:ascii="Times New Roman" w:hAnsi="Times New Roman" w:cs="Times New Roman"/>
          <w:b/>
          <w:sz w:val="24"/>
          <w:szCs w:val="24"/>
        </w:rPr>
        <w:t>6. СПИСОК ИНФОРМАЦИОННЫХ ИСТОЧНИКОВ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Вайнбаум Я.С. Дозирование физических нагрузок школьников – М.: Просвещение, 1991. – 64 с.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35D0" w:rsidRPr="006E2090">
        <w:rPr>
          <w:rFonts w:ascii="Times New Roman" w:hAnsi="Times New Roman" w:cs="Times New Roman"/>
          <w:sz w:val="24"/>
          <w:szCs w:val="24"/>
        </w:rPr>
        <w:t>Военная форма. - М.: Терра, 2003.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Гавердовский Ю.К. Обучение спортивным упражнениям – М.: Физкультура и спорт, 2007. – 911 с.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Гришина Ю.И. Общая физическая подготовка: Знать и уметь. 4-е издание. — Ростов-на-Дону: Феникс, 2014. — 248 с.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35D0" w:rsidRPr="006E2090">
        <w:rPr>
          <w:rFonts w:ascii="Times New Roman" w:hAnsi="Times New Roman" w:cs="Times New Roman"/>
          <w:sz w:val="24"/>
          <w:szCs w:val="24"/>
        </w:rPr>
        <w:t>Друкарев А.А. О патриотическом воспитании в кадетских корпусах. - М.: 2006 г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735D0" w:rsidRPr="006E2090">
        <w:rPr>
          <w:rFonts w:ascii="Times New Roman" w:hAnsi="Times New Roman" w:cs="Times New Roman"/>
          <w:sz w:val="24"/>
          <w:szCs w:val="24"/>
        </w:rPr>
        <w:t>Жук А.Б. Винтовки и автоматы. Военное издательство, - 2007 г.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Захаренко О.В. Неотложная медицинская помощь. Симптомы, первая помощь на дому. / О.В. Захаренко – М.: Рипол-Классик, 2012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735D0" w:rsidRPr="006E2090">
        <w:rPr>
          <w:rFonts w:ascii="Times New Roman" w:hAnsi="Times New Roman" w:cs="Times New Roman"/>
          <w:sz w:val="24"/>
          <w:szCs w:val="24"/>
        </w:rPr>
        <w:t>Иордан А.Б. Честь родного погона. Книга о традициях в Российских кадетских корпусах. – М.: Интеграф Сервис. 2003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735D0" w:rsidRPr="006E2090">
        <w:rPr>
          <w:rFonts w:ascii="Times New Roman" w:hAnsi="Times New Roman" w:cs="Times New Roman"/>
          <w:sz w:val="24"/>
          <w:szCs w:val="24"/>
        </w:rPr>
        <w:t>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Касимова Т.А. Патриотическое воспитание школьников: Методическое пособие / Т. А. Касимова, Д. Е. Яковлев. – М.: Айрис-пресс, 2005.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Курцев Г.А. Медико-санитарная подготовка учащихся. / Г.А. Курцев – М.: Просвещение, 1988.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Латчук В.И., Марков В.В. Основы безопасности жизнедеятельности. Методическое пособие. - М.: Дрофа, 2004 г. 15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Маслов В.Г. Подготовка и проведение соревнований воспитанников. «Школа безопасности». / В.Г. Маслов - Владос, 2000 г.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735D0" w:rsidRPr="006E2090">
        <w:rPr>
          <w:rFonts w:ascii="Times New Roman" w:hAnsi="Times New Roman" w:cs="Times New Roman"/>
          <w:sz w:val="24"/>
          <w:szCs w:val="24"/>
        </w:rPr>
        <w:t>Общевоинские Уставы ВС РФ, Новосибирск, «Норматика», 2013.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735D0" w:rsidRPr="006E2090">
        <w:rPr>
          <w:rFonts w:ascii="Times New Roman" w:hAnsi="Times New Roman" w:cs="Times New Roman"/>
          <w:sz w:val="24"/>
          <w:szCs w:val="24"/>
        </w:rPr>
        <w:t>Огневая подготовка. Учебник МВД РФ. Авторский коллектив ЦОКР МВД России. - М.,2009 г.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1735D0" w:rsidRPr="006E2090">
        <w:rPr>
          <w:rFonts w:ascii="Times New Roman" w:hAnsi="Times New Roman" w:cs="Times New Roman"/>
          <w:sz w:val="24"/>
          <w:szCs w:val="24"/>
        </w:rPr>
        <w:t>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735D0" w:rsidRPr="006E2090">
        <w:rPr>
          <w:rFonts w:ascii="Times New Roman" w:hAnsi="Times New Roman" w:cs="Times New Roman"/>
          <w:sz w:val="24"/>
          <w:szCs w:val="24"/>
        </w:rPr>
        <w:t>Строевой устав Вооруженных Сил Российской Федерации, введенный в действие приказом МО РФ № 600 от 15.12.1993.</w:t>
      </w:r>
    </w:p>
    <w:p w:rsidR="001735D0" w:rsidRPr="006E2090" w:rsidRDefault="006E2090" w:rsidP="006E2090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735D0" w:rsidRPr="006E2090">
        <w:rPr>
          <w:rFonts w:ascii="Times New Roman" w:hAnsi="Times New Roman" w:cs="Times New Roman"/>
          <w:sz w:val="24"/>
          <w:szCs w:val="24"/>
        </w:rPr>
        <w:t xml:space="preserve">Шойгу С.К. Чрезвычайные ситуации. Энциклопедия школьника. / С.К. Шойгу – Краснодар, 2005. </w:t>
      </w:r>
    </w:p>
    <w:p w:rsidR="001735D0" w:rsidRPr="006E2090" w:rsidRDefault="001735D0" w:rsidP="006E20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D0" w:rsidRPr="006E2090" w:rsidRDefault="001735D0" w:rsidP="006E2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6E2090" w:rsidRDefault="001735D0" w:rsidP="006E2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6E2090" w:rsidRDefault="001735D0" w:rsidP="006E2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6E2090" w:rsidRDefault="001735D0" w:rsidP="006E2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D0" w:rsidRPr="00F125E5" w:rsidRDefault="001735D0" w:rsidP="00AC1E23">
      <w:pPr>
        <w:rPr>
          <w:rFonts w:ascii="Times New Roman" w:hAnsi="Times New Roman" w:cs="Times New Roman"/>
          <w:sz w:val="24"/>
          <w:szCs w:val="24"/>
        </w:rPr>
      </w:pPr>
    </w:p>
    <w:sectPr w:rsidR="001735D0" w:rsidRPr="00F1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D24" w:rsidRDefault="00345D24">
      <w:pPr>
        <w:spacing w:after="0" w:line="240" w:lineRule="auto"/>
      </w:pPr>
      <w:r>
        <w:separator/>
      </w:r>
    </w:p>
  </w:endnote>
  <w:endnote w:type="continuationSeparator" w:id="0">
    <w:p w:rsidR="00345D24" w:rsidRDefault="0034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313" w:rsidRDefault="001D7313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670C15">
      <w:rPr>
        <w:noProof/>
      </w:rPr>
      <w:t>202</w:t>
    </w:r>
    <w:r>
      <w:fldChar w:fldCharType="end"/>
    </w:r>
  </w:p>
  <w:p w:rsidR="001D7313" w:rsidRDefault="001D7313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D24" w:rsidRDefault="00345D24">
      <w:pPr>
        <w:spacing w:after="0" w:line="240" w:lineRule="auto"/>
      </w:pPr>
      <w:r>
        <w:separator/>
      </w:r>
    </w:p>
  </w:footnote>
  <w:footnote w:type="continuationSeparator" w:id="0">
    <w:p w:rsidR="00345D24" w:rsidRDefault="0034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left" w:pos="-180"/>
        </w:tabs>
        <w:ind w:left="180" w:hanging="360"/>
      </w:pPr>
      <w:rPr>
        <w:rFonts w:ascii="Times New Roman" w:hAnsi="Times New Roman"/>
      </w:r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left" w:pos="-180"/>
        </w:tabs>
        <w:ind w:left="180" w:hanging="360"/>
      </w:pPr>
      <w:rPr>
        <w:rFonts w:ascii="Times New Roman" w:hAnsi="Times New Roman" w:cs="Symbol" w:hint="default"/>
        <w:sz w:val="22"/>
        <w:szCs w:val="22"/>
      </w:rPr>
    </w:lvl>
  </w:abstractNum>
  <w:abstractNum w:abstractNumId="4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left" w:pos="-1713"/>
        </w:tabs>
        <w:ind w:left="360" w:hanging="360"/>
      </w:pPr>
      <w:rPr>
        <w:b/>
        <w:bCs/>
        <w:color w:val="000000"/>
        <w:shd w:val="clear" w:color="auto" w:fill="FFFFFF"/>
      </w:rPr>
    </w:lvl>
  </w:abstractNum>
  <w:abstractNum w:abstractNumId="6" w15:restartNumberingAfterBreak="0">
    <w:nsid w:val="0ADE2A92"/>
    <w:multiLevelType w:val="hybridMultilevel"/>
    <w:tmpl w:val="D530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E0995"/>
    <w:multiLevelType w:val="multilevel"/>
    <w:tmpl w:val="0D0E09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15B3B"/>
    <w:multiLevelType w:val="hybridMultilevel"/>
    <w:tmpl w:val="27A41770"/>
    <w:lvl w:ilvl="0" w:tplc="C1E62730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67B19BC"/>
    <w:multiLevelType w:val="multilevel"/>
    <w:tmpl w:val="167B19BC"/>
    <w:lvl w:ilvl="0">
      <w:numFmt w:val="bullet"/>
      <w:lvlText w:val="-"/>
      <w:lvlJc w:val="left"/>
      <w:pPr>
        <w:tabs>
          <w:tab w:val="left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14FC2"/>
    <w:multiLevelType w:val="multilevel"/>
    <w:tmpl w:val="F2DA5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C0C2EC1"/>
    <w:multiLevelType w:val="multilevel"/>
    <w:tmpl w:val="1C0C2E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6119"/>
    <w:multiLevelType w:val="multilevel"/>
    <w:tmpl w:val="1FAD61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64F8"/>
    <w:multiLevelType w:val="hybridMultilevel"/>
    <w:tmpl w:val="B3A8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10D2C"/>
    <w:multiLevelType w:val="hybridMultilevel"/>
    <w:tmpl w:val="525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26A73"/>
    <w:multiLevelType w:val="multilevel"/>
    <w:tmpl w:val="F2DA5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6FE2798"/>
    <w:multiLevelType w:val="hybridMultilevel"/>
    <w:tmpl w:val="AA7E1E7E"/>
    <w:lvl w:ilvl="0" w:tplc="C1E6273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75C3FB0"/>
    <w:multiLevelType w:val="multilevel"/>
    <w:tmpl w:val="275C3F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2C667AE4"/>
    <w:multiLevelType w:val="multilevel"/>
    <w:tmpl w:val="2C667A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450E2"/>
    <w:multiLevelType w:val="multilevel"/>
    <w:tmpl w:val="2DD45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2564C"/>
    <w:multiLevelType w:val="hybridMultilevel"/>
    <w:tmpl w:val="B37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10AEB"/>
    <w:multiLevelType w:val="hybridMultilevel"/>
    <w:tmpl w:val="6A72F9C0"/>
    <w:lvl w:ilvl="0" w:tplc="16004228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11366F3"/>
    <w:multiLevelType w:val="multilevel"/>
    <w:tmpl w:val="81FC142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7240EBA"/>
    <w:multiLevelType w:val="hybridMultilevel"/>
    <w:tmpl w:val="1B8297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12FA2"/>
    <w:multiLevelType w:val="hybridMultilevel"/>
    <w:tmpl w:val="2AC4EE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1255B"/>
    <w:multiLevelType w:val="multilevel"/>
    <w:tmpl w:val="3811255B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20CF8"/>
    <w:multiLevelType w:val="hybridMultilevel"/>
    <w:tmpl w:val="49F80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151F3"/>
    <w:multiLevelType w:val="multilevel"/>
    <w:tmpl w:val="426151F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434A"/>
    <w:multiLevelType w:val="multilevel"/>
    <w:tmpl w:val="49FD434A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2D3978"/>
    <w:multiLevelType w:val="multilevel"/>
    <w:tmpl w:val="F2DA5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F5D74A4"/>
    <w:multiLevelType w:val="hybridMultilevel"/>
    <w:tmpl w:val="1288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71B07"/>
    <w:multiLevelType w:val="multilevel"/>
    <w:tmpl w:val="56E71B07"/>
    <w:lvl w:ilvl="0">
      <w:start w:val="1"/>
      <w:numFmt w:val="decimal"/>
      <w:lvlText w:val="%1.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32" w15:restartNumberingAfterBreak="0">
    <w:nsid w:val="589773CC"/>
    <w:multiLevelType w:val="multilevel"/>
    <w:tmpl w:val="589773CC"/>
    <w:lvl w:ilvl="0">
      <w:numFmt w:val="bullet"/>
      <w:lvlText w:val="-"/>
      <w:lvlJc w:val="left"/>
      <w:pPr>
        <w:tabs>
          <w:tab w:val="left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D3CA2"/>
    <w:multiLevelType w:val="multilevel"/>
    <w:tmpl w:val="5B5D3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07840"/>
    <w:multiLevelType w:val="multilevel"/>
    <w:tmpl w:val="5EE07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64F41"/>
    <w:multiLevelType w:val="multilevel"/>
    <w:tmpl w:val="60864F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F3AF0"/>
    <w:multiLevelType w:val="multilevel"/>
    <w:tmpl w:val="629F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81FF9"/>
    <w:multiLevelType w:val="multilevel"/>
    <w:tmpl w:val="63481F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F6E20"/>
    <w:multiLevelType w:val="multilevel"/>
    <w:tmpl w:val="63BF6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86A11"/>
    <w:multiLevelType w:val="multilevel"/>
    <w:tmpl w:val="66686A1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61206"/>
    <w:multiLevelType w:val="multilevel"/>
    <w:tmpl w:val="F2DA53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E72908"/>
    <w:multiLevelType w:val="multilevel"/>
    <w:tmpl w:val="035E8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707F6"/>
    <w:multiLevelType w:val="multilevel"/>
    <w:tmpl w:val="72770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11292"/>
    <w:multiLevelType w:val="multilevel"/>
    <w:tmpl w:val="74F1129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3B2416"/>
    <w:multiLevelType w:val="hybridMultilevel"/>
    <w:tmpl w:val="C0B8DC46"/>
    <w:lvl w:ilvl="0" w:tplc="C1E62730">
      <w:start w:val="10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943445C"/>
    <w:multiLevelType w:val="multilevel"/>
    <w:tmpl w:val="79434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C18A5"/>
    <w:multiLevelType w:val="multilevel"/>
    <w:tmpl w:val="795C18A5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7A5A28"/>
    <w:multiLevelType w:val="multilevel"/>
    <w:tmpl w:val="7B7A5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495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8547791">
    <w:abstractNumId w:val="16"/>
  </w:num>
  <w:num w:numId="3" w16cid:durableId="1175026886">
    <w:abstractNumId w:val="21"/>
  </w:num>
  <w:num w:numId="4" w16cid:durableId="1453013924">
    <w:abstractNumId w:val="24"/>
  </w:num>
  <w:num w:numId="5" w16cid:durableId="293559458">
    <w:abstractNumId w:val="44"/>
  </w:num>
  <w:num w:numId="6" w16cid:durableId="24984221">
    <w:abstractNumId w:val="8"/>
  </w:num>
  <w:num w:numId="7" w16cid:durableId="11115152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7919255">
    <w:abstractNumId w:val="40"/>
  </w:num>
  <w:num w:numId="9" w16cid:durableId="868026776">
    <w:abstractNumId w:val="15"/>
  </w:num>
  <w:num w:numId="10" w16cid:durableId="218908463">
    <w:abstractNumId w:val="10"/>
  </w:num>
  <w:num w:numId="11" w16cid:durableId="191234147">
    <w:abstractNumId w:val="0"/>
  </w:num>
  <w:num w:numId="12" w16cid:durableId="2092384940">
    <w:abstractNumId w:val="4"/>
  </w:num>
  <w:num w:numId="13" w16cid:durableId="644041435">
    <w:abstractNumId w:val="2"/>
  </w:num>
  <w:num w:numId="14" w16cid:durableId="2099521284">
    <w:abstractNumId w:val="3"/>
  </w:num>
  <w:num w:numId="15" w16cid:durableId="1175876092">
    <w:abstractNumId w:val="1"/>
  </w:num>
  <w:num w:numId="16" w16cid:durableId="1800606375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7" w16cid:durableId="2008973170">
    <w:abstractNumId w:val="5"/>
  </w:num>
  <w:num w:numId="18" w16cid:durableId="1843278511">
    <w:abstractNumId w:val="20"/>
  </w:num>
  <w:num w:numId="19" w16cid:durableId="462501779">
    <w:abstractNumId w:val="28"/>
  </w:num>
  <w:num w:numId="20" w16cid:durableId="1459494963">
    <w:abstractNumId w:val="46"/>
  </w:num>
  <w:num w:numId="21" w16cid:durableId="1763259484">
    <w:abstractNumId w:val="30"/>
  </w:num>
  <w:num w:numId="22" w16cid:durableId="955016543">
    <w:abstractNumId w:val="47"/>
  </w:num>
  <w:num w:numId="23" w16cid:durableId="731586465">
    <w:abstractNumId w:val="25"/>
  </w:num>
  <w:num w:numId="24" w16cid:durableId="1133526640">
    <w:abstractNumId w:val="12"/>
  </w:num>
  <w:num w:numId="25" w16cid:durableId="1898202595">
    <w:abstractNumId w:val="19"/>
  </w:num>
  <w:num w:numId="26" w16cid:durableId="683437754">
    <w:abstractNumId w:val="39"/>
  </w:num>
  <w:num w:numId="27" w16cid:durableId="10957066">
    <w:abstractNumId w:val="36"/>
  </w:num>
  <w:num w:numId="28" w16cid:durableId="1974095654">
    <w:abstractNumId w:val="38"/>
  </w:num>
  <w:num w:numId="29" w16cid:durableId="1378705366">
    <w:abstractNumId w:val="41"/>
  </w:num>
  <w:num w:numId="30" w16cid:durableId="2035307507">
    <w:abstractNumId w:val="14"/>
  </w:num>
  <w:num w:numId="31" w16cid:durableId="1564875571">
    <w:abstractNumId w:val="33"/>
  </w:num>
  <w:num w:numId="32" w16cid:durableId="2100249196">
    <w:abstractNumId w:val="35"/>
  </w:num>
  <w:num w:numId="33" w16cid:durableId="901790110">
    <w:abstractNumId w:val="32"/>
  </w:num>
  <w:num w:numId="34" w16cid:durableId="1386641475">
    <w:abstractNumId w:val="9"/>
  </w:num>
  <w:num w:numId="35" w16cid:durableId="2076318082">
    <w:abstractNumId w:val="45"/>
  </w:num>
  <w:num w:numId="36" w16cid:durableId="1722360548">
    <w:abstractNumId w:val="34"/>
  </w:num>
  <w:num w:numId="37" w16cid:durableId="1921137402">
    <w:abstractNumId w:val="31"/>
  </w:num>
  <w:num w:numId="38" w16cid:durableId="1333488754">
    <w:abstractNumId w:val="7"/>
  </w:num>
  <w:num w:numId="39" w16cid:durableId="1159542317">
    <w:abstractNumId w:val="27"/>
  </w:num>
  <w:num w:numId="40" w16cid:durableId="1604341988">
    <w:abstractNumId w:val="43"/>
  </w:num>
  <w:num w:numId="41" w16cid:durableId="45876062">
    <w:abstractNumId w:val="11"/>
  </w:num>
  <w:num w:numId="42" w16cid:durableId="71585813">
    <w:abstractNumId w:val="18"/>
  </w:num>
  <w:num w:numId="43" w16cid:durableId="261646502">
    <w:abstractNumId w:val="42"/>
  </w:num>
  <w:num w:numId="44" w16cid:durableId="1182279630">
    <w:abstractNumId w:val="37"/>
  </w:num>
  <w:num w:numId="45" w16cid:durableId="938680185">
    <w:abstractNumId w:val="13"/>
  </w:num>
  <w:num w:numId="46" w16cid:durableId="1478377702">
    <w:abstractNumId w:val="26"/>
  </w:num>
  <w:num w:numId="47" w16cid:durableId="1262228116">
    <w:abstractNumId w:val="6"/>
  </w:num>
  <w:num w:numId="48" w16cid:durableId="3174225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8C"/>
    <w:rsid w:val="00020BE0"/>
    <w:rsid w:val="00050668"/>
    <w:rsid w:val="00051487"/>
    <w:rsid w:val="00055E10"/>
    <w:rsid w:val="000D28CD"/>
    <w:rsid w:val="001249EF"/>
    <w:rsid w:val="0016686B"/>
    <w:rsid w:val="001735D0"/>
    <w:rsid w:val="00183A19"/>
    <w:rsid w:val="001C3752"/>
    <w:rsid w:val="001D7313"/>
    <w:rsid w:val="00244418"/>
    <w:rsid w:val="00280979"/>
    <w:rsid w:val="00292638"/>
    <w:rsid w:val="002B3ADF"/>
    <w:rsid w:val="002F1527"/>
    <w:rsid w:val="002F620F"/>
    <w:rsid w:val="00306ECF"/>
    <w:rsid w:val="00310217"/>
    <w:rsid w:val="00345D24"/>
    <w:rsid w:val="003568CE"/>
    <w:rsid w:val="00395FAB"/>
    <w:rsid w:val="003D1340"/>
    <w:rsid w:val="003E7F88"/>
    <w:rsid w:val="003F20BD"/>
    <w:rsid w:val="004257B3"/>
    <w:rsid w:val="00434793"/>
    <w:rsid w:val="00442F20"/>
    <w:rsid w:val="004446FF"/>
    <w:rsid w:val="00466A12"/>
    <w:rsid w:val="005967A0"/>
    <w:rsid w:val="005E0896"/>
    <w:rsid w:val="005F057C"/>
    <w:rsid w:val="00612404"/>
    <w:rsid w:val="00651107"/>
    <w:rsid w:val="00670C15"/>
    <w:rsid w:val="006C3CF1"/>
    <w:rsid w:val="006E2090"/>
    <w:rsid w:val="00701B3B"/>
    <w:rsid w:val="00704C8F"/>
    <w:rsid w:val="00781912"/>
    <w:rsid w:val="00797776"/>
    <w:rsid w:val="00822AD3"/>
    <w:rsid w:val="00835B02"/>
    <w:rsid w:val="00861E2F"/>
    <w:rsid w:val="00864AE8"/>
    <w:rsid w:val="008E4D88"/>
    <w:rsid w:val="0091301B"/>
    <w:rsid w:val="009458A1"/>
    <w:rsid w:val="00976902"/>
    <w:rsid w:val="00AC1E23"/>
    <w:rsid w:val="00AF4670"/>
    <w:rsid w:val="00B157D8"/>
    <w:rsid w:val="00B63C84"/>
    <w:rsid w:val="00BA4326"/>
    <w:rsid w:val="00BC40CC"/>
    <w:rsid w:val="00BE7DF6"/>
    <w:rsid w:val="00C10BB2"/>
    <w:rsid w:val="00C50063"/>
    <w:rsid w:val="00C53A50"/>
    <w:rsid w:val="00C62118"/>
    <w:rsid w:val="00CA1272"/>
    <w:rsid w:val="00CA3106"/>
    <w:rsid w:val="00CC763F"/>
    <w:rsid w:val="00CE7CC0"/>
    <w:rsid w:val="00D7708C"/>
    <w:rsid w:val="00D93A60"/>
    <w:rsid w:val="00DE2E10"/>
    <w:rsid w:val="00E32F26"/>
    <w:rsid w:val="00E34A33"/>
    <w:rsid w:val="00E61896"/>
    <w:rsid w:val="00EC11FC"/>
    <w:rsid w:val="00F07D32"/>
    <w:rsid w:val="00F11286"/>
    <w:rsid w:val="00F125E5"/>
    <w:rsid w:val="00FA55B7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41F6"/>
  <w15:docId w15:val="{F9B22DC2-1B9D-4C63-93F4-D1BCB19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902"/>
  </w:style>
  <w:style w:type="paragraph" w:styleId="1">
    <w:name w:val="heading 1"/>
    <w:basedOn w:val="a"/>
    <w:next w:val="a"/>
    <w:link w:val="10"/>
    <w:qFormat/>
    <w:rsid w:val="0091301B"/>
    <w:pPr>
      <w:keepNext/>
      <w:numPr>
        <w:numId w:val="11"/>
      </w:numPr>
      <w:tabs>
        <w:tab w:val="left" w:pos="4395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1301B"/>
    <w:pPr>
      <w:keepNext/>
      <w:numPr>
        <w:ilvl w:val="1"/>
        <w:numId w:val="1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1301B"/>
    <w:pPr>
      <w:keepNext/>
      <w:numPr>
        <w:ilvl w:val="2"/>
        <w:numId w:val="1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1301B"/>
    <w:pPr>
      <w:keepNext/>
      <w:numPr>
        <w:ilvl w:val="3"/>
        <w:numId w:val="1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14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1301B"/>
    <w:pPr>
      <w:keepNext/>
      <w:numPr>
        <w:ilvl w:val="4"/>
        <w:numId w:val="11"/>
      </w:numPr>
      <w:suppressAutoHyphens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1301B"/>
    <w:pPr>
      <w:numPr>
        <w:ilvl w:val="5"/>
        <w:numId w:val="1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91301B"/>
    <w:pPr>
      <w:keepNext/>
      <w:numPr>
        <w:ilvl w:val="7"/>
        <w:numId w:val="1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9">
    <w:name w:val="heading 9"/>
    <w:basedOn w:val="a"/>
    <w:next w:val="a"/>
    <w:link w:val="90"/>
    <w:qFormat/>
    <w:rsid w:val="0091301B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E0896"/>
    <w:pPr>
      <w:spacing w:before="100" w:beforeAutospacing="1" w:line="256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qFormat/>
    <w:rsid w:val="005E0896"/>
    <w:pPr>
      <w:widowControl w:val="0"/>
      <w:autoSpaceDE w:val="0"/>
      <w:autoSpaceDN w:val="0"/>
      <w:adjustRightInd w:val="0"/>
      <w:spacing w:before="100" w:beforeAutospacing="1"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1301B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91301B"/>
    <w:rPr>
      <w:rFonts w:ascii="Times New Roman" w:eastAsia="Arial Unicode MS" w:hAnsi="Times New Roman" w:cs="Times New Roman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9130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9130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qFormat/>
    <w:rsid w:val="0091301B"/>
    <w:rPr>
      <w:rFonts w:ascii="Times New Roman" w:eastAsia="Arial Unicode MS" w:hAnsi="Times New Roman" w:cs="Times New Roman"/>
      <w:b/>
      <w:bCs/>
      <w:sz w:val="144"/>
      <w:szCs w:val="24"/>
      <w:lang w:eastAsia="ar-SA"/>
    </w:rPr>
  </w:style>
  <w:style w:type="character" w:customStyle="1" w:styleId="50">
    <w:name w:val="Заголовок 5 Знак"/>
    <w:basedOn w:val="a0"/>
    <w:link w:val="5"/>
    <w:qFormat/>
    <w:rsid w:val="0091301B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60">
    <w:name w:val="Заголовок 6 Знак"/>
    <w:basedOn w:val="a0"/>
    <w:link w:val="6"/>
    <w:qFormat/>
    <w:rsid w:val="0091301B"/>
    <w:rPr>
      <w:rFonts w:ascii="Calibri" w:eastAsia="Times New Roman" w:hAnsi="Calibri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qFormat/>
    <w:rsid w:val="0091301B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90">
    <w:name w:val="Заголовок 9 Знак"/>
    <w:basedOn w:val="a0"/>
    <w:link w:val="9"/>
    <w:qFormat/>
    <w:rsid w:val="0091301B"/>
    <w:rPr>
      <w:rFonts w:ascii="Cambria" w:eastAsia="Times New Roman" w:hAnsi="Cambria" w:cs="Times New Roman"/>
      <w:lang w:eastAsia="ar-SA"/>
    </w:rPr>
  </w:style>
  <w:style w:type="character" w:styleId="a4">
    <w:name w:val="FollowedHyperlink"/>
    <w:qFormat/>
    <w:rsid w:val="0091301B"/>
    <w:rPr>
      <w:color w:val="800080"/>
      <w:u w:val="single"/>
    </w:rPr>
  </w:style>
  <w:style w:type="character" w:styleId="a5">
    <w:name w:val="Emphasis"/>
    <w:uiPriority w:val="20"/>
    <w:qFormat/>
    <w:rsid w:val="0091301B"/>
    <w:rPr>
      <w:i/>
      <w:iCs/>
    </w:rPr>
  </w:style>
  <w:style w:type="character" w:styleId="a6">
    <w:name w:val="Hyperlink"/>
    <w:uiPriority w:val="99"/>
    <w:rsid w:val="0091301B"/>
    <w:rPr>
      <w:color w:val="0000FF"/>
      <w:u w:val="single"/>
    </w:rPr>
  </w:style>
  <w:style w:type="character" w:styleId="a7">
    <w:name w:val="page number"/>
    <w:basedOn w:val="13"/>
    <w:rsid w:val="0091301B"/>
  </w:style>
  <w:style w:type="character" w:customStyle="1" w:styleId="13">
    <w:name w:val="Основной шрифт абзаца1"/>
    <w:rsid w:val="0091301B"/>
  </w:style>
  <w:style w:type="character" w:styleId="a8">
    <w:name w:val="Strong"/>
    <w:uiPriority w:val="22"/>
    <w:qFormat/>
    <w:rsid w:val="0091301B"/>
    <w:rPr>
      <w:b/>
      <w:bCs/>
    </w:rPr>
  </w:style>
  <w:style w:type="paragraph" w:styleId="a9">
    <w:name w:val="Balloon Text"/>
    <w:basedOn w:val="a"/>
    <w:link w:val="aa"/>
    <w:qFormat/>
    <w:rsid w:val="0091301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91301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qFormat/>
    <w:rsid w:val="009130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913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qFormat/>
    <w:rsid w:val="009130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91301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f">
    <w:name w:val="Body Text Indent"/>
    <w:basedOn w:val="a"/>
    <w:link w:val="af0"/>
    <w:uiPriority w:val="99"/>
    <w:qFormat/>
    <w:rsid w:val="0091301B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qFormat/>
    <w:rsid w:val="009130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Title"/>
    <w:basedOn w:val="a"/>
    <w:next w:val="af2"/>
    <w:link w:val="af3"/>
    <w:uiPriority w:val="10"/>
    <w:qFormat/>
    <w:rsid w:val="009130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3">
    <w:name w:val="Заголовок Знак"/>
    <w:basedOn w:val="a0"/>
    <w:link w:val="af1"/>
    <w:uiPriority w:val="10"/>
    <w:rsid w:val="0091301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2">
    <w:name w:val="Subtitle"/>
    <w:basedOn w:val="14"/>
    <w:next w:val="ad"/>
    <w:link w:val="af4"/>
    <w:uiPriority w:val="11"/>
    <w:qFormat/>
    <w:rsid w:val="0091301B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qFormat/>
    <w:rsid w:val="0091301B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14">
    <w:name w:val="Заголовок1"/>
    <w:basedOn w:val="a"/>
    <w:next w:val="ad"/>
    <w:rsid w:val="0091301B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5">
    <w:name w:val="footer"/>
    <w:basedOn w:val="a"/>
    <w:link w:val="af6"/>
    <w:uiPriority w:val="99"/>
    <w:qFormat/>
    <w:rsid w:val="009130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qFormat/>
    <w:rsid w:val="009130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"/>
    <w:uiPriority w:val="99"/>
    <w:rsid w:val="0091301B"/>
    <w:pPr>
      <w:suppressAutoHyphens/>
      <w:spacing w:after="200" w:line="276" w:lineRule="auto"/>
      <w:ind w:left="283" w:hanging="283"/>
    </w:pPr>
    <w:rPr>
      <w:rFonts w:ascii="Calibri" w:eastAsia="Calibri" w:hAnsi="Calibri" w:cs="Calibri"/>
      <w:lang w:eastAsia="ar-SA"/>
    </w:rPr>
  </w:style>
  <w:style w:type="paragraph" w:styleId="af8">
    <w:name w:val="Normal (Web)"/>
    <w:basedOn w:val="a"/>
    <w:uiPriority w:val="99"/>
    <w:unhideWhenUsed/>
    <w:qFormat/>
    <w:rsid w:val="0091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1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1301B"/>
    <w:rPr>
      <w:rFonts w:ascii="Courier New" w:eastAsia="Times New Roman" w:hAnsi="Courier New" w:cs="Courier New"/>
      <w:sz w:val="20"/>
      <w:szCs w:val="20"/>
      <w:lang w:eastAsia="ar-SA"/>
    </w:rPr>
  </w:style>
  <w:style w:type="table" w:styleId="af9">
    <w:name w:val="Table Grid"/>
    <w:basedOn w:val="a1"/>
    <w:unhideWhenUsed/>
    <w:rsid w:val="0091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sid w:val="0091301B"/>
  </w:style>
  <w:style w:type="character" w:customStyle="1" w:styleId="WW8Num1z1">
    <w:name w:val="WW8Num1z1"/>
    <w:qFormat/>
    <w:rsid w:val="0091301B"/>
  </w:style>
  <w:style w:type="character" w:customStyle="1" w:styleId="WW8Num1z2">
    <w:name w:val="WW8Num1z2"/>
    <w:qFormat/>
    <w:rsid w:val="0091301B"/>
  </w:style>
  <w:style w:type="character" w:customStyle="1" w:styleId="WW8Num1z3">
    <w:name w:val="WW8Num1z3"/>
    <w:qFormat/>
    <w:rsid w:val="0091301B"/>
  </w:style>
  <w:style w:type="character" w:customStyle="1" w:styleId="WW8Num1z4">
    <w:name w:val="WW8Num1z4"/>
    <w:qFormat/>
    <w:rsid w:val="0091301B"/>
  </w:style>
  <w:style w:type="character" w:customStyle="1" w:styleId="WW8Num1z5">
    <w:name w:val="WW8Num1z5"/>
    <w:qFormat/>
    <w:rsid w:val="0091301B"/>
  </w:style>
  <w:style w:type="character" w:customStyle="1" w:styleId="WW8Num1z6">
    <w:name w:val="WW8Num1z6"/>
    <w:qFormat/>
    <w:rsid w:val="0091301B"/>
  </w:style>
  <w:style w:type="character" w:customStyle="1" w:styleId="WW8Num1z7">
    <w:name w:val="WW8Num1z7"/>
    <w:qFormat/>
    <w:rsid w:val="0091301B"/>
  </w:style>
  <w:style w:type="character" w:customStyle="1" w:styleId="WW8Num1z8">
    <w:name w:val="WW8Num1z8"/>
    <w:qFormat/>
    <w:rsid w:val="0091301B"/>
  </w:style>
  <w:style w:type="character" w:customStyle="1" w:styleId="WW8Num2z0">
    <w:name w:val="WW8Num2z0"/>
    <w:rsid w:val="0091301B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WW8Num3z0">
    <w:name w:val="WW8Num3z0"/>
    <w:rsid w:val="0091301B"/>
  </w:style>
  <w:style w:type="character" w:customStyle="1" w:styleId="WW8Num4z0">
    <w:name w:val="WW8Num4z0"/>
    <w:rsid w:val="0091301B"/>
    <w:rPr>
      <w:rFonts w:ascii="Symbol" w:hAnsi="Symbol" w:cs="Symbol" w:hint="default"/>
      <w:sz w:val="20"/>
    </w:rPr>
  </w:style>
  <w:style w:type="character" w:customStyle="1" w:styleId="WW8Num5z0">
    <w:name w:val="WW8Num5z0"/>
    <w:rsid w:val="0091301B"/>
  </w:style>
  <w:style w:type="character" w:customStyle="1" w:styleId="WW8Num6z0">
    <w:name w:val="WW8Num6z0"/>
    <w:rsid w:val="0091301B"/>
    <w:rPr>
      <w:rFonts w:ascii="Times New Roman" w:eastAsia="Times New Roman" w:hAnsi="Times New Roman" w:cs="Times New Roman" w:hint="default"/>
      <w:sz w:val="24"/>
    </w:rPr>
  </w:style>
  <w:style w:type="character" w:customStyle="1" w:styleId="WW8Num7z0">
    <w:name w:val="WW8Num7z0"/>
    <w:rsid w:val="0091301B"/>
    <w:rPr>
      <w:rFonts w:ascii="Symbol" w:hAnsi="Symbol" w:cs="Symbol" w:hint="default"/>
      <w:color w:val="000000"/>
      <w:sz w:val="20"/>
      <w:shd w:val="clear" w:color="auto" w:fill="FFFFFF"/>
    </w:rPr>
  </w:style>
  <w:style w:type="character" w:customStyle="1" w:styleId="WW8Num8z0">
    <w:name w:val="WW8Num8z0"/>
    <w:rsid w:val="0091301B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91301B"/>
    <w:rPr>
      <w:rFonts w:ascii="Symbol" w:hAnsi="Symbol" w:cs="Symbol" w:hint="default"/>
      <w:sz w:val="24"/>
      <w:szCs w:val="24"/>
    </w:rPr>
  </w:style>
  <w:style w:type="character" w:customStyle="1" w:styleId="WW8Num10z0">
    <w:name w:val="WW8Num10z0"/>
    <w:rsid w:val="0091301B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WW8Num11z0">
    <w:name w:val="WW8Num11z0"/>
    <w:qFormat/>
    <w:rsid w:val="0091301B"/>
    <w:rPr>
      <w:rFonts w:ascii="Times New Roman" w:hAnsi="Times New Roman" w:cs="Times New Roman" w:hint="default"/>
      <w:sz w:val="28"/>
      <w:szCs w:val="28"/>
    </w:rPr>
  </w:style>
  <w:style w:type="character" w:customStyle="1" w:styleId="WW8Num12z0">
    <w:name w:val="WW8Num12z0"/>
    <w:qFormat/>
    <w:rsid w:val="0091301B"/>
    <w:rPr>
      <w:b/>
      <w:bCs/>
      <w:color w:val="000000"/>
      <w:shd w:val="clear" w:color="auto" w:fill="FFFFFF"/>
    </w:rPr>
  </w:style>
  <w:style w:type="character" w:customStyle="1" w:styleId="WW8Num13z0">
    <w:name w:val="WW8Num13z0"/>
    <w:qFormat/>
    <w:rsid w:val="0091301B"/>
    <w:rPr>
      <w:rFonts w:ascii="Symbol" w:hAnsi="Symbol" w:cs="Symbol" w:hint="default"/>
    </w:rPr>
  </w:style>
  <w:style w:type="character" w:customStyle="1" w:styleId="WW8Num14z0">
    <w:name w:val="WW8Num14z0"/>
    <w:qFormat/>
    <w:rsid w:val="0091301B"/>
    <w:rPr>
      <w:color w:val="000000"/>
      <w:shd w:val="clear" w:color="auto" w:fill="FFFFFF"/>
    </w:rPr>
  </w:style>
  <w:style w:type="character" w:customStyle="1" w:styleId="WW8Num15z0">
    <w:name w:val="WW8Num15z0"/>
    <w:qFormat/>
    <w:rsid w:val="0091301B"/>
  </w:style>
  <w:style w:type="character" w:customStyle="1" w:styleId="WW8Num16z0">
    <w:name w:val="WW8Num16z0"/>
    <w:qFormat/>
    <w:rsid w:val="0091301B"/>
  </w:style>
  <w:style w:type="character" w:customStyle="1" w:styleId="WW8Num16z1">
    <w:name w:val="WW8Num16z1"/>
    <w:qFormat/>
    <w:rsid w:val="0091301B"/>
  </w:style>
  <w:style w:type="character" w:customStyle="1" w:styleId="WW8Num16z2">
    <w:name w:val="WW8Num16z2"/>
    <w:qFormat/>
    <w:rsid w:val="0091301B"/>
  </w:style>
  <w:style w:type="character" w:customStyle="1" w:styleId="WW8Num16z3">
    <w:name w:val="WW8Num16z3"/>
    <w:qFormat/>
    <w:rsid w:val="0091301B"/>
  </w:style>
  <w:style w:type="character" w:customStyle="1" w:styleId="WW8Num16z4">
    <w:name w:val="WW8Num16z4"/>
    <w:qFormat/>
    <w:rsid w:val="0091301B"/>
  </w:style>
  <w:style w:type="character" w:customStyle="1" w:styleId="WW8Num16z5">
    <w:name w:val="WW8Num16z5"/>
    <w:qFormat/>
    <w:rsid w:val="0091301B"/>
  </w:style>
  <w:style w:type="character" w:customStyle="1" w:styleId="WW8Num16z6">
    <w:name w:val="WW8Num16z6"/>
    <w:qFormat/>
    <w:rsid w:val="0091301B"/>
  </w:style>
  <w:style w:type="character" w:customStyle="1" w:styleId="WW8Num16z7">
    <w:name w:val="WW8Num16z7"/>
    <w:qFormat/>
    <w:rsid w:val="0091301B"/>
  </w:style>
  <w:style w:type="character" w:customStyle="1" w:styleId="WW8Num16z8">
    <w:name w:val="WW8Num16z8"/>
    <w:qFormat/>
    <w:rsid w:val="0091301B"/>
  </w:style>
  <w:style w:type="character" w:customStyle="1" w:styleId="WW8Num17z0">
    <w:name w:val="WW8Num17z0"/>
    <w:qFormat/>
    <w:rsid w:val="0091301B"/>
    <w:rPr>
      <w:color w:val="000000"/>
      <w:shd w:val="clear" w:color="auto" w:fill="FFFFFF"/>
    </w:rPr>
  </w:style>
  <w:style w:type="character" w:customStyle="1" w:styleId="WW8Num17z1">
    <w:name w:val="WW8Num17z1"/>
    <w:qFormat/>
    <w:rsid w:val="0091301B"/>
  </w:style>
  <w:style w:type="character" w:customStyle="1" w:styleId="WW8Num17z2">
    <w:name w:val="WW8Num17z2"/>
    <w:qFormat/>
    <w:rsid w:val="0091301B"/>
  </w:style>
  <w:style w:type="character" w:customStyle="1" w:styleId="WW8Num17z3">
    <w:name w:val="WW8Num17z3"/>
    <w:qFormat/>
    <w:rsid w:val="0091301B"/>
  </w:style>
  <w:style w:type="character" w:customStyle="1" w:styleId="WW8Num17z4">
    <w:name w:val="WW8Num17z4"/>
    <w:qFormat/>
    <w:rsid w:val="0091301B"/>
  </w:style>
  <w:style w:type="character" w:customStyle="1" w:styleId="WW8Num17z5">
    <w:name w:val="WW8Num17z5"/>
    <w:rsid w:val="0091301B"/>
  </w:style>
  <w:style w:type="character" w:customStyle="1" w:styleId="WW8Num17z6">
    <w:name w:val="WW8Num17z6"/>
    <w:rsid w:val="0091301B"/>
  </w:style>
  <w:style w:type="character" w:customStyle="1" w:styleId="WW8Num17z7">
    <w:name w:val="WW8Num17z7"/>
    <w:rsid w:val="0091301B"/>
  </w:style>
  <w:style w:type="character" w:customStyle="1" w:styleId="WW8Num17z8">
    <w:name w:val="WW8Num17z8"/>
    <w:rsid w:val="0091301B"/>
  </w:style>
  <w:style w:type="character" w:customStyle="1" w:styleId="WW8Num2z1">
    <w:name w:val="WW8Num2z1"/>
    <w:rsid w:val="0091301B"/>
  </w:style>
  <w:style w:type="character" w:customStyle="1" w:styleId="WW8Num2z2">
    <w:name w:val="WW8Num2z2"/>
    <w:rsid w:val="0091301B"/>
  </w:style>
  <w:style w:type="character" w:customStyle="1" w:styleId="WW8Num2z3">
    <w:name w:val="WW8Num2z3"/>
    <w:rsid w:val="0091301B"/>
  </w:style>
  <w:style w:type="character" w:customStyle="1" w:styleId="WW8Num2z4">
    <w:name w:val="WW8Num2z4"/>
    <w:rsid w:val="0091301B"/>
  </w:style>
  <w:style w:type="character" w:customStyle="1" w:styleId="WW8Num2z5">
    <w:name w:val="WW8Num2z5"/>
    <w:rsid w:val="0091301B"/>
  </w:style>
  <w:style w:type="character" w:customStyle="1" w:styleId="WW8Num2z6">
    <w:name w:val="WW8Num2z6"/>
    <w:rsid w:val="0091301B"/>
  </w:style>
  <w:style w:type="character" w:customStyle="1" w:styleId="WW8Num2z7">
    <w:name w:val="WW8Num2z7"/>
    <w:rsid w:val="0091301B"/>
  </w:style>
  <w:style w:type="character" w:customStyle="1" w:styleId="WW8Num2z8">
    <w:name w:val="WW8Num2z8"/>
    <w:rsid w:val="0091301B"/>
  </w:style>
  <w:style w:type="character" w:customStyle="1" w:styleId="WW8Num3z1">
    <w:name w:val="WW8Num3z1"/>
    <w:rsid w:val="0091301B"/>
  </w:style>
  <w:style w:type="character" w:customStyle="1" w:styleId="WW8Num3z2">
    <w:name w:val="WW8Num3z2"/>
    <w:rsid w:val="0091301B"/>
  </w:style>
  <w:style w:type="character" w:customStyle="1" w:styleId="WW8Num3z3">
    <w:name w:val="WW8Num3z3"/>
    <w:rsid w:val="0091301B"/>
  </w:style>
  <w:style w:type="character" w:customStyle="1" w:styleId="WW8Num3z4">
    <w:name w:val="WW8Num3z4"/>
    <w:rsid w:val="0091301B"/>
  </w:style>
  <w:style w:type="character" w:customStyle="1" w:styleId="WW8Num3z5">
    <w:name w:val="WW8Num3z5"/>
    <w:rsid w:val="0091301B"/>
  </w:style>
  <w:style w:type="character" w:customStyle="1" w:styleId="WW8Num3z6">
    <w:name w:val="WW8Num3z6"/>
    <w:rsid w:val="0091301B"/>
  </w:style>
  <w:style w:type="character" w:customStyle="1" w:styleId="WW8Num3z7">
    <w:name w:val="WW8Num3z7"/>
    <w:rsid w:val="0091301B"/>
  </w:style>
  <w:style w:type="character" w:customStyle="1" w:styleId="WW8Num3z8">
    <w:name w:val="WW8Num3z8"/>
    <w:rsid w:val="0091301B"/>
  </w:style>
  <w:style w:type="character" w:customStyle="1" w:styleId="WW8Num4z1">
    <w:name w:val="WW8Num4z1"/>
    <w:rsid w:val="0091301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91301B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91301B"/>
  </w:style>
  <w:style w:type="character" w:customStyle="1" w:styleId="WW8Num5z2">
    <w:name w:val="WW8Num5z2"/>
    <w:rsid w:val="0091301B"/>
  </w:style>
  <w:style w:type="character" w:customStyle="1" w:styleId="WW8Num5z3">
    <w:name w:val="WW8Num5z3"/>
    <w:rsid w:val="0091301B"/>
  </w:style>
  <w:style w:type="character" w:customStyle="1" w:styleId="WW8Num5z4">
    <w:name w:val="WW8Num5z4"/>
    <w:rsid w:val="0091301B"/>
  </w:style>
  <w:style w:type="character" w:customStyle="1" w:styleId="WW8Num5z5">
    <w:name w:val="WW8Num5z5"/>
    <w:rsid w:val="0091301B"/>
  </w:style>
  <w:style w:type="character" w:customStyle="1" w:styleId="WW8Num5z6">
    <w:name w:val="WW8Num5z6"/>
    <w:rsid w:val="0091301B"/>
  </w:style>
  <w:style w:type="character" w:customStyle="1" w:styleId="WW8Num5z7">
    <w:name w:val="WW8Num5z7"/>
    <w:rsid w:val="0091301B"/>
  </w:style>
  <w:style w:type="character" w:customStyle="1" w:styleId="WW8Num5z8">
    <w:name w:val="WW8Num5z8"/>
    <w:rsid w:val="0091301B"/>
  </w:style>
  <w:style w:type="character" w:customStyle="1" w:styleId="WW8Num6z1">
    <w:name w:val="WW8Num6z1"/>
    <w:rsid w:val="0091301B"/>
    <w:rPr>
      <w:rFonts w:ascii="Courier New" w:hAnsi="Courier New" w:cs="Courier New" w:hint="default"/>
    </w:rPr>
  </w:style>
  <w:style w:type="character" w:customStyle="1" w:styleId="WW8Num6z2">
    <w:name w:val="WW8Num6z2"/>
    <w:rsid w:val="0091301B"/>
    <w:rPr>
      <w:rFonts w:ascii="Wingdings" w:hAnsi="Wingdings" w:cs="Wingdings" w:hint="default"/>
    </w:rPr>
  </w:style>
  <w:style w:type="character" w:customStyle="1" w:styleId="WW8Num6z3">
    <w:name w:val="WW8Num6z3"/>
    <w:rsid w:val="0091301B"/>
    <w:rPr>
      <w:rFonts w:ascii="Symbol" w:hAnsi="Symbol" w:cs="Symbol" w:hint="default"/>
    </w:rPr>
  </w:style>
  <w:style w:type="character" w:customStyle="1" w:styleId="WW8Num7z1">
    <w:name w:val="WW8Num7z1"/>
    <w:rsid w:val="0091301B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91301B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91301B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91301B"/>
    <w:rPr>
      <w:rFonts w:ascii="Wingdings" w:hAnsi="Wingdings" w:cs="Wingdings" w:hint="default"/>
    </w:rPr>
  </w:style>
  <w:style w:type="character" w:customStyle="1" w:styleId="WW8Num9z1">
    <w:name w:val="WW8Num9z1"/>
    <w:rsid w:val="0091301B"/>
    <w:rPr>
      <w:rFonts w:ascii="Courier New" w:hAnsi="Courier New" w:cs="Courier New" w:hint="default"/>
    </w:rPr>
  </w:style>
  <w:style w:type="character" w:customStyle="1" w:styleId="WW8Num9z2">
    <w:name w:val="WW8Num9z2"/>
    <w:rsid w:val="0091301B"/>
    <w:rPr>
      <w:rFonts w:ascii="Wingdings" w:hAnsi="Wingdings" w:cs="Wingdings" w:hint="default"/>
    </w:rPr>
  </w:style>
  <w:style w:type="character" w:customStyle="1" w:styleId="WW8Num10z1">
    <w:name w:val="WW8Num10z1"/>
    <w:rsid w:val="0091301B"/>
  </w:style>
  <w:style w:type="character" w:customStyle="1" w:styleId="WW8Num10z2">
    <w:name w:val="WW8Num10z2"/>
    <w:rsid w:val="0091301B"/>
  </w:style>
  <w:style w:type="character" w:customStyle="1" w:styleId="WW8Num10z3">
    <w:name w:val="WW8Num10z3"/>
    <w:rsid w:val="0091301B"/>
  </w:style>
  <w:style w:type="character" w:customStyle="1" w:styleId="WW8Num10z4">
    <w:name w:val="WW8Num10z4"/>
    <w:rsid w:val="0091301B"/>
  </w:style>
  <w:style w:type="character" w:customStyle="1" w:styleId="WW8Num10z5">
    <w:name w:val="WW8Num10z5"/>
    <w:rsid w:val="0091301B"/>
  </w:style>
  <w:style w:type="character" w:customStyle="1" w:styleId="WW8Num10z6">
    <w:name w:val="WW8Num10z6"/>
    <w:rsid w:val="0091301B"/>
  </w:style>
  <w:style w:type="character" w:customStyle="1" w:styleId="WW8Num10z7">
    <w:name w:val="WW8Num10z7"/>
    <w:rsid w:val="0091301B"/>
  </w:style>
  <w:style w:type="character" w:customStyle="1" w:styleId="WW8Num10z8">
    <w:name w:val="WW8Num10z8"/>
    <w:rsid w:val="0091301B"/>
  </w:style>
  <w:style w:type="character" w:customStyle="1" w:styleId="WW8Num11z1">
    <w:name w:val="WW8Num11z1"/>
    <w:rsid w:val="0091301B"/>
  </w:style>
  <w:style w:type="character" w:customStyle="1" w:styleId="WW8Num11z2">
    <w:name w:val="WW8Num11z2"/>
    <w:rsid w:val="0091301B"/>
  </w:style>
  <w:style w:type="character" w:customStyle="1" w:styleId="WW8Num11z3">
    <w:name w:val="WW8Num11z3"/>
    <w:rsid w:val="0091301B"/>
  </w:style>
  <w:style w:type="character" w:customStyle="1" w:styleId="WW8Num11z4">
    <w:name w:val="WW8Num11z4"/>
    <w:rsid w:val="0091301B"/>
  </w:style>
  <w:style w:type="character" w:customStyle="1" w:styleId="WW8Num11z5">
    <w:name w:val="WW8Num11z5"/>
    <w:rsid w:val="0091301B"/>
  </w:style>
  <w:style w:type="character" w:customStyle="1" w:styleId="WW8Num11z6">
    <w:name w:val="WW8Num11z6"/>
    <w:rsid w:val="0091301B"/>
  </w:style>
  <w:style w:type="character" w:customStyle="1" w:styleId="WW8Num11z7">
    <w:name w:val="WW8Num11z7"/>
    <w:rsid w:val="0091301B"/>
  </w:style>
  <w:style w:type="character" w:customStyle="1" w:styleId="WW8Num11z8">
    <w:name w:val="WW8Num11z8"/>
    <w:rsid w:val="0091301B"/>
  </w:style>
  <w:style w:type="character" w:customStyle="1" w:styleId="WW8Num12z1">
    <w:name w:val="WW8Num12z1"/>
    <w:rsid w:val="0091301B"/>
  </w:style>
  <w:style w:type="character" w:customStyle="1" w:styleId="WW8Num12z2">
    <w:name w:val="WW8Num12z2"/>
    <w:rsid w:val="0091301B"/>
  </w:style>
  <w:style w:type="character" w:customStyle="1" w:styleId="WW8Num12z3">
    <w:name w:val="WW8Num12z3"/>
    <w:rsid w:val="0091301B"/>
  </w:style>
  <w:style w:type="character" w:customStyle="1" w:styleId="WW8Num12z4">
    <w:name w:val="WW8Num12z4"/>
    <w:rsid w:val="0091301B"/>
  </w:style>
  <w:style w:type="character" w:customStyle="1" w:styleId="WW8Num12z5">
    <w:name w:val="WW8Num12z5"/>
    <w:rsid w:val="0091301B"/>
  </w:style>
  <w:style w:type="character" w:customStyle="1" w:styleId="WW8Num12z6">
    <w:name w:val="WW8Num12z6"/>
    <w:rsid w:val="0091301B"/>
  </w:style>
  <w:style w:type="character" w:customStyle="1" w:styleId="WW8Num12z7">
    <w:name w:val="WW8Num12z7"/>
    <w:rsid w:val="0091301B"/>
  </w:style>
  <w:style w:type="character" w:customStyle="1" w:styleId="WW8Num12z8">
    <w:name w:val="WW8Num12z8"/>
    <w:rsid w:val="0091301B"/>
  </w:style>
  <w:style w:type="character" w:customStyle="1" w:styleId="WW8Num13z1">
    <w:name w:val="WW8Num13z1"/>
    <w:rsid w:val="0091301B"/>
    <w:rPr>
      <w:rFonts w:ascii="Courier New" w:hAnsi="Courier New" w:cs="Courier New" w:hint="default"/>
    </w:rPr>
  </w:style>
  <w:style w:type="character" w:customStyle="1" w:styleId="WW8Num13z2">
    <w:name w:val="WW8Num13z2"/>
    <w:rsid w:val="0091301B"/>
    <w:rPr>
      <w:rFonts w:ascii="Wingdings" w:hAnsi="Wingdings" w:cs="Wingdings" w:hint="default"/>
    </w:rPr>
  </w:style>
  <w:style w:type="character" w:customStyle="1" w:styleId="WW8Num14z1">
    <w:name w:val="WW8Num14z1"/>
    <w:rsid w:val="0091301B"/>
  </w:style>
  <w:style w:type="character" w:customStyle="1" w:styleId="WW8Num14z2">
    <w:name w:val="WW8Num14z2"/>
    <w:rsid w:val="0091301B"/>
  </w:style>
  <w:style w:type="character" w:customStyle="1" w:styleId="WW8Num14z3">
    <w:name w:val="WW8Num14z3"/>
    <w:rsid w:val="0091301B"/>
  </w:style>
  <w:style w:type="character" w:customStyle="1" w:styleId="WW8Num14z4">
    <w:name w:val="WW8Num14z4"/>
    <w:rsid w:val="0091301B"/>
  </w:style>
  <w:style w:type="character" w:customStyle="1" w:styleId="WW8Num14z5">
    <w:name w:val="WW8Num14z5"/>
    <w:rsid w:val="0091301B"/>
  </w:style>
  <w:style w:type="character" w:customStyle="1" w:styleId="WW8Num14z6">
    <w:name w:val="WW8Num14z6"/>
    <w:rsid w:val="0091301B"/>
  </w:style>
  <w:style w:type="character" w:customStyle="1" w:styleId="WW8Num14z7">
    <w:name w:val="WW8Num14z7"/>
    <w:rsid w:val="0091301B"/>
  </w:style>
  <w:style w:type="character" w:customStyle="1" w:styleId="WW8Num14z8">
    <w:name w:val="WW8Num14z8"/>
    <w:rsid w:val="0091301B"/>
  </w:style>
  <w:style w:type="character" w:customStyle="1" w:styleId="WW8Num15z1">
    <w:name w:val="WW8Num15z1"/>
    <w:rsid w:val="0091301B"/>
  </w:style>
  <w:style w:type="character" w:customStyle="1" w:styleId="WW8Num15z2">
    <w:name w:val="WW8Num15z2"/>
    <w:rsid w:val="0091301B"/>
  </w:style>
  <w:style w:type="character" w:customStyle="1" w:styleId="WW8Num15z3">
    <w:name w:val="WW8Num15z3"/>
    <w:rsid w:val="0091301B"/>
  </w:style>
  <w:style w:type="character" w:customStyle="1" w:styleId="WW8Num15z4">
    <w:name w:val="WW8Num15z4"/>
    <w:rsid w:val="0091301B"/>
  </w:style>
  <w:style w:type="character" w:customStyle="1" w:styleId="WW8Num15z5">
    <w:name w:val="WW8Num15z5"/>
    <w:rsid w:val="0091301B"/>
  </w:style>
  <w:style w:type="character" w:customStyle="1" w:styleId="WW8Num15z6">
    <w:name w:val="WW8Num15z6"/>
    <w:rsid w:val="0091301B"/>
  </w:style>
  <w:style w:type="character" w:customStyle="1" w:styleId="WW8Num15z7">
    <w:name w:val="WW8Num15z7"/>
    <w:rsid w:val="0091301B"/>
  </w:style>
  <w:style w:type="character" w:customStyle="1" w:styleId="WW8Num15z8">
    <w:name w:val="WW8Num15z8"/>
    <w:rsid w:val="0091301B"/>
  </w:style>
  <w:style w:type="character" w:customStyle="1" w:styleId="WW8Num18z0">
    <w:name w:val="WW8Num18z0"/>
    <w:rsid w:val="0091301B"/>
    <w:rPr>
      <w:rFonts w:ascii="Times New Roman" w:eastAsia="Times New Roman" w:hAnsi="Times New Roman" w:cs="Times New Roman" w:hint="default"/>
      <w:sz w:val="24"/>
    </w:rPr>
  </w:style>
  <w:style w:type="character" w:customStyle="1" w:styleId="WW8Num18z1">
    <w:name w:val="WW8Num18z1"/>
    <w:rsid w:val="0091301B"/>
    <w:rPr>
      <w:rFonts w:ascii="Courier New" w:hAnsi="Courier New" w:cs="Courier New" w:hint="default"/>
    </w:rPr>
  </w:style>
  <w:style w:type="character" w:customStyle="1" w:styleId="WW8Num18z2">
    <w:name w:val="WW8Num18z2"/>
    <w:rsid w:val="0091301B"/>
    <w:rPr>
      <w:rFonts w:ascii="Wingdings" w:hAnsi="Wingdings" w:cs="Wingdings" w:hint="default"/>
    </w:rPr>
  </w:style>
  <w:style w:type="character" w:customStyle="1" w:styleId="WW8Num18z3">
    <w:name w:val="WW8Num18z3"/>
    <w:rsid w:val="0091301B"/>
    <w:rPr>
      <w:rFonts w:ascii="Symbol" w:hAnsi="Symbol" w:cs="Symbol" w:hint="default"/>
    </w:rPr>
  </w:style>
  <w:style w:type="character" w:customStyle="1" w:styleId="WW8Num19z0">
    <w:name w:val="WW8Num19z0"/>
    <w:rsid w:val="0091301B"/>
    <w:rPr>
      <w:rFonts w:ascii="Symbol" w:hAnsi="Symbol" w:cs="Symbol" w:hint="default"/>
      <w:sz w:val="24"/>
      <w:szCs w:val="24"/>
    </w:rPr>
  </w:style>
  <w:style w:type="character" w:customStyle="1" w:styleId="WW8Num19z1">
    <w:name w:val="WW8Num19z1"/>
    <w:rsid w:val="0091301B"/>
    <w:rPr>
      <w:rFonts w:ascii="Courier New" w:hAnsi="Courier New" w:cs="Courier New" w:hint="default"/>
    </w:rPr>
  </w:style>
  <w:style w:type="character" w:customStyle="1" w:styleId="WW8Num19z2">
    <w:name w:val="WW8Num19z2"/>
    <w:rsid w:val="0091301B"/>
    <w:rPr>
      <w:rFonts w:ascii="Wingdings" w:hAnsi="Wingdings" w:cs="Wingdings" w:hint="default"/>
    </w:rPr>
  </w:style>
  <w:style w:type="character" w:customStyle="1" w:styleId="WW8Num20z0">
    <w:name w:val="WW8Num20z0"/>
    <w:rsid w:val="0091301B"/>
    <w:rPr>
      <w:bCs/>
      <w:color w:val="000000"/>
      <w:shd w:val="clear" w:color="auto" w:fill="FFFFFF"/>
    </w:rPr>
  </w:style>
  <w:style w:type="character" w:customStyle="1" w:styleId="WW8Num20z1">
    <w:name w:val="WW8Num20z1"/>
    <w:rsid w:val="0091301B"/>
  </w:style>
  <w:style w:type="character" w:customStyle="1" w:styleId="WW8Num20z2">
    <w:name w:val="WW8Num20z2"/>
    <w:rsid w:val="0091301B"/>
  </w:style>
  <w:style w:type="character" w:customStyle="1" w:styleId="WW8Num20z3">
    <w:name w:val="WW8Num20z3"/>
    <w:rsid w:val="0091301B"/>
  </w:style>
  <w:style w:type="character" w:customStyle="1" w:styleId="WW8Num20z4">
    <w:name w:val="WW8Num20z4"/>
    <w:rsid w:val="0091301B"/>
  </w:style>
  <w:style w:type="character" w:customStyle="1" w:styleId="WW8Num20z5">
    <w:name w:val="WW8Num20z5"/>
    <w:rsid w:val="0091301B"/>
  </w:style>
  <w:style w:type="character" w:customStyle="1" w:styleId="WW8Num20z6">
    <w:name w:val="WW8Num20z6"/>
    <w:rsid w:val="0091301B"/>
  </w:style>
  <w:style w:type="character" w:customStyle="1" w:styleId="WW8Num20z7">
    <w:name w:val="WW8Num20z7"/>
    <w:rsid w:val="0091301B"/>
  </w:style>
  <w:style w:type="character" w:customStyle="1" w:styleId="WW8Num20z8">
    <w:name w:val="WW8Num20z8"/>
    <w:rsid w:val="0091301B"/>
  </w:style>
  <w:style w:type="character" w:customStyle="1" w:styleId="WW8Num21z0">
    <w:name w:val="WW8Num21z0"/>
    <w:rsid w:val="0091301B"/>
    <w:rPr>
      <w:rFonts w:ascii="Times New Roman" w:hAnsi="Times New Roman" w:cs="Times New Roman" w:hint="default"/>
      <w:sz w:val="28"/>
      <w:szCs w:val="28"/>
    </w:rPr>
  </w:style>
  <w:style w:type="character" w:customStyle="1" w:styleId="WW8Num21z1">
    <w:name w:val="WW8Num21z1"/>
    <w:rsid w:val="0091301B"/>
  </w:style>
  <w:style w:type="character" w:customStyle="1" w:styleId="WW8Num21z2">
    <w:name w:val="WW8Num21z2"/>
    <w:qFormat/>
    <w:rsid w:val="0091301B"/>
  </w:style>
  <w:style w:type="character" w:customStyle="1" w:styleId="WW8Num21z3">
    <w:name w:val="WW8Num21z3"/>
    <w:rsid w:val="0091301B"/>
  </w:style>
  <w:style w:type="character" w:customStyle="1" w:styleId="WW8Num21z4">
    <w:name w:val="WW8Num21z4"/>
    <w:rsid w:val="0091301B"/>
  </w:style>
  <w:style w:type="character" w:customStyle="1" w:styleId="WW8Num21z5">
    <w:name w:val="WW8Num21z5"/>
    <w:rsid w:val="0091301B"/>
  </w:style>
  <w:style w:type="character" w:customStyle="1" w:styleId="WW8Num21z6">
    <w:name w:val="WW8Num21z6"/>
    <w:rsid w:val="0091301B"/>
  </w:style>
  <w:style w:type="character" w:customStyle="1" w:styleId="WW8Num21z7">
    <w:name w:val="WW8Num21z7"/>
    <w:rsid w:val="0091301B"/>
  </w:style>
  <w:style w:type="character" w:customStyle="1" w:styleId="WW8Num21z8">
    <w:name w:val="WW8Num21z8"/>
    <w:rsid w:val="0091301B"/>
  </w:style>
  <w:style w:type="character" w:customStyle="1" w:styleId="WW8Num22z0">
    <w:name w:val="WW8Num22z0"/>
    <w:rsid w:val="0091301B"/>
    <w:rPr>
      <w:rFonts w:hint="default"/>
    </w:rPr>
  </w:style>
  <w:style w:type="character" w:customStyle="1" w:styleId="WW8Num22z1">
    <w:name w:val="WW8Num22z1"/>
    <w:rsid w:val="0091301B"/>
  </w:style>
  <w:style w:type="character" w:customStyle="1" w:styleId="WW8Num22z2">
    <w:name w:val="WW8Num22z2"/>
    <w:rsid w:val="0091301B"/>
  </w:style>
  <w:style w:type="character" w:customStyle="1" w:styleId="WW8Num22z3">
    <w:name w:val="WW8Num22z3"/>
    <w:rsid w:val="0091301B"/>
  </w:style>
  <w:style w:type="character" w:customStyle="1" w:styleId="WW8Num22z4">
    <w:name w:val="WW8Num22z4"/>
    <w:rsid w:val="0091301B"/>
  </w:style>
  <w:style w:type="character" w:customStyle="1" w:styleId="WW8Num22z5">
    <w:name w:val="WW8Num22z5"/>
    <w:rsid w:val="0091301B"/>
  </w:style>
  <w:style w:type="character" w:customStyle="1" w:styleId="WW8Num22z6">
    <w:name w:val="WW8Num22z6"/>
    <w:rsid w:val="0091301B"/>
  </w:style>
  <w:style w:type="character" w:customStyle="1" w:styleId="WW8Num22z7">
    <w:name w:val="WW8Num22z7"/>
    <w:rsid w:val="0091301B"/>
  </w:style>
  <w:style w:type="character" w:customStyle="1" w:styleId="WW8Num22z8">
    <w:name w:val="WW8Num22z8"/>
    <w:rsid w:val="0091301B"/>
  </w:style>
  <w:style w:type="character" w:customStyle="1" w:styleId="WW8Num23z0">
    <w:name w:val="WW8Num23z0"/>
    <w:rsid w:val="0091301B"/>
    <w:rPr>
      <w:color w:val="000000"/>
      <w:shd w:val="clear" w:color="auto" w:fill="FFFFFF"/>
    </w:rPr>
  </w:style>
  <w:style w:type="character" w:customStyle="1" w:styleId="WW8Num23z1">
    <w:name w:val="WW8Num23z1"/>
    <w:rsid w:val="0091301B"/>
  </w:style>
  <w:style w:type="character" w:customStyle="1" w:styleId="WW8Num23z2">
    <w:name w:val="WW8Num23z2"/>
    <w:rsid w:val="0091301B"/>
  </w:style>
  <w:style w:type="character" w:customStyle="1" w:styleId="WW8Num23z3">
    <w:name w:val="WW8Num23z3"/>
    <w:rsid w:val="0091301B"/>
  </w:style>
  <w:style w:type="character" w:customStyle="1" w:styleId="WW8Num23z4">
    <w:name w:val="WW8Num23z4"/>
    <w:rsid w:val="0091301B"/>
  </w:style>
  <w:style w:type="character" w:customStyle="1" w:styleId="WW8Num23z5">
    <w:name w:val="WW8Num23z5"/>
    <w:rsid w:val="0091301B"/>
  </w:style>
  <w:style w:type="character" w:customStyle="1" w:styleId="WW8Num23z6">
    <w:name w:val="WW8Num23z6"/>
    <w:rsid w:val="0091301B"/>
  </w:style>
  <w:style w:type="character" w:customStyle="1" w:styleId="WW8Num23z7">
    <w:name w:val="WW8Num23z7"/>
    <w:rsid w:val="0091301B"/>
  </w:style>
  <w:style w:type="character" w:customStyle="1" w:styleId="WW8Num23z8">
    <w:name w:val="WW8Num23z8"/>
    <w:rsid w:val="0091301B"/>
  </w:style>
  <w:style w:type="character" w:customStyle="1" w:styleId="WW8Num24z0">
    <w:name w:val="WW8Num24z0"/>
    <w:rsid w:val="0091301B"/>
  </w:style>
  <w:style w:type="character" w:customStyle="1" w:styleId="WW8Num24z1">
    <w:name w:val="WW8Num24z1"/>
    <w:rsid w:val="0091301B"/>
  </w:style>
  <w:style w:type="character" w:customStyle="1" w:styleId="WW8Num24z2">
    <w:name w:val="WW8Num24z2"/>
    <w:rsid w:val="0091301B"/>
  </w:style>
  <w:style w:type="character" w:customStyle="1" w:styleId="WW8Num24z3">
    <w:name w:val="WW8Num24z3"/>
    <w:rsid w:val="0091301B"/>
  </w:style>
  <w:style w:type="character" w:customStyle="1" w:styleId="WW8Num24z4">
    <w:name w:val="WW8Num24z4"/>
    <w:rsid w:val="0091301B"/>
  </w:style>
  <w:style w:type="character" w:customStyle="1" w:styleId="WW8Num24z5">
    <w:name w:val="WW8Num24z5"/>
    <w:rsid w:val="0091301B"/>
  </w:style>
  <w:style w:type="character" w:customStyle="1" w:styleId="WW8Num24z6">
    <w:name w:val="WW8Num24z6"/>
    <w:rsid w:val="0091301B"/>
  </w:style>
  <w:style w:type="character" w:customStyle="1" w:styleId="WW8Num24z7">
    <w:name w:val="WW8Num24z7"/>
    <w:rsid w:val="0091301B"/>
  </w:style>
  <w:style w:type="character" w:customStyle="1" w:styleId="WW8Num24z8">
    <w:name w:val="WW8Num24z8"/>
    <w:rsid w:val="0091301B"/>
  </w:style>
  <w:style w:type="character" w:customStyle="1" w:styleId="WW8Num25z0">
    <w:name w:val="WW8Num25z0"/>
    <w:rsid w:val="0091301B"/>
    <w:rPr>
      <w:rFonts w:ascii="Symbol" w:hAnsi="Symbol" w:cs="Symbol" w:hint="default"/>
      <w:sz w:val="20"/>
    </w:rPr>
  </w:style>
  <w:style w:type="character" w:customStyle="1" w:styleId="WW8Num25z1">
    <w:name w:val="WW8Num25z1"/>
    <w:rsid w:val="0091301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91301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91301B"/>
    <w:rPr>
      <w:color w:val="000000"/>
      <w:shd w:val="clear" w:color="auto" w:fill="FFFFFF"/>
    </w:rPr>
  </w:style>
  <w:style w:type="character" w:customStyle="1" w:styleId="WW8Num26z1">
    <w:name w:val="WW8Num26z1"/>
    <w:rsid w:val="0091301B"/>
  </w:style>
  <w:style w:type="character" w:customStyle="1" w:styleId="WW8Num26z2">
    <w:name w:val="WW8Num26z2"/>
    <w:rsid w:val="0091301B"/>
  </w:style>
  <w:style w:type="character" w:customStyle="1" w:styleId="WW8Num26z3">
    <w:name w:val="WW8Num26z3"/>
    <w:rsid w:val="0091301B"/>
  </w:style>
  <w:style w:type="character" w:customStyle="1" w:styleId="WW8Num26z4">
    <w:name w:val="WW8Num26z4"/>
    <w:rsid w:val="0091301B"/>
  </w:style>
  <w:style w:type="character" w:customStyle="1" w:styleId="WW8Num26z5">
    <w:name w:val="WW8Num26z5"/>
    <w:rsid w:val="0091301B"/>
  </w:style>
  <w:style w:type="character" w:customStyle="1" w:styleId="WW8Num26z6">
    <w:name w:val="WW8Num26z6"/>
    <w:rsid w:val="0091301B"/>
  </w:style>
  <w:style w:type="character" w:customStyle="1" w:styleId="WW8Num26z7">
    <w:name w:val="WW8Num26z7"/>
    <w:rsid w:val="0091301B"/>
  </w:style>
  <w:style w:type="character" w:customStyle="1" w:styleId="WW8Num26z8">
    <w:name w:val="WW8Num26z8"/>
    <w:rsid w:val="0091301B"/>
  </w:style>
  <w:style w:type="character" w:customStyle="1" w:styleId="WW8Num27z0">
    <w:name w:val="WW8Num27z0"/>
    <w:rsid w:val="0091301B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91301B"/>
  </w:style>
  <w:style w:type="character" w:customStyle="1" w:styleId="WW8Num27z2">
    <w:name w:val="WW8Num27z2"/>
    <w:rsid w:val="0091301B"/>
  </w:style>
  <w:style w:type="character" w:customStyle="1" w:styleId="WW8Num27z3">
    <w:name w:val="WW8Num27z3"/>
    <w:rsid w:val="0091301B"/>
  </w:style>
  <w:style w:type="character" w:customStyle="1" w:styleId="WW8Num27z4">
    <w:name w:val="WW8Num27z4"/>
    <w:rsid w:val="0091301B"/>
  </w:style>
  <w:style w:type="character" w:customStyle="1" w:styleId="WW8Num27z5">
    <w:name w:val="WW8Num27z5"/>
    <w:rsid w:val="0091301B"/>
  </w:style>
  <w:style w:type="character" w:customStyle="1" w:styleId="WW8Num27z6">
    <w:name w:val="WW8Num27z6"/>
    <w:rsid w:val="0091301B"/>
  </w:style>
  <w:style w:type="character" w:customStyle="1" w:styleId="WW8Num27z7">
    <w:name w:val="WW8Num27z7"/>
    <w:rsid w:val="0091301B"/>
  </w:style>
  <w:style w:type="character" w:customStyle="1" w:styleId="WW8Num27z8">
    <w:name w:val="WW8Num27z8"/>
    <w:rsid w:val="0091301B"/>
  </w:style>
  <w:style w:type="character" w:customStyle="1" w:styleId="WW8Num28z0">
    <w:name w:val="WW8Num28z0"/>
    <w:rsid w:val="0091301B"/>
    <w:rPr>
      <w:color w:val="000000"/>
      <w:shd w:val="clear" w:color="auto" w:fill="FFFFFF"/>
    </w:rPr>
  </w:style>
  <w:style w:type="character" w:customStyle="1" w:styleId="WW8Num28z1">
    <w:name w:val="WW8Num28z1"/>
    <w:rsid w:val="0091301B"/>
  </w:style>
  <w:style w:type="character" w:customStyle="1" w:styleId="WW8Num28z2">
    <w:name w:val="WW8Num28z2"/>
    <w:rsid w:val="0091301B"/>
  </w:style>
  <w:style w:type="character" w:customStyle="1" w:styleId="WW8Num28z3">
    <w:name w:val="WW8Num28z3"/>
    <w:rsid w:val="0091301B"/>
  </w:style>
  <w:style w:type="character" w:customStyle="1" w:styleId="WW8Num28z4">
    <w:name w:val="WW8Num28z4"/>
    <w:rsid w:val="0091301B"/>
  </w:style>
  <w:style w:type="character" w:customStyle="1" w:styleId="WW8Num28z5">
    <w:name w:val="WW8Num28z5"/>
    <w:rsid w:val="0091301B"/>
  </w:style>
  <w:style w:type="character" w:customStyle="1" w:styleId="WW8Num28z6">
    <w:name w:val="WW8Num28z6"/>
    <w:rsid w:val="0091301B"/>
  </w:style>
  <w:style w:type="character" w:customStyle="1" w:styleId="WW8Num28z7">
    <w:name w:val="WW8Num28z7"/>
    <w:rsid w:val="0091301B"/>
  </w:style>
  <w:style w:type="character" w:customStyle="1" w:styleId="WW8Num28z8">
    <w:name w:val="WW8Num28z8"/>
    <w:qFormat/>
    <w:rsid w:val="0091301B"/>
  </w:style>
  <w:style w:type="character" w:customStyle="1" w:styleId="c0">
    <w:name w:val="c0"/>
    <w:basedOn w:val="13"/>
    <w:qFormat/>
    <w:rsid w:val="0091301B"/>
  </w:style>
  <w:style w:type="character" w:customStyle="1" w:styleId="apple-converted-space">
    <w:name w:val="apple-converted-space"/>
    <w:basedOn w:val="13"/>
    <w:qFormat/>
    <w:rsid w:val="0091301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301B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c8">
    <w:name w:val="c8"/>
    <w:basedOn w:val="13"/>
    <w:qFormat/>
    <w:rsid w:val="0091301B"/>
  </w:style>
  <w:style w:type="character" w:customStyle="1" w:styleId="c64">
    <w:name w:val="c64"/>
    <w:basedOn w:val="13"/>
    <w:rsid w:val="0091301B"/>
  </w:style>
  <w:style w:type="character" w:customStyle="1" w:styleId="c2">
    <w:name w:val="c2"/>
    <w:basedOn w:val="13"/>
    <w:qFormat/>
    <w:rsid w:val="0091301B"/>
  </w:style>
  <w:style w:type="character" w:customStyle="1" w:styleId="c1">
    <w:name w:val="c1"/>
    <w:basedOn w:val="13"/>
    <w:rsid w:val="0091301B"/>
  </w:style>
  <w:style w:type="character" w:customStyle="1" w:styleId="c3">
    <w:name w:val="c3"/>
    <w:basedOn w:val="13"/>
    <w:rsid w:val="0091301B"/>
  </w:style>
  <w:style w:type="character" w:customStyle="1" w:styleId="c48">
    <w:name w:val="c48"/>
    <w:basedOn w:val="13"/>
    <w:rsid w:val="0091301B"/>
  </w:style>
  <w:style w:type="character" w:customStyle="1" w:styleId="c15">
    <w:name w:val="c15"/>
    <w:basedOn w:val="13"/>
    <w:qFormat/>
    <w:rsid w:val="0091301B"/>
  </w:style>
  <w:style w:type="character" w:customStyle="1" w:styleId="dash041e0431044b0447043d044b0439char1">
    <w:name w:val="dash041e0431044b0447043d044b0439char1"/>
    <w:basedOn w:val="13"/>
    <w:qFormat/>
    <w:rsid w:val="0091301B"/>
  </w:style>
  <w:style w:type="character" w:customStyle="1" w:styleId="dash041e0441043d043e0432043d043e0439002004420435043a04410442002004410020043e0442044104420443043f043e043c00202char1">
    <w:name w:val="dash041e0441043d043e0432043d043e0439002004420435043a04410442002004410020043e0442044104420443043f043e043c00202char1"/>
    <w:basedOn w:val="13"/>
    <w:qFormat/>
    <w:rsid w:val="0091301B"/>
  </w:style>
  <w:style w:type="character" w:customStyle="1" w:styleId="dash041e0441043d043e0432043d043e0439002004420435043a04410442002004410020043e0442044104420443043f043e043cchar1">
    <w:name w:val="dash041e0441043d043e0432043d043e0439002004420435043a04410442002004410020043e0442044104420443043f043e043cchar1"/>
    <w:basedOn w:val="13"/>
    <w:qFormat/>
    <w:rsid w:val="0091301B"/>
  </w:style>
  <w:style w:type="character" w:customStyle="1" w:styleId="FontStyle80">
    <w:name w:val="Font Style80"/>
    <w:qFormat/>
    <w:rsid w:val="0091301B"/>
    <w:rPr>
      <w:rFonts w:ascii="Times New Roman" w:hAnsi="Times New Roman" w:cs="Times New Roman"/>
      <w:sz w:val="20"/>
      <w:szCs w:val="20"/>
    </w:rPr>
  </w:style>
  <w:style w:type="character" w:customStyle="1" w:styleId="afa">
    <w:name w:val="Название Знак"/>
    <w:link w:val="15"/>
    <w:qFormat/>
    <w:rsid w:val="0091301B"/>
    <w:rPr>
      <w:b/>
      <w:bCs/>
      <w:sz w:val="28"/>
      <w:szCs w:val="24"/>
    </w:rPr>
  </w:style>
  <w:style w:type="character" w:customStyle="1" w:styleId="afb">
    <w:name w:val="Символ нумерации"/>
    <w:rsid w:val="0091301B"/>
  </w:style>
  <w:style w:type="character" w:customStyle="1" w:styleId="ListLabel2">
    <w:name w:val="ListLabel 2"/>
    <w:rsid w:val="0091301B"/>
    <w:rPr>
      <w:rFonts w:cs="Courier New"/>
    </w:rPr>
  </w:style>
  <w:style w:type="paragraph" w:customStyle="1" w:styleId="21">
    <w:name w:val="Заголовок2"/>
    <w:basedOn w:val="a"/>
    <w:rsid w:val="0091301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91301B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210">
    <w:name w:val="Основной текст 21"/>
    <w:basedOn w:val="a"/>
    <w:qFormat/>
    <w:rsid w:val="009130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">
    <w:name w:val="Основной текст 31"/>
    <w:basedOn w:val="a"/>
    <w:rsid w:val="0091301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 (Интернет)1"/>
    <w:basedOn w:val="a"/>
    <w:rsid w:val="0091301B"/>
    <w:pPr>
      <w:suppressAutoHyphens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teright">
    <w:name w:val="rteright"/>
    <w:basedOn w:val="a"/>
    <w:rsid w:val="0091301B"/>
    <w:pPr>
      <w:suppressAutoHyphens/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ktbookname">
    <w:name w:val="bkt_book_name"/>
    <w:basedOn w:val="a"/>
    <w:rsid w:val="0091301B"/>
    <w:pPr>
      <w:suppressAutoHyphens/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customStyle="1" w:styleId="c6">
    <w:name w:val="c6"/>
    <w:basedOn w:val="a"/>
    <w:qFormat/>
    <w:rsid w:val="009130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13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нак"/>
    <w:basedOn w:val="a"/>
    <w:rsid w:val="0091301B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28">
    <w:name w:val="c28"/>
    <w:basedOn w:val="a"/>
    <w:rsid w:val="009130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7">
    <w:name w:val="c17"/>
    <w:basedOn w:val="a"/>
    <w:qFormat/>
    <w:rsid w:val="009130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8">
    <w:name w:val="c18"/>
    <w:basedOn w:val="a"/>
    <w:rsid w:val="009130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4">
    <w:name w:val="c24"/>
    <w:basedOn w:val="a"/>
    <w:rsid w:val="009130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0431044b0447043d044b0439"/>
    <w:basedOn w:val="a"/>
    <w:qFormat/>
    <w:rsid w:val="009130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00202">
    <w:name w:val="dash041e0441043d043e0432043d043e0439002004420435043a04410442002004410020043e0442044104420443043f043e043c00202"/>
    <w:basedOn w:val="a"/>
    <w:qFormat/>
    <w:rsid w:val="009130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41043d043e0432043d043e0439002004420435043a04410442002004410020043e0442044104420443043f043e043c">
    <w:name w:val="dash041e0441043d043e0432043d043e0439002004420435043a04410442002004410020043e0442044104420443043f043e043c"/>
    <w:basedOn w:val="a"/>
    <w:qFormat/>
    <w:rsid w:val="009130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qFormat/>
    <w:rsid w:val="0091301B"/>
    <w:pPr>
      <w:widowControl w:val="0"/>
      <w:suppressAutoHyphens/>
      <w:autoSpaceDE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">
    <w:name w:val="c9"/>
    <w:basedOn w:val="a"/>
    <w:qFormat/>
    <w:rsid w:val="009130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9130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1301B"/>
    <w:pPr>
      <w:jc w:val="center"/>
    </w:pPr>
    <w:rPr>
      <w:b/>
      <w:bCs/>
    </w:rPr>
  </w:style>
  <w:style w:type="paragraph" w:customStyle="1" w:styleId="22">
    <w:name w:val="Обычный (Интернет)2"/>
    <w:basedOn w:val="a"/>
    <w:qFormat/>
    <w:rsid w:val="0091301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Без интервала1"/>
    <w:rsid w:val="0091301B"/>
    <w:pPr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hi-IN" w:bidi="hi-IN"/>
    </w:rPr>
  </w:style>
  <w:style w:type="paragraph" w:customStyle="1" w:styleId="aff">
    <w:name w:val="???????"/>
    <w:rsid w:val="0091301B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ff0">
    <w:name w:val="?????????? ???????"/>
    <w:basedOn w:val="aff"/>
    <w:rsid w:val="0091301B"/>
  </w:style>
  <w:style w:type="paragraph" w:customStyle="1" w:styleId="aff1">
    <w:name w:val="????????? ???????"/>
    <w:basedOn w:val="aff0"/>
    <w:rsid w:val="0091301B"/>
    <w:pPr>
      <w:jc w:val="center"/>
    </w:pPr>
    <w:rPr>
      <w:b/>
      <w:bCs/>
    </w:rPr>
  </w:style>
  <w:style w:type="paragraph" w:customStyle="1" w:styleId="aff2">
    <w:name w:val="Стиль"/>
    <w:qFormat/>
    <w:rsid w:val="009130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3">
    <w:name w:val="No Spacing"/>
    <w:uiPriority w:val="1"/>
    <w:qFormat/>
    <w:rsid w:val="0091301B"/>
    <w:pPr>
      <w:spacing w:after="0" w:line="240" w:lineRule="auto"/>
    </w:pPr>
  </w:style>
  <w:style w:type="paragraph" w:customStyle="1" w:styleId="c38">
    <w:name w:val="c38"/>
    <w:basedOn w:val="a"/>
    <w:rsid w:val="0091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301B"/>
  </w:style>
  <w:style w:type="paragraph" w:customStyle="1" w:styleId="headertext">
    <w:name w:val="headertext"/>
    <w:basedOn w:val="a"/>
    <w:rsid w:val="0091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91301B"/>
  </w:style>
  <w:style w:type="numbering" w:customStyle="1" w:styleId="19">
    <w:name w:val="Нет списка1"/>
    <w:next w:val="a2"/>
    <w:uiPriority w:val="99"/>
    <w:semiHidden/>
    <w:unhideWhenUsed/>
    <w:rsid w:val="00E61896"/>
  </w:style>
  <w:style w:type="paragraph" w:customStyle="1" w:styleId="15">
    <w:name w:val="Название1"/>
    <w:basedOn w:val="a"/>
    <w:next w:val="af2"/>
    <w:link w:val="afa"/>
    <w:qFormat/>
    <w:rsid w:val="00AC1E23"/>
    <w:pPr>
      <w:suppressAutoHyphens/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tocnumber">
    <w:name w:val="tocnumber"/>
    <w:qFormat/>
    <w:rsid w:val="00AC1E23"/>
  </w:style>
  <w:style w:type="character" w:customStyle="1" w:styleId="toctext">
    <w:name w:val="toctext"/>
    <w:qFormat/>
    <w:rsid w:val="00AC1E23"/>
  </w:style>
  <w:style w:type="character" w:customStyle="1" w:styleId="1a">
    <w:name w:val="Название книги1"/>
    <w:uiPriority w:val="33"/>
    <w:qFormat/>
    <w:rsid w:val="00AC1E23"/>
    <w:rPr>
      <w:b/>
      <w:bCs/>
      <w:smallCaps/>
      <w:spacing w:val="5"/>
    </w:rPr>
  </w:style>
  <w:style w:type="paragraph" w:styleId="23">
    <w:name w:val="Quote"/>
    <w:basedOn w:val="a"/>
    <w:next w:val="a"/>
    <w:link w:val="24"/>
    <w:uiPriority w:val="29"/>
    <w:qFormat/>
    <w:rsid w:val="00AC1E23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4">
    <w:name w:val="Цитата 2 Знак"/>
    <w:basedOn w:val="a0"/>
    <w:link w:val="23"/>
    <w:uiPriority w:val="29"/>
    <w:qFormat/>
    <w:rsid w:val="00AC1E2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32">
    <w:name w:val="Body Text 3"/>
    <w:basedOn w:val="a"/>
    <w:link w:val="33"/>
    <w:unhideWhenUsed/>
    <w:rsid w:val="00F125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125E5"/>
    <w:rPr>
      <w:sz w:val="16"/>
      <w:szCs w:val="16"/>
    </w:rPr>
  </w:style>
  <w:style w:type="paragraph" w:styleId="25">
    <w:name w:val="Body Text 2"/>
    <w:basedOn w:val="a"/>
    <w:link w:val="26"/>
    <w:unhideWhenUsed/>
    <w:rsid w:val="00F125E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F125E5"/>
  </w:style>
  <w:style w:type="paragraph" w:customStyle="1" w:styleId="Style33">
    <w:name w:val="_Style 33"/>
    <w:basedOn w:val="a"/>
    <w:next w:val="af1"/>
    <w:qFormat/>
    <w:rsid w:val="00F125E5"/>
    <w:pPr>
      <w:spacing w:after="0" w:line="240" w:lineRule="auto"/>
      <w:jc w:val="center"/>
    </w:pPr>
    <w:rPr>
      <w:b/>
      <w:bCs/>
      <w:sz w:val="28"/>
      <w:szCs w:val="24"/>
    </w:rPr>
  </w:style>
  <w:style w:type="paragraph" w:customStyle="1" w:styleId="Default">
    <w:name w:val="Default"/>
    <w:qFormat/>
    <w:rsid w:val="0017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qFormat/>
    <w:rsid w:val="0017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qFormat/>
    <w:rsid w:val="001735D0"/>
  </w:style>
  <w:style w:type="paragraph" w:customStyle="1" w:styleId="c33">
    <w:name w:val="c33"/>
    <w:basedOn w:val="a"/>
    <w:qFormat/>
    <w:rsid w:val="0017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8%D1%81%D1%82%D0%BE%D1%80%D0%B8%D1%8F_%D1%80%D1%83%D1%81%D1%81%D0%BA%D0%BE%D0%B9_%D0%B0%D1%80%D0%BC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1%D1%82%D0%BE%D1%80%D0%B8%D1%8F_%D1%80%D1%83%D1%81%D1%81%D0%BA%D0%BE%D0%B9_%D0%B0%D1%80%D0%BC%D0%B8%D0%B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1%D1%82%D0%BE%D1%80%D0%B8%D1%8F_%D1%80%D1%83%D1%81%D1%81%D0%BA%D0%BE%D0%B9_%D0%B0%D1%80%D0%BC%D0%B8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ru.wikipedia.org/wiki/%D0%98%D1%81%D1%82%D0%BE%D1%80%D0%B8%D1%8F_%D1%80%D1%83%D1%81%D1%81%D0%BA%D0%BE%D0%B9_%D0%B0%D1%80%D0%BC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F360-3E3F-4FCA-8155-520C8650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28</Pages>
  <Words>51078</Words>
  <Characters>291151</Characters>
  <Application>Microsoft Office Word</Application>
  <DocSecurity>0</DocSecurity>
  <Lines>2426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 </cp:lastModifiedBy>
  <cp:revision>10</cp:revision>
  <dcterms:created xsi:type="dcterms:W3CDTF">2023-04-20T18:18:00Z</dcterms:created>
  <dcterms:modified xsi:type="dcterms:W3CDTF">2023-05-02T06:45:00Z</dcterms:modified>
</cp:coreProperties>
</file>