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3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C146" w14:textId="77777777" w:rsidR="001B296E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21DCB98B" w14:textId="77777777" w:rsidR="001B296E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7B2A1D4" w14:textId="33A03C7B" w:rsidR="0026748B" w:rsidRPr="007B0514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7B051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 xml:space="preserve">СБОРНИК </w:t>
      </w:r>
    </w:p>
    <w:p w14:paraId="253CF6EE" w14:textId="77777777" w:rsidR="0026748B" w:rsidRDefault="0026748B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14:paraId="72453545" w14:textId="77777777" w:rsidR="0026748B" w:rsidRDefault="00884632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D5E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ДОПОЛНИТЕЛЬНЫХ ОБЩЕОБРАЗОВАТЕЛЬНЫХ ОЮЩЕРАЗВИВАЮЩИХ</w:t>
      </w:r>
      <w:r w:rsidR="001B296E" w:rsidRPr="003D5E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14:paraId="293DF9DC" w14:textId="2ED9BD70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ПРОГРАММ </w:t>
      </w:r>
    </w:p>
    <w:p w14:paraId="05E164E1" w14:textId="49A731C8" w:rsidR="001B296E" w:rsidRPr="003D5EBF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D5E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«КАДЕТСКОЕ БРАТСТВО»</w:t>
      </w:r>
    </w:p>
    <w:p w14:paraId="210D70B7" w14:textId="5CA2E6F0" w:rsidR="001B296E" w:rsidRPr="003D5EBF" w:rsidRDefault="00884632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D5E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для о</w:t>
      </w:r>
      <w:r w:rsidR="001B296E" w:rsidRPr="003D5E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бучающихся 1,2,3,4 года обучения</w:t>
      </w:r>
      <w:r w:rsidRPr="003D5EB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.</w:t>
      </w:r>
    </w:p>
    <w:p w14:paraId="7E046524" w14:textId="77777777" w:rsidR="001B296E" w:rsidRPr="00884632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</w:pPr>
    </w:p>
    <w:p w14:paraId="38CB22D4" w14:textId="77777777" w:rsidR="001B296E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0823D316" w14:textId="77777777" w:rsidR="001B296E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4F4ECA8" w14:textId="77777777" w:rsidR="001B296E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70CEA2DB" w14:textId="77777777" w:rsidR="001B296E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16ABA87" w14:textId="77777777" w:rsidR="001B296E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B91318F" w14:textId="77777777" w:rsidR="001B296E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24C51EFE" w14:textId="77777777" w:rsidR="001B296E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15C6F8C" w14:textId="77777777" w:rsidR="001B296E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6AC942B5" w14:textId="77777777" w:rsidR="001B296E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7D8CC71" w14:textId="2E2D9CB9" w:rsidR="001B296E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26E24198" w14:textId="50FB3CA2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151F994" w14:textId="50E07DBA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F44360A" w14:textId="06DA05F0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752275AB" w14:textId="460904C7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6309103F" w14:textId="6DC12570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25C630C0" w14:textId="3F49015A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6EC5BE19" w14:textId="331AAE35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2199FB1A" w14:textId="2B42D1BD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D750977" w14:textId="4DF8F0D9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623C8DC5" w14:textId="4817AFB5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FBC973B" w14:textId="1102A288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2D21E4B1" w14:textId="084F375E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620BB530" w14:textId="7632DA6F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7F2D906" w14:textId="5A7C8907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76A1C72D" w14:textId="3763104B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6E74EC54" w14:textId="169B3F9D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CE42F7E" w14:textId="38FEDD39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2479B57E" w14:textId="6C3457D2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2F1A0435" w14:textId="142034E8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29A5EFB" w14:textId="673A8D96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C569B7E" w14:textId="31980F1C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18872F3" w14:textId="5AAE9C95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77B9E4D4" w14:textId="318C9E04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7A96C2CF" w14:textId="04BC8AB8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02270B6" w14:textId="544AD4FA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5D95303" w14:textId="0D526BEA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2E02B0F9" w14:textId="384C0671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79FE98D" w14:textId="2CCFB185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8ECDB29" w14:textId="51A070BC" w:rsidR="003D5EBF" w:rsidRDefault="003D5EBF" w:rsidP="007B0514">
      <w:pPr>
        <w:tabs>
          <w:tab w:val="left" w:pos="-240"/>
        </w:tabs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311C905" w14:textId="2C598DCC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02A1A1CE" w14:textId="0DC91562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76461742" w14:textId="79F73AD4" w:rsidR="003D5EBF" w:rsidRDefault="003D5EBF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1EF1EC9" w14:textId="1FEB171E" w:rsidR="00884632" w:rsidRPr="00BC0497" w:rsidRDefault="0026748B" w:rsidP="0026748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t xml:space="preserve">г. </w:t>
      </w:r>
      <w:r w:rsidR="00884632"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Ярославль</w:t>
      </w:r>
    </w:p>
    <w:p w14:paraId="0D7CDE30" w14:textId="77777777" w:rsidR="00884632" w:rsidRDefault="00884632" w:rsidP="0088463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г.</w:t>
      </w:r>
    </w:p>
    <w:p w14:paraId="6F64712A" w14:textId="1410CB9C" w:rsidR="001B296E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АВТОР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КОЛЛЕКТИВ</w:t>
      </w:r>
      <w:r w:rsidRPr="000C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673F078" w14:textId="77777777" w:rsidR="000C294C" w:rsidRPr="000C294C" w:rsidRDefault="000C294C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FE1E963" w14:textId="010E029E" w:rsidR="003D5EBF" w:rsidRDefault="003D5EBF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4C">
        <w:rPr>
          <w:rFonts w:ascii="Times New Roman" w:hAnsi="Times New Roman" w:cs="Times New Roman"/>
          <w:bCs/>
          <w:sz w:val="24"/>
          <w:szCs w:val="24"/>
        </w:rPr>
        <w:t>Тиунчик О.В., методист Поста №1, МОУ ДО «Детский морской центр</w:t>
      </w:r>
      <w:r w:rsidR="008014FA">
        <w:rPr>
          <w:rFonts w:ascii="Times New Roman" w:hAnsi="Times New Roman" w:cs="Times New Roman"/>
          <w:bCs/>
          <w:sz w:val="24"/>
          <w:szCs w:val="24"/>
        </w:rPr>
        <w:t>»;</w:t>
      </w:r>
    </w:p>
    <w:p w14:paraId="11871DA6" w14:textId="22428AE8" w:rsidR="008014FA" w:rsidRDefault="008014FA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Гончаров С.В., педагог дополнительного образования,</w:t>
      </w:r>
      <w:r w:rsidRPr="008014F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C294C">
        <w:rPr>
          <w:rFonts w:ascii="Times New Roman" w:hAnsi="Times New Roman" w:cs="Times New Roman"/>
          <w:bCs/>
          <w:sz w:val="24"/>
          <w:szCs w:val="24"/>
        </w:rPr>
        <w:t>МОУ ДО «Детский морской центр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14:paraId="6DD798B5" w14:textId="7008E2D1" w:rsidR="008014FA" w:rsidRPr="000C294C" w:rsidRDefault="008014FA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Ходаковский В.В., педагог-организатор Поста №1, </w:t>
      </w:r>
      <w:r w:rsidRPr="000C294C">
        <w:rPr>
          <w:rFonts w:ascii="Times New Roman" w:hAnsi="Times New Roman" w:cs="Times New Roman"/>
          <w:bCs/>
          <w:sz w:val="24"/>
          <w:szCs w:val="24"/>
        </w:rPr>
        <w:t>МОУ ДО «Детский морской центр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14:paraId="0C344541" w14:textId="34F292E2" w:rsidR="003D5EBF" w:rsidRPr="000C294C" w:rsidRDefault="003D5EBF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4C">
        <w:rPr>
          <w:rFonts w:ascii="Times New Roman" w:hAnsi="Times New Roman" w:cs="Times New Roman"/>
          <w:bCs/>
          <w:sz w:val="24"/>
          <w:szCs w:val="24"/>
        </w:rPr>
        <w:t xml:space="preserve">Ухов Ю.В., заместитель директора по УВР ЦЦО детей, </w:t>
      </w:r>
      <w:bookmarkStart w:id="0" w:name="_Hlk83899591"/>
      <w:r w:rsidRPr="000C294C">
        <w:rPr>
          <w:rFonts w:ascii="Times New Roman" w:hAnsi="Times New Roman" w:cs="Times New Roman"/>
          <w:bCs/>
          <w:sz w:val="24"/>
          <w:szCs w:val="24"/>
        </w:rPr>
        <w:t>МОУ «Средняя школа № 29»</w:t>
      </w:r>
      <w:bookmarkEnd w:id="0"/>
      <w:r w:rsidRPr="000C294C">
        <w:rPr>
          <w:rFonts w:ascii="Times New Roman" w:hAnsi="Times New Roman" w:cs="Times New Roman"/>
          <w:bCs/>
          <w:sz w:val="24"/>
          <w:szCs w:val="24"/>
        </w:rPr>
        <w:t>;</w:t>
      </w:r>
    </w:p>
    <w:p w14:paraId="58F9A744" w14:textId="0F957F86" w:rsidR="003D5EBF" w:rsidRPr="000C294C" w:rsidRDefault="003D5EBF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4C">
        <w:rPr>
          <w:rFonts w:ascii="Times New Roman" w:hAnsi="Times New Roman" w:cs="Times New Roman"/>
          <w:bCs/>
          <w:sz w:val="24"/>
          <w:szCs w:val="24"/>
        </w:rPr>
        <w:t>Собеская И.А., замести</w:t>
      </w:r>
      <w:r w:rsidR="00FA4440">
        <w:rPr>
          <w:rFonts w:ascii="Times New Roman" w:hAnsi="Times New Roman" w:cs="Times New Roman"/>
          <w:bCs/>
          <w:sz w:val="24"/>
          <w:szCs w:val="24"/>
        </w:rPr>
        <w:t>те</w:t>
      </w:r>
      <w:r w:rsidRPr="000C294C">
        <w:rPr>
          <w:rFonts w:ascii="Times New Roman" w:hAnsi="Times New Roman" w:cs="Times New Roman"/>
          <w:bCs/>
          <w:sz w:val="24"/>
          <w:szCs w:val="24"/>
        </w:rPr>
        <w:t>ль директора по ВР, МОУ «Средняя школа № 30»;</w:t>
      </w:r>
    </w:p>
    <w:p w14:paraId="768E316C" w14:textId="0C170056" w:rsidR="003D5EBF" w:rsidRPr="000C294C" w:rsidRDefault="003D5EBF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4C">
        <w:rPr>
          <w:rFonts w:ascii="Times New Roman" w:hAnsi="Times New Roman" w:cs="Times New Roman"/>
          <w:bCs/>
          <w:sz w:val="24"/>
          <w:szCs w:val="24"/>
        </w:rPr>
        <w:t>Каджалов Джавид Виджан оглы, учитель ОБЖ, МОУ «Средняя школа № 84»;</w:t>
      </w:r>
    </w:p>
    <w:p w14:paraId="6974A5B4" w14:textId="717E5EA0" w:rsidR="003D5EBF" w:rsidRPr="000C294C" w:rsidRDefault="003D5EBF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4C">
        <w:rPr>
          <w:rFonts w:ascii="Times New Roman" w:hAnsi="Times New Roman" w:cs="Times New Roman"/>
          <w:bCs/>
          <w:sz w:val="24"/>
          <w:szCs w:val="24"/>
        </w:rPr>
        <w:t>Швецова Н.В., заместитель директора по УВР, МОУ «Средняя школа № 44»;</w:t>
      </w:r>
    </w:p>
    <w:p w14:paraId="18010AC0" w14:textId="32733D5A" w:rsidR="003D5EBF" w:rsidRPr="000C294C" w:rsidRDefault="003D5EBF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4C">
        <w:rPr>
          <w:rFonts w:ascii="Times New Roman" w:hAnsi="Times New Roman" w:cs="Times New Roman"/>
          <w:bCs/>
          <w:sz w:val="24"/>
          <w:szCs w:val="24"/>
        </w:rPr>
        <w:t>Ошарина С.В., методист, МОУ «Средняя школа № 44»;</w:t>
      </w:r>
    </w:p>
    <w:p w14:paraId="0A05725A" w14:textId="6B4B0375" w:rsidR="003D5EBF" w:rsidRPr="000C294C" w:rsidRDefault="003D5EBF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4C">
        <w:rPr>
          <w:rFonts w:ascii="Times New Roman" w:hAnsi="Times New Roman" w:cs="Times New Roman"/>
          <w:bCs/>
          <w:sz w:val="24"/>
          <w:szCs w:val="24"/>
        </w:rPr>
        <w:t>Лиленко О.В., заместитель директора по ВР, МОУ «Средняя школа № 17»;</w:t>
      </w:r>
    </w:p>
    <w:p w14:paraId="37D09D4F" w14:textId="28818F6F" w:rsidR="003D5EBF" w:rsidRPr="000C294C" w:rsidRDefault="003D5EBF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4C">
        <w:rPr>
          <w:rFonts w:ascii="Times New Roman" w:hAnsi="Times New Roman" w:cs="Times New Roman"/>
          <w:bCs/>
          <w:sz w:val="24"/>
          <w:szCs w:val="24"/>
        </w:rPr>
        <w:t>Козлова Е.В., заместитель директора по безопасности, МОУ «Средняя школа № 40»;</w:t>
      </w:r>
    </w:p>
    <w:p w14:paraId="0D686A4C" w14:textId="6D43C1A3" w:rsidR="003D5EBF" w:rsidRPr="000C294C" w:rsidRDefault="003D5EBF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4C">
        <w:rPr>
          <w:rFonts w:ascii="Times New Roman" w:hAnsi="Times New Roman" w:cs="Times New Roman"/>
          <w:bCs/>
          <w:sz w:val="24"/>
          <w:szCs w:val="24"/>
        </w:rPr>
        <w:t>Голубев С.В., учитель ОБЖ, МОУ «Средняя школа № 40»;</w:t>
      </w:r>
    </w:p>
    <w:p w14:paraId="5B687895" w14:textId="1E7A87E6" w:rsidR="003D5EBF" w:rsidRPr="000C294C" w:rsidRDefault="003D5EBF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4C">
        <w:rPr>
          <w:rFonts w:ascii="Times New Roman" w:hAnsi="Times New Roman" w:cs="Times New Roman"/>
          <w:bCs/>
          <w:sz w:val="24"/>
          <w:szCs w:val="24"/>
        </w:rPr>
        <w:t>Разживина М.Е., заместитель директора по УВР, МОУ «Средняя школа № 72»;</w:t>
      </w:r>
    </w:p>
    <w:p w14:paraId="5DBC4457" w14:textId="12D05580" w:rsidR="003D5EBF" w:rsidRPr="000C294C" w:rsidRDefault="003D5EBF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4C">
        <w:rPr>
          <w:rFonts w:ascii="Times New Roman" w:hAnsi="Times New Roman" w:cs="Times New Roman"/>
          <w:bCs/>
          <w:sz w:val="24"/>
          <w:szCs w:val="24"/>
        </w:rPr>
        <w:t>Астафьева Е.Л., заместитель директора по ВР, МОУ «Средняя школа № 68»;</w:t>
      </w:r>
    </w:p>
    <w:p w14:paraId="5D6CD6FB" w14:textId="7F985E68" w:rsidR="003D5EBF" w:rsidRPr="000C294C" w:rsidRDefault="003D5EBF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4C">
        <w:rPr>
          <w:rFonts w:ascii="Times New Roman" w:hAnsi="Times New Roman" w:cs="Times New Roman"/>
          <w:bCs/>
          <w:sz w:val="24"/>
          <w:szCs w:val="24"/>
        </w:rPr>
        <w:t>Воскресенская Г.В., заместитель директора по ВР, МОУ «Средняя школа № 37»</w:t>
      </w:r>
      <w:r w:rsidR="00344D13" w:rsidRPr="000C294C">
        <w:rPr>
          <w:rFonts w:ascii="Times New Roman" w:hAnsi="Times New Roman" w:cs="Times New Roman"/>
          <w:bCs/>
          <w:sz w:val="24"/>
          <w:szCs w:val="24"/>
        </w:rPr>
        <w:t>;</w:t>
      </w:r>
    </w:p>
    <w:p w14:paraId="136AB41F" w14:textId="27C807A1" w:rsidR="00344D13" w:rsidRDefault="00344D13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294C">
        <w:rPr>
          <w:rFonts w:ascii="Times New Roman" w:hAnsi="Times New Roman" w:cs="Times New Roman"/>
          <w:bCs/>
          <w:sz w:val="24"/>
          <w:szCs w:val="24"/>
        </w:rPr>
        <w:t xml:space="preserve">Сорокин А.М., </w:t>
      </w:r>
      <w:r w:rsidR="008014FA">
        <w:rPr>
          <w:rFonts w:ascii="Times New Roman" w:hAnsi="Times New Roman" w:cs="Times New Roman"/>
          <w:bCs/>
          <w:sz w:val="24"/>
          <w:szCs w:val="24"/>
        </w:rPr>
        <w:t>заместитель директора по безопасности</w:t>
      </w:r>
      <w:r w:rsidRPr="000C294C">
        <w:rPr>
          <w:rFonts w:ascii="Times New Roman" w:hAnsi="Times New Roman" w:cs="Times New Roman"/>
          <w:bCs/>
          <w:sz w:val="24"/>
          <w:szCs w:val="24"/>
        </w:rPr>
        <w:t>, МОУ «Средняя школа № 37»;</w:t>
      </w:r>
    </w:p>
    <w:p w14:paraId="7F3A9A17" w14:textId="60FCDE6E" w:rsidR="000C294C" w:rsidRDefault="000C294C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Голубева Н.Н., учитель русского языка и литературы, МОУ «Средняя школа № 14»;</w:t>
      </w:r>
    </w:p>
    <w:p w14:paraId="5FEDFE7F" w14:textId="55368B9B" w:rsidR="000C294C" w:rsidRDefault="000C294C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Карпова Л.В., педагог-организатор, МОУ «Основная школа № 50»;</w:t>
      </w:r>
    </w:p>
    <w:p w14:paraId="2896A056" w14:textId="0CF4DCDE" w:rsidR="000C294C" w:rsidRDefault="002B36E5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Суворова Т.К., заместитель директора по ВР, МОУ «Средняя школа № 57»;</w:t>
      </w:r>
    </w:p>
    <w:p w14:paraId="28C9F5F5" w14:textId="51A3C85B" w:rsidR="002B36E5" w:rsidRDefault="002B36E5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Грибинюк Д.Н., учитель начальных классов, МОУ «Основная школа № 35»;</w:t>
      </w:r>
    </w:p>
    <w:p w14:paraId="134A2473" w14:textId="21F8D186" w:rsidR="002B36E5" w:rsidRDefault="002B36E5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Шарова С.С., заместитель директора по ВР, МОУ «Основная школа № 73»;</w:t>
      </w:r>
    </w:p>
    <w:p w14:paraId="618AC184" w14:textId="13FD8906" w:rsidR="002B36E5" w:rsidRDefault="002B36E5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Пиунова О.И., учитель</w:t>
      </w:r>
      <w:r w:rsidR="00796D77">
        <w:rPr>
          <w:rFonts w:ascii="Times New Roman" w:hAnsi="Times New Roman" w:cs="Times New Roman"/>
          <w:bCs/>
          <w:sz w:val="24"/>
          <w:szCs w:val="24"/>
        </w:rPr>
        <w:t xml:space="preserve"> истории</w:t>
      </w:r>
      <w:r>
        <w:rPr>
          <w:rFonts w:ascii="Times New Roman" w:hAnsi="Times New Roman" w:cs="Times New Roman"/>
          <w:bCs/>
          <w:sz w:val="24"/>
          <w:szCs w:val="24"/>
        </w:rPr>
        <w:t>, МОУ «Средняя школа № 47»;</w:t>
      </w:r>
    </w:p>
    <w:p w14:paraId="0EA40FD8" w14:textId="2D2C7A5A" w:rsidR="002B36E5" w:rsidRDefault="00796D77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Столярова Е.Н., учитель</w:t>
      </w:r>
      <w:r w:rsidR="008014FA">
        <w:rPr>
          <w:rFonts w:ascii="Times New Roman" w:hAnsi="Times New Roman" w:cs="Times New Roman"/>
          <w:bCs/>
          <w:sz w:val="24"/>
          <w:szCs w:val="24"/>
        </w:rPr>
        <w:t xml:space="preserve"> истории</w:t>
      </w:r>
      <w:r>
        <w:rPr>
          <w:rFonts w:ascii="Times New Roman" w:hAnsi="Times New Roman" w:cs="Times New Roman"/>
          <w:bCs/>
          <w:sz w:val="24"/>
          <w:szCs w:val="24"/>
        </w:rPr>
        <w:t>, МОУ «Средняя школа № 10»</w:t>
      </w:r>
      <w:r w:rsidR="008014FA">
        <w:rPr>
          <w:rFonts w:ascii="Times New Roman" w:hAnsi="Times New Roman" w:cs="Times New Roman"/>
          <w:bCs/>
          <w:sz w:val="24"/>
          <w:szCs w:val="24"/>
        </w:rPr>
        <w:t>;</w:t>
      </w:r>
    </w:p>
    <w:p w14:paraId="1E5EA6AA" w14:textId="705AD510" w:rsidR="006D3BBB" w:rsidRDefault="006D3BBB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Сысоева Н.А., заместитель директора по ВР, МОУ «Средняя школа № 10»;</w:t>
      </w:r>
    </w:p>
    <w:p w14:paraId="67ACB661" w14:textId="09284556" w:rsidR="006D3BBB" w:rsidRDefault="006D3BBB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Хасаншина А.А., пед</w:t>
      </w:r>
      <w:r w:rsidR="003C5C14">
        <w:rPr>
          <w:rFonts w:ascii="Times New Roman" w:hAnsi="Times New Roman" w:cs="Times New Roman"/>
          <w:bCs/>
          <w:sz w:val="24"/>
          <w:szCs w:val="24"/>
        </w:rPr>
        <w:t>агог-организатор,</w:t>
      </w:r>
      <w:r w:rsidR="003C5C14" w:rsidRPr="003C5C1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5C14">
        <w:rPr>
          <w:rFonts w:ascii="Times New Roman" w:hAnsi="Times New Roman" w:cs="Times New Roman"/>
          <w:bCs/>
          <w:sz w:val="24"/>
          <w:szCs w:val="24"/>
        </w:rPr>
        <w:t>МОУ «Средняя школа № 10»;</w:t>
      </w:r>
    </w:p>
    <w:p w14:paraId="4E0CDDE9" w14:textId="19534FC1" w:rsidR="008014FA" w:rsidRDefault="008014FA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Клочкова А.М., заместитель директора по УВР, МОУ «Средняя школа № 25»</w:t>
      </w:r>
      <w:r w:rsidR="00CB6486">
        <w:rPr>
          <w:rFonts w:ascii="Times New Roman" w:hAnsi="Times New Roman" w:cs="Times New Roman"/>
          <w:bCs/>
          <w:sz w:val="24"/>
          <w:szCs w:val="24"/>
        </w:rPr>
        <w:t>;</w:t>
      </w:r>
    </w:p>
    <w:p w14:paraId="2C27573C" w14:textId="7FBBF2A8" w:rsidR="00CB6486" w:rsidRDefault="00CB6486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Тихонова Ю.С., педагог-организатор,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МОУ «Основная школа № </w:t>
      </w:r>
      <w:r>
        <w:rPr>
          <w:rFonts w:ascii="Times New Roman" w:hAnsi="Times New Roman" w:cs="Times New Roman"/>
          <w:bCs/>
          <w:sz w:val="24"/>
          <w:szCs w:val="24"/>
        </w:rPr>
        <w:t>46</w:t>
      </w:r>
      <w:r>
        <w:rPr>
          <w:rFonts w:ascii="Times New Roman" w:hAnsi="Times New Roman" w:cs="Times New Roman"/>
          <w:bCs/>
          <w:sz w:val="24"/>
          <w:szCs w:val="24"/>
        </w:rPr>
        <w:t>»;</w:t>
      </w:r>
    </w:p>
    <w:p w14:paraId="68591D3A" w14:textId="4CE6D9C7" w:rsidR="00CB6486" w:rsidRDefault="00CB6486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Карпова Н.А., инспектор ОДН, куратор движения ЮДП по Фрунзенскому району;</w:t>
      </w:r>
    </w:p>
    <w:p w14:paraId="4F3D828E" w14:textId="682E442F" w:rsidR="00CB6486" w:rsidRPr="000C294C" w:rsidRDefault="00CB6486" w:rsidP="007372C2">
      <w:pPr>
        <w:pStyle w:val="af5"/>
        <w:numPr>
          <w:ilvl w:val="0"/>
          <w:numId w:val="20"/>
        </w:numPr>
        <w:tabs>
          <w:tab w:val="left" w:pos="-24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Ванин С.В., учитель ОБЖ,</w:t>
      </w:r>
      <w:r w:rsidRPr="00CB648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МОУ «Средняя школа № </w:t>
      </w:r>
      <w:r>
        <w:rPr>
          <w:rFonts w:ascii="Times New Roman" w:hAnsi="Times New Roman" w:cs="Times New Roman"/>
          <w:bCs/>
          <w:sz w:val="24"/>
          <w:szCs w:val="24"/>
        </w:rPr>
        <w:t>77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6F3072A2" w14:textId="77777777" w:rsidR="00344D13" w:rsidRPr="003D5EBF" w:rsidRDefault="00344D13" w:rsidP="003D5EBF">
      <w:pPr>
        <w:tabs>
          <w:tab w:val="left" w:pos="-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B588F82" w14:textId="77777777" w:rsidR="001B296E" w:rsidRPr="003D5EBF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BF517F3" w14:textId="77777777" w:rsidR="001B296E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0610F9F" w14:textId="77777777" w:rsidR="001B296E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C80FBBB" w14:textId="77777777" w:rsidR="001B296E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0BBF9BF0" w14:textId="77777777" w:rsidR="001B296E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0AD58A94" w14:textId="77777777" w:rsidR="001B296E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1BEDE30" w14:textId="77777777" w:rsidR="001B296E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6731A94" w14:textId="1FF26AA2" w:rsidR="001B296E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1F18253" w14:textId="192169D8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1E64615" w14:textId="6A1B5976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643E8CC" w14:textId="6646A749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F8C78CE" w14:textId="0B035626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A0CA515" w14:textId="7225CFB9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2F9ED5C8" w14:textId="7B7C30F2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666EA534" w14:textId="3DC4AE4E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D5FCE30" w14:textId="1F75D7D6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06E602C4" w14:textId="4104BA66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6D6FA070" w14:textId="6E6ACA2B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1DAB99A" w14:textId="0F0F04AB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E32BEAE" w14:textId="0BC9F9A6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E7B0003" w14:textId="2FBC6176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68F3B4B2" w14:textId="6867FFC8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3E879F2" w14:textId="77777777" w:rsidR="005630F5" w:rsidRDefault="005630F5" w:rsidP="005630F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6AAB1B29" w14:textId="741710B2" w:rsidR="00E32B88" w:rsidRDefault="00E32B88" w:rsidP="00563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2B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АННОТАЦИЯ</w:t>
      </w:r>
    </w:p>
    <w:p w14:paraId="7E026B2E" w14:textId="77777777" w:rsidR="00E32B88" w:rsidRPr="00E32B88" w:rsidRDefault="00E32B88" w:rsidP="00E32B88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FC6FE8" w14:textId="5ED3492D" w:rsidR="00E32B88" w:rsidRPr="00E32B88" w:rsidRDefault="00E32B88" w:rsidP="00E32B88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Необходимость и общественная полезность воспитания молодых поколений своего социума понималась нашими предками всегда. </w:t>
      </w:r>
    </w:p>
    <w:p w14:paraId="6E5DC55C" w14:textId="77777777" w:rsidR="00E32B88" w:rsidRPr="00E32B88" w:rsidRDefault="00E32B88" w:rsidP="00E32B8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2B88">
        <w:rPr>
          <w:rFonts w:ascii="Times New Roman" w:eastAsia="Calibri" w:hAnsi="Times New Roman" w:cs="Times New Roman"/>
          <w:sz w:val="24"/>
          <w:szCs w:val="24"/>
          <w:shd w:val="clear" w:color="auto" w:fill="F4F4F4"/>
        </w:rPr>
        <w:tab/>
        <w:t>В условиях изменений в политической жизни страны, в динамике ценностных ориентаций российского общества, реформирования Вооружённых Сил остро ощущается необходимость укрепления российской государственности, возникает потребность создания системы патриотического воспитания, которая одновременно учитывала бы исторический опыт и традиции и соответствовала реалиям современной России. </w:t>
      </w:r>
    </w:p>
    <w:p w14:paraId="491A3137" w14:textId="26A8F97A" w:rsidR="00E32B88" w:rsidRPr="00E32B88" w:rsidRDefault="00E32B88" w:rsidP="00E32B8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B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 xml:space="preserve">Патриотическое воспитание в условиях современной России объективно является и признано государством ключевым в обеспечении устойчивого политического, социально-экономического развития и национальной безопасности Российской Федерации. На данном этапе развития России как никогда необходимо возрождение духовности, воспитание детей в духе патриотизма, любви к Отечеству, к истории родного края. </w:t>
      </w:r>
      <w:r w:rsidRPr="00E32B88">
        <w:rPr>
          <w:rFonts w:ascii="Times New Roman" w:eastAsia="Calibri" w:hAnsi="Times New Roman" w:cs="Times New Roman"/>
          <w:sz w:val="24"/>
          <w:szCs w:val="24"/>
        </w:rPr>
        <w:br/>
      </w:r>
      <w:r w:rsidRPr="00E32B8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ab/>
        <w:t>Одним из направлений патриотического воспитания является кадетское движение. Кадетское образование и воспитание сегодня направлено на возрождение в молодёжной среде духа патриотизма, чести, ценности дружбы, гражданского достоинства, желание отстаивать независимость и величие своей страны. Общий смысл, заложенный в слово «кадет», французское по своему происхождению, есть «маленький капитан», «маленький  возглавитель».  Кадетство нельзя рассматривать узко, только как путь подготовки к военной службе, оно обеспечивает комплексное развитие личности, в основе построения которого лежит принцип реализации базовых потребностей личности: быть здоровым, потребность в безопасности, общении, уважении и признании, самоуважении и самореализации, потребности в поиске смысла, в творчестве, красоте, духовности. </w:t>
      </w:r>
    </w:p>
    <w:p w14:paraId="640A5D8F" w14:textId="4BB643AF" w:rsidR="00E32B88" w:rsidRPr="00BC0497" w:rsidRDefault="00E32B88" w:rsidP="00E32B88">
      <w:pPr>
        <w:shd w:val="clear" w:color="auto" w:fill="FFFFFF"/>
        <w:spacing w:after="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общеразвивающ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«Кадетское братство» (далее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рассчитан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обучающихся кадетских классов младшего школьного возраста и составлен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учетом  возрастных и индивидуальных особенностей детей.</w:t>
      </w:r>
    </w:p>
    <w:p w14:paraId="7CB4217E" w14:textId="5AF9B751" w:rsidR="00E32B88" w:rsidRPr="00BC0497" w:rsidRDefault="00E32B88" w:rsidP="00E32B88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возможность объединить различные виды деятельности кадетов: познавательную, трудовую, творческую, интеллектуальную, краеведческую, поисковую.  </w:t>
      </w:r>
    </w:p>
    <w:p w14:paraId="2575EA38" w14:textId="4669D6E2" w:rsidR="00E32B88" w:rsidRPr="00BC0497" w:rsidRDefault="00E32B88" w:rsidP="00E32B88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усвоение кадетами патриотических, гражданских, нравственных понятий и норм поведения, на приобретение умений и навыков, на развитие способностей в различных направлениях.</w:t>
      </w:r>
    </w:p>
    <w:p w14:paraId="37A71B2B" w14:textId="4ED45B34" w:rsidR="00E32B88" w:rsidRPr="00BC0497" w:rsidRDefault="00E32B88" w:rsidP="00E32B88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ываются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реализации разнообразных детских интересов, творческого потенциала школьников, развитии в каждом ребенке стремлений стать лучше, знать больше, преодолеть себя, столкнувшись с трудностями; на сотрудничество и взаимодействие кадетов между собой и со взрослыми при подготовке и осуществлении общественно-полезных дел.</w:t>
      </w:r>
    </w:p>
    <w:p w14:paraId="20CA1CA3" w14:textId="468D56F7" w:rsidR="00E32B88" w:rsidRDefault="00E32B88" w:rsidP="00E32B88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созданы условия для развития творческих, интеллектуальных, физических, индивидуальных способностей и роста личности ребенка.</w:t>
      </w:r>
    </w:p>
    <w:p w14:paraId="374E2E3A" w14:textId="43BBA8F1" w:rsidR="00E32B88" w:rsidRPr="00BC0497" w:rsidRDefault="00E32B88" w:rsidP="00E32B88">
      <w:pPr>
        <w:shd w:val="clear" w:color="auto" w:fill="FFFFFF"/>
        <w:spacing w:after="0" w:line="240" w:lineRule="auto"/>
        <w:ind w:left="28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построены по принципу повторения и усложнения материала. Спиральный принцип построения позволяет начать обучение с любого уровня сложности, а также ежегодно совершенствовать приобретенные знания и умения.</w:t>
      </w:r>
    </w:p>
    <w:p w14:paraId="04B94ECB" w14:textId="189E9C33" w:rsidR="00E32B88" w:rsidRPr="00BC0497" w:rsidRDefault="00E32B88" w:rsidP="00E32B88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из 6 разделов и явля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очередной 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ступенью в освоении основных знаний и умений, составляющих кадетского образования.</w:t>
      </w:r>
    </w:p>
    <w:p w14:paraId="0CDEF289" w14:textId="5410705A" w:rsidR="00E32B88" w:rsidRPr="00E32B88" w:rsidRDefault="00E32B88" w:rsidP="00E32B8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6BBC3F" w14:textId="114CF13B" w:rsidR="00E32B88" w:rsidRDefault="00E32B88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FCF2971" w14:textId="5975B90E" w:rsidR="00E32B88" w:rsidRDefault="00E32B88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49223C" w14:textId="54B30A99" w:rsidR="00E32B88" w:rsidRDefault="00E32B88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A6F43" w14:textId="6C7B5BD1" w:rsidR="00E32B88" w:rsidRDefault="00E32B88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37E5224" w14:textId="3FAE0155" w:rsidR="00E32B88" w:rsidRDefault="00E32B88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75EBA1" w14:textId="77777777" w:rsidR="009C186E" w:rsidRDefault="009C18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DFBCCC" w14:textId="404CE002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1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79A27864" w14:textId="68F1944E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D35778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A732D7" w14:textId="21050ED4" w:rsidR="008014FA" w:rsidRPr="008014FA" w:rsidRDefault="008014FA" w:rsidP="007372C2">
      <w:pPr>
        <w:pStyle w:val="af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4FA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</w:p>
    <w:p w14:paraId="565617E7" w14:textId="467017C6" w:rsidR="008014FA" w:rsidRDefault="008014FA" w:rsidP="008014FA">
      <w:pPr>
        <w:pStyle w:val="af5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14FA">
        <w:rPr>
          <w:rFonts w:ascii="Times New Roman" w:hAnsi="Times New Roman" w:cs="Times New Roman"/>
          <w:sz w:val="24"/>
          <w:szCs w:val="24"/>
        </w:rPr>
        <w:t>«Кадетское братство-1»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349C1">
        <w:rPr>
          <w:rFonts w:ascii="Times New Roman" w:hAnsi="Times New Roman" w:cs="Times New Roman"/>
          <w:sz w:val="24"/>
          <w:szCs w:val="24"/>
        </w:rPr>
        <w:t>...5</w:t>
      </w:r>
    </w:p>
    <w:p w14:paraId="612271A5" w14:textId="77777777" w:rsidR="008014FA" w:rsidRDefault="008014FA" w:rsidP="008014FA">
      <w:pPr>
        <w:pStyle w:val="af5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0F8E9732" w14:textId="77777777" w:rsidR="008014FA" w:rsidRPr="008014FA" w:rsidRDefault="008014FA" w:rsidP="007372C2">
      <w:pPr>
        <w:pStyle w:val="af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4FA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</w:p>
    <w:p w14:paraId="234BBD9E" w14:textId="6CEB4C5B" w:rsidR="008014FA" w:rsidRDefault="008014FA" w:rsidP="008014FA">
      <w:pPr>
        <w:pStyle w:val="af5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14FA">
        <w:rPr>
          <w:rFonts w:ascii="Times New Roman" w:hAnsi="Times New Roman" w:cs="Times New Roman"/>
          <w:sz w:val="24"/>
          <w:szCs w:val="24"/>
        </w:rPr>
        <w:t>«Кадетское братство-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014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8349C1">
        <w:rPr>
          <w:rFonts w:ascii="Times New Roman" w:hAnsi="Times New Roman" w:cs="Times New Roman"/>
          <w:sz w:val="24"/>
          <w:szCs w:val="24"/>
        </w:rPr>
        <w:t>….27</w:t>
      </w:r>
    </w:p>
    <w:p w14:paraId="11538E32" w14:textId="77777777" w:rsidR="008014FA" w:rsidRPr="008014FA" w:rsidRDefault="008014FA" w:rsidP="008014FA">
      <w:pPr>
        <w:pStyle w:val="af5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5C96AD9C" w14:textId="77777777" w:rsidR="008014FA" w:rsidRPr="008014FA" w:rsidRDefault="008014FA" w:rsidP="007372C2">
      <w:pPr>
        <w:pStyle w:val="af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4FA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</w:p>
    <w:p w14:paraId="27C26E1B" w14:textId="6276E670" w:rsidR="008014FA" w:rsidRDefault="008014FA" w:rsidP="008014FA">
      <w:pPr>
        <w:pStyle w:val="af5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14FA">
        <w:rPr>
          <w:rFonts w:ascii="Times New Roman" w:hAnsi="Times New Roman" w:cs="Times New Roman"/>
          <w:sz w:val="24"/>
          <w:szCs w:val="24"/>
        </w:rPr>
        <w:t>«Кадетское братство-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014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349C1">
        <w:rPr>
          <w:rFonts w:ascii="Times New Roman" w:hAnsi="Times New Roman" w:cs="Times New Roman"/>
          <w:sz w:val="24"/>
          <w:szCs w:val="24"/>
        </w:rPr>
        <w:t>.49</w:t>
      </w:r>
    </w:p>
    <w:p w14:paraId="2D68594C" w14:textId="77777777" w:rsidR="008014FA" w:rsidRPr="008014FA" w:rsidRDefault="008014FA" w:rsidP="008014FA">
      <w:pPr>
        <w:pStyle w:val="af5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14:paraId="7DC2E6BB" w14:textId="77777777" w:rsidR="008014FA" w:rsidRPr="008014FA" w:rsidRDefault="008014FA" w:rsidP="007372C2">
      <w:pPr>
        <w:pStyle w:val="af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14FA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</w:t>
      </w:r>
    </w:p>
    <w:p w14:paraId="391A9FAD" w14:textId="5FF67177" w:rsidR="008014FA" w:rsidRPr="008014FA" w:rsidRDefault="008014FA" w:rsidP="008014FA">
      <w:pPr>
        <w:pStyle w:val="af5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8014FA">
        <w:rPr>
          <w:rFonts w:ascii="Times New Roman" w:hAnsi="Times New Roman" w:cs="Times New Roman"/>
          <w:sz w:val="24"/>
          <w:szCs w:val="24"/>
        </w:rPr>
        <w:t>«Кадетское братство-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014FA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8349C1">
        <w:rPr>
          <w:rFonts w:ascii="Times New Roman" w:hAnsi="Times New Roman" w:cs="Times New Roman"/>
          <w:sz w:val="24"/>
          <w:szCs w:val="24"/>
        </w:rPr>
        <w:t>.71</w:t>
      </w:r>
    </w:p>
    <w:p w14:paraId="273A465C" w14:textId="77777777" w:rsidR="001B296E" w:rsidRDefault="001B296E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3C47E47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B3FE4B7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217D0E1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F45EBE3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6D1C5D2F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6806CF86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0114E048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2CE5836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3A9EA8D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77AC3950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9D345CC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8F5D913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092B8BAB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6A12436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471187F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4FE7A00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796F02F4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23142813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07DE059F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7B53352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F36B63B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78E2557F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24F7F9A1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2C776BC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9D64D0D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5F70AB3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2395AAD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25997AEF" w14:textId="173678C0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FC323CF" w14:textId="1C418FAC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A317A4D" w14:textId="772D9404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2A945890" w14:textId="18165093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2B1DDD16" w14:textId="33B76BFC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EB677F8" w14:textId="59251B44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7F93E60D" w14:textId="67ED8592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E2A0DD4" w14:textId="4E61450C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04A2BEB2" w14:textId="727A6444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C6567FB" w14:textId="3952FBF3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F98651B" w14:textId="546B8FC1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D76BBE0" w14:textId="0F125546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D5E0A30" w14:textId="2BB9B046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0DAC494C" w14:textId="25849040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79975227" w14:textId="3D378DFE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74F0B70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0B10EC12" w14:textId="77777777" w:rsidR="008014FA" w:rsidRDefault="008014FA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61735BF3" w14:textId="0C0DDE2C" w:rsidR="00BC0497" w:rsidRPr="00BC0497" w:rsidRDefault="00BC0497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lastRenderedPageBreak/>
        <w:t>ДЕПАРТАМЕНТ ОБРАЗОВАНИЯ МЭРИИ ГОРОДА ЯРОСЛАВЛЯ</w:t>
      </w:r>
    </w:p>
    <w:p w14:paraId="219B76A2" w14:textId="77777777" w:rsidR="00BC0497" w:rsidRPr="00BC0497" w:rsidRDefault="00BC0497" w:rsidP="00BC0497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22FA45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8059B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2BCB4C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230119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DD16F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884F64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A6E6A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4AD676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1253AB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0A90D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24112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87385E" w14:textId="77777777" w:rsidR="00BC0497" w:rsidRPr="00BC0497" w:rsidRDefault="00BC0497" w:rsidP="00BC0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ДОПОЛНИТЕЛЬНАЯ ОБЩЕОБРАЗОВАТЕЛЬНАЯ </w:t>
      </w:r>
    </w:p>
    <w:p w14:paraId="398A260C" w14:textId="77777777" w:rsidR="00BC0497" w:rsidRPr="00BC0497" w:rsidRDefault="00BC0497" w:rsidP="00BC0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ОБЩЕРАЗВИВАЮЩАЯ ПРОГРАММА</w:t>
      </w:r>
    </w:p>
    <w:p w14:paraId="03E2612C" w14:textId="77777777" w:rsidR="00BC0497" w:rsidRPr="00BC0497" w:rsidRDefault="00BC0497" w:rsidP="00BC0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«КАДЕТСКОЕ БРАТСТВО-1»</w:t>
      </w:r>
    </w:p>
    <w:p w14:paraId="1EB67B0D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9B5FB0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обучающихся: от 6 до 8 лет</w:t>
      </w:r>
    </w:p>
    <w:p w14:paraId="38B2C518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реализации: 1 год.</w:t>
      </w:r>
    </w:p>
    <w:p w14:paraId="3D40019C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8A99F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F4229F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51E01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0FE00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411389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B3E0F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6CAA99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7D9E13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A224D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36C43D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7372F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0F0C4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560A3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D3538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3715D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4E9A3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51233B" w14:textId="21DBA867" w:rsid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D84306" w14:textId="3D8FFB39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57C78" w14:textId="02A4F25F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F2D3C6" w14:textId="5AB2FB51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03F97" w14:textId="77777777" w:rsidR="00AC1653" w:rsidRPr="00BC0497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C13EB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8EBEE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3D888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AB146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9FF70D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9836A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758300" w14:textId="5399B4EF" w:rsidR="00BC0497" w:rsidRPr="00BC0497" w:rsidRDefault="0026748B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BC0497"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14:paraId="73F2127C" w14:textId="77777777" w:rsidR="00A7138C" w:rsidRDefault="00BC0497" w:rsidP="00A713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г.</w:t>
      </w:r>
    </w:p>
    <w:p w14:paraId="1ABB80CA" w14:textId="0484C123" w:rsidR="00BC0497" w:rsidRPr="00BC0497" w:rsidRDefault="00BC0497" w:rsidP="00A713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ПОЯСНИТЕЛЬНАЯ ЗАПИСКА.</w:t>
      </w:r>
    </w:p>
    <w:p w14:paraId="264886B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6529AB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Дополнительная общеобразовательная общеразвивающая программа «Кадетское братство – 1» (далее программа)  рассчитана на обучающихся кадетских классов младшего школьного возраста и составлена с учетом  возрастных и индивидуальных особенностей детей.</w:t>
      </w:r>
    </w:p>
    <w:p w14:paraId="0EFC6362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дает возможность объединить различные виды деятельности кадетов: познавательную, трудовую, творческую, интеллектуальную, краеведческую, поисковую.  </w:t>
      </w:r>
    </w:p>
    <w:p w14:paraId="037D6D6A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усвоение кадетами патриотических, гражданских, нравственных понятий и норм поведения, на приобретение умений и навыков, на развитие способностей в различных направлениях.</w:t>
      </w:r>
    </w:p>
    <w:p w14:paraId="7DDB2191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реализации разнообразных детских интересов, творческого потенциала школьников, развитии в каждом ребенке стремлений стать лучше, знать больше, преодолеть себя, столкнувшись с трудностями; на сотрудничество и взаимодействие кадетов между собой и со взрослыми при подготовке и осуществлении общественно-полезных дел.</w:t>
      </w:r>
    </w:p>
    <w:p w14:paraId="5AA3C25E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созданы условия для развития творческих, интеллектуальных, физических, индивидуальных способностей и роста личности ребенка.</w:t>
      </w:r>
    </w:p>
    <w:p w14:paraId="57647261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 состоит из 6 разделов и является 1 ступенью в освоении основных знаний и умений, составляющих кадетского образования.</w:t>
      </w:r>
    </w:p>
    <w:p w14:paraId="4384D219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7CE145" w14:textId="77777777" w:rsidR="00BC0497" w:rsidRPr="00BC0497" w:rsidRDefault="00BC0497" w:rsidP="00BC0497">
      <w:pPr>
        <w:keepNext/>
        <w:spacing w:after="0" w:line="240" w:lineRule="auto"/>
        <w:jc w:val="both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</w:pPr>
      <w:r w:rsidRPr="00BC049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Нормативной базой программы является пакет документов.</w:t>
      </w:r>
    </w:p>
    <w:p w14:paraId="26DB0C41" w14:textId="77777777" w:rsidR="00BC0497" w:rsidRPr="00BC0497" w:rsidRDefault="00BC0497" w:rsidP="007372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Российской Федерации от 29 декабря 2012 года № 273-ФЗ «Об образовании в Российской Федерации»;</w:t>
      </w:r>
    </w:p>
    <w:p w14:paraId="3C71DA94" w14:textId="77777777" w:rsidR="00BC0497" w:rsidRPr="00BC0497" w:rsidRDefault="00BC0497" w:rsidP="007372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Концепция развития дополнительного образования детей от 4 сентября 2014г. № 1726-p;</w:t>
      </w:r>
    </w:p>
    <w:p w14:paraId="76DB25BF" w14:textId="77777777" w:rsidR="00BC0497" w:rsidRPr="00BC0497" w:rsidRDefault="00BC0497" w:rsidP="007372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Главного государственного санитарного врача РФ от 4 июля 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50440340" w14:textId="77777777" w:rsidR="00BC0497" w:rsidRPr="00BC0497" w:rsidRDefault="00BC0497" w:rsidP="007372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5C3D999F" w14:textId="77777777" w:rsidR="00BC0497" w:rsidRPr="00BC0497" w:rsidRDefault="00BC0497" w:rsidP="007372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Минобрнауки России от 18.11.2015 №09-3242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программы)»);</w:t>
      </w:r>
    </w:p>
    <w:p w14:paraId="423B4DC4" w14:textId="77777777" w:rsidR="00BC0497" w:rsidRPr="00BC0497" w:rsidRDefault="00BC0497" w:rsidP="007372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программ дополнительного образования детей. Часть I. Разработка дополнительных общеобразовательных общеразвивающих программ: методические рекомендации - Ярославль: ГАУ ДПО ЯО ИРО, 2016. - 60 с. (Подготовка кадров для сферы дополнительного образования детей);</w:t>
      </w:r>
    </w:p>
    <w:p w14:paraId="78232C58" w14:textId="77777777" w:rsidR="00BC0497" w:rsidRPr="00BC0497" w:rsidRDefault="00BC0497" w:rsidP="007372C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нормативно-правовых и информационно-методических материалов по организации внутреннего контроля образовательной деятельности в учреждениях дополнительного образования муниципальной системы образования г. Ярославля [Текст] / под редакцией Е.Г. Абрамовой, И.В. Лаврентьевой. – Ярославль: МОУ ДО Детский центр «Восхождение», 2017. – 44 с.</w:t>
      </w:r>
    </w:p>
    <w:p w14:paraId="78692B7E" w14:textId="77777777" w:rsidR="00BC0497" w:rsidRPr="00BC0497" w:rsidRDefault="00BC0497" w:rsidP="00BC0497">
      <w:pPr>
        <w:tabs>
          <w:tab w:val="left" w:pos="284"/>
          <w:tab w:val="left" w:pos="574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75B686F8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Актуальность и значимость программы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7664BE38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Необходимость стандартизации кадетского образования возникла уже давно, одновременно с ростом его популярности.</w:t>
      </w:r>
    </w:p>
    <w:p w14:paraId="11E25A5D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Родителей привлекает строгая дисциплина в кадетских школах, классах, группах, более высокая самостоятельность и ответственность детей по сравнению и их обычными сверстниками. Но вопрос получения кадетского образования в настоящее время немного запутан. Наряду с кадетскими школами, корпусами существуют и менее крупные образования, </w:t>
      </w: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осуществляющие кадетское образование - кадетские классы при общеобразовательных школах.</w:t>
      </w:r>
    </w:p>
    <w:p w14:paraId="33B16A8B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настоящего времени единого образовательного стандарта обучения кадет не существует, что негативным образом сказывается на кадетском образовании как самостоятельном элитном обучающем бренде.</w:t>
      </w:r>
    </w:p>
    <w:p w14:paraId="38511849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в России действуют более 200 учреждений кадетского образования (корпусов и училищ разных министерств и ведомств), сотни кадетских классов.</w:t>
      </w:r>
    </w:p>
    <w:p w14:paraId="1A1D6E6E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раз для них и была разработана концепция кадетского образования (далее – Концепция). В </w:t>
      </w:r>
      <w:bookmarkStart w:id="1" w:name="_Hlk48730271"/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Концепции </w:t>
      </w:r>
      <w:bookmarkEnd w:id="1"/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говорится о том, что главная цель - дать детям патриотическую социализацию, выработать устойчивую нравственную позицию, способность различать добро и зло, давать им профильную подготовку к будущей специальности, ориентировать кадет на работу и службу во благо Отечества, тем самым готовить их как новый служивый слой России.</w:t>
      </w:r>
    </w:p>
    <w:p w14:paraId="7622377E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Предполагается, что на обучение кадет профильные ведомства и региональные власти сформируют специальный госзаказ, на основе которого и будут выделяться бюджетные места, проводиться конкурс среди поступающих. Выпускники смогут поступать в профильные вузы (например, относящиеся к Минобороны или МВД) по целевому набору.</w:t>
      </w:r>
    </w:p>
    <w:p w14:paraId="19B7CC32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самые успешные кадеты будут получать дополнительные баллы ЕГЭ за освоение курса "Основы военной подготовки", получения военно-учетной специальности и другие достижения.</w:t>
      </w:r>
    </w:p>
    <w:p w14:paraId="3B215189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документе дается определение таким основополагающим понятиям, как: кадет кадетское образование, кадетское воспитание, кадетские классы, общеобразовательная организация кадетского типа.</w:t>
      </w:r>
    </w:p>
    <w:p w14:paraId="0841D787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Исходя из содержания Концепции детские организации будут представлены тремя типами:</w:t>
      </w:r>
    </w:p>
    <w:p w14:paraId="60F618F4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(основной) - это военные училища с полным пансионом, учреждаемые министерствами и ведомствами "силового блока". Например, Суворовские военные училища, Нахимовские военно-морские училища и другие. В них учатся ребята с 5 по 11 класс.</w:t>
      </w:r>
    </w:p>
    <w:p w14:paraId="5C282A59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тип (специальный) - кадетские организации при ведомственных вузах для учеников 10 -11 классов. Также с полным пансионом и проживанием.</w:t>
      </w:r>
    </w:p>
    <w:p w14:paraId="0BED6CC8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 тип (общеобразовательный) - все остальные кадетские корпуса и кадетские школы субъектов РФ, где учатся ребята с 5 по 11 класс.</w:t>
      </w:r>
    </w:p>
    <w:p w14:paraId="2E72DCF8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из них, так или иначе, наряду со стандартной школьной программой (математикой, русским языком, историей и другими предметами) будет даваться дополнительная программа, направленная на подготовку ребят к:</w:t>
      </w:r>
    </w:p>
    <w:p w14:paraId="0793E54C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государственной гражданской службе,</w:t>
      </w:r>
    </w:p>
    <w:p w14:paraId="4FD047DC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государственной военной службе,</w:t>
      </w:r>
    </w:p>
    <w:p w14:paraId="0461A60E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правоохранительной службе,</w:t>
      </w:r>
    </w:p>
    <w:p w14:paraId="312C267A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государственной службе российского казачества.</w:t>
      </w:r>
    </w:p>
    <w:p w14:paraId="05CCE36D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 может включать дополнительную физическую подготовку, программы патриотического воспитания, государственного управления. Классными руководителями кадетов, согласно Концепции, станут не просто педагоги, а воспитатели из числа офицеров запаса Вооруженных Сил РФ.</w:t>
      </w:r>
    </w:p>
    <w:p w14:paraId="203D7C8E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курсантам всех трех типов кадетских организаций будут предъявляться высокие. Ребята должны сдавать тесты на уровень физической подготовки (то есть, уметь бегать, отжиматься, подтягиваться, плавать), проходить отбор по медицинским показаниям, собеседование с психологом, сдавать тесты по русскому языку, математике и другим предметам.</w:t>
      </w:r>
    </w:p>
    <w:p w14:paraId="71E010A6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данной Концепции станет качественным прорывом в сфере образования, подготовки кадров для госслужбы федерального и регионального уровней.</w:t>
      </w:r>
    </w:p>
    <w:p w14:paraId="3BEBB1EE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Однако, в концепции кадетского образования не учтена еще одна категория учащихся-кадетов, которая ширится из года в год. Это кадетские классы и группы в общеобразовательных учреждениях и учреждениях дополнительного образования. Для </w:t>
      </w: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успешного образовательного процесса в этой группе кадетов необходима разработка дополнительных общеобразовательных общеразвивающих программах по кадетскому образованию. </w:t>
      </w:r>
    </w:p>
    <w:p w14:paraId="5C15DA97" w14:textId="77777777" w:rsidR="00BC0497" w:rsidRPr="00BC0497" w:rsidRDefault="00BC0497" w:rsidP="00BC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разработка данной программы является очень важным и необходимым условием качественного кадетского образования. </w:t>
      </w:r>
    </w:p>
    <w:p w14:paraId="4D6FB89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520A05C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Категория обучающихся.</w:t>
      </w:r>
    </w:p>
    <w:p w14:paraId="658C533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предназначена  для  детей младшего школьного  возраста (6-8 лет). Группы формируются из детей, обучающихся в 1 классе общеобразовательного учреждения. В состав группы могут входить девочки и мальчики. Условия приема в группу свободные.</w:t>
      </w:r>
    </w:p>
    <w:p w14:paraId="53627B5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21ADB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Направленность программы.</w:t>
      </w:r>
    </w:p>
    <w:p w14:paraId="1B111BE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Социально-педагогическая.</w:t>
      </w:r>
    </w:p>
    <w:p w14:paraId="7A68DE2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Вид программы.</w:t>
      </w:r>
    </w:p>
    <w:p w14:paraId="2420ACC8" w14:textId="77777777" w:rsidR="00BC0497" w:rsidRPr="00BC0497" w:rsidRDefault="00BC0497" w:rsidP="00BC0497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 является авторской, краткосрочной, 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организации содержания и процесса педагогической деятельности – комплексной.</w:t>
      </w:r>
    </w:p>
    <w:p w14:paraId="14914A4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24DC370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реализации программы.</w:t>
      </w:r>
    </w:p>
    <w:p w14:paraId="2F38C7B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Учебный кабинет общеобразовательного учреждения, спортивный зал общеобразовательного учреждения, плац, музей.</w:t>
      </w:r>
    </w:p>
    <w:p w14:paraId="305270B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65BB60B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и задачи программы.</w:t>
      </w:r>
    </w:p>
    <w:p w14:paraId="607A41D1" w14:textId="77777777" w:rsidR="00BC0497" w:rsidRPr="00BC0497" w:rsidRDefault="00BC0497" w:rsidP="00BC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личности кадета как просвещенного гражданина и патриота своей страны, культурного, разумного, зрелого в суждениях и поступках, с лидерской позицией, способного к духовному совершенствованию и созиданию, готового и способного к службе Отчеству и его защите, способного к различению добра и зла и к безусловному следованию своему личному нравственному выбору через его воспитание, широкое гуманитарное просвещение и предпрофессиональную подготовку к службе Отечеству и его защите с детства.</w:t>
      </w:r>
    </w:p>
    <w:p w14:paraId="4D3BD9FF" w14:textId="77777777" w:rsidR="00BC0497" w:rsidRPr="00BC0497" w:rsidRDefault="00BC0497" w:rsidP="00BC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0C26FB22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обеспечить  кадетам получение знаний и навыков работы по специальностям государственной, в том числе военной службы, посредством реализации технологии комплексной подготовки, являющейся составляющей кадетского образования;</w:t>
      </w:r>
    </w:p>
    <w:p w14:paraId="4E7D059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сформировать у кадет нацеленности на дальнейшее самосовершенствование и способности к самоотверженному труду в разных сферах жизнедеятельности Отечества;</w:t>
      </w:r>
    </w:p>
    <w:p w14:paraId="2D4D561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воспитать у кадет такие морально-психологические, деловые и организационные качества как: стойкость, выносливость к физическим и морально­психологическим нагрузкам, умение брать ответственность за себя и своих товарищей, принципиальность и порядочность.</w:t>
      </w:r>
    </w:p>
    <w:p w14:paraId="0AEB919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0A3CDEF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Отличительные особенности программы.</w:t>
      </w:r>
    </w:p>
    <w:p w14:paraId="5C4186E9" w14:textId="77777777" w:rsidR="00BC0497" w:rsidRPr="00BC0497" w:rsidRDefault="00BC0497" w:rsidP="00BC04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программы «Кадетское братство - 1» от уже существующих программ в этой области заключается в том, что:</w:t>
      </w:r>
    </w:p>
    <w:p w14:paraId="58E17DCC" w14:textId="77777777" w:rsidR="00BC0497" w:rsidRPr="00BC0497" w:rsidRDefault="00BC0497" w:rsidP="007372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данной программы предусматривает широкий охват дисциплин в области кадетского образования (огневая подготовка, строевая подготовка, физическая подготовка, медико-санитарная подготовка, туристская подготовка, история ВСРФ, этикет);</w:t>
      </w:r>
    </w:p>
    <w:p w14:paraId="5DA3DD30" w14:textId="77777777" w:rsidR="00BC0497" w:rsidRPr="00BC0497" w:rsidRDefault="00BC0497" w:rsidP="007372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является одним из звеньев кадетского образования в образовательном учреждении на протяжении всего образовательного периода (с 1 по 11 класс), при этом являясь самостоятельным курсом кадетского образования.</w:t>
      </w:r>
    </w:p>
    <w:p w14:paraId="50160990" w14:textId="77777777" w:rsidR="00A7138C" w:rsidRDefault="00BC0497" w:rsidP="00A713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«Кадетское братство - 1»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первой ступенью кадетского образования в образовательном учреждения. Все последующие программы повторяют тематику данной программы с последовательным усложнением и углублением тем. </w:t>
      </w:r>
    </w:p>
    <w:p w14:paraId="7BD1B2B9" w14:textId="341621A8" w:rsidR="00BC0497" w:rsidRPr="00BC0497" w:rsidRDefault="00BC0497" w:rsidP="00A7138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Режим организации занятий.</w:t>
      </w:r>
    </w:p>
    <w:p w14:paraId="36C2588C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Срок реализации программы – 1 год (144 часа). Занятия могут проводятся 2 раза в неделю по 2 занятия или 4 раза в неделю по 1 занятию. Каждое занятие составляет 45 мин. с 15 мин. перерывом. </w:t>
      </w:r>
    </w:p>
    <w:p w14:paraId="58CBB7B8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Расписание занятий составляется педагогом дополнительного образования, учитывая пожелания детей, их родителей (законных представителей), согласовывается с администрацией образовательного учреждения и должно соответствовать </w:t>
      </w: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требованиям СанПиН для дополнительного образования. 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A53E4EA" w14:textId="77777777" w:rsidR="00BC0497" w:rsidRPr="00BC0497" w:rsidRDefault="00BC0497" w:rsidP="00BC04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F819B09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Форма образовательного объединения.</w:t>
      </w:r>
    </w:p>
    <w:p w14:paraId="4A255A52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Формой образовательного объединения является </w:t>
      </w:r>
      <w:r w:rsidRPr="00BC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группа</w:t>
      </w:r>
      <w:r w:rsidRPr="00BC04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детей, сформированная из обучающихся 1 класса муниципального общеобразовательного учреждения.</w:t>
      </w:r>
    </w:p>
    <w:p w14:paraId="1606E285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12CBCE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аттестации обучающихся.</w:t>
      </w:r>
    </w:p>
    <w:p w14:paraId="4C584A7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Формы подведения итогов реализации программы:</w:t>
      </w:r>
    </w:p>
    <w:p w14:paraId="722E129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предварительный контроль - базовый уровень сформированности знаний, умений и навыков;</w:t>
      </w:r>
    </w:p>
    <w:p w14:paraId="6C8D319B" w14:textId="77777777" w:rsidR="00BC0497" w:rsidRPr="00BC0497" w:rsidRDefault="00BC0497" w:rsidP="007372C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текущий контроль –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систематическая проверка результативности обучения;</w:t>
      </w:r>
    </w:p>
    <w:p w14:paraId="7FB4EB09" w14:textId="77777777" w:rsidR="00BC0497" w:rsidRPr="00BC0497" w:rsidRDefault="00BC0497" w:rsidP="007372C2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– степень  достижения заявленных результатов реализации программы.</w:t>
      </w:r>
    </w:p>
    <w:p w14:paraId="5AA9AF7B" w14:textId="77777777" w:rsidR="00BC0497" w:rsidRPr="00BC0497" w:rsidRDefault="00BC0497" w:rsidP="00BC04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BDDB3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Основными формами контроля за реализацией программы являются:</w:t>
      </w:r>
    </w:p>
    <w:p w14:paraId="208FF5DF" w14:textId="77777777" w:rsidR="00BC0497" w:rsidRPr="00BC0497" w:rsidRDefault="00BC0497" w:rsidP="007372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наблюдение;</w:t>
      </w:r>
    </w:p>
    <w:p w14:paraId="4DD82F86" w14:textId="77777777" w:rsidR="00BC0497" w:rsidRPr="00BC0497" w:rsidRDefault="00BC0497" w:rsidP="007372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собеседование;</w:t>
      </w:r>
    </w:p>
    <w:p w14:paraId="79A3F467" w14:textId="77777777" w:rsidR="00BC0497" w:rsidRPr="00BC0497" w:rsidRDefault="00BC0497" w:rsidP="007372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контрольный опрос;</w:t>
      </w:r>
    </w:p>
    <w:p w14:paraId="21E4139F" w14:textId="77777777" w:rsidR="00BC0497" w:rsidRPr="00BC0497" w:rsidRDefault="00BC0497" w:rsidP="007372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контрольное задание;</w:t>
      </w:r>
    </w:p>
    <w:p w14:paraId="45D18C82" w14:textId="77777777" w:rsidR="00BC0497" w:rsidRPr="00BC0497" w:rsidRDefault="00BC0497" w:rsidP="007372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способов деятельности обучающегося;</w:t>
      </w:r>
    </w:p>
    <w:p w14:paraId="13083796" w14:textId="77777777" w:rsidR="00BC0497" w:rsidRPr="00BC0497" w:rsidRDefault="00BC0497" w:rsidP="007372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учет мнения родителей и педагогов о деятельности обучающегося;</w:t>
      </w:r>
    </w:p>
    <w:p w14:paraId="3D493F99" w14:textId="77777777" w:rsidR="00BC0497" w:rsidRPr="00BC0497" w:rsidRDefault="00BC0497" w:rsidP="007372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самооценка;</w:t>
      </w:r>
    </w:p>
    <w:p w14:paraId="3E199CB6" w14:textId="77777777" w:rsidR="00BC0497" w:rsidRPr="00BC0497" w:rsidRDefault="00BC0497" w:rsidP="007372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рефлексия;</w:t>
      </w:r>
    </w:p>
    <w:p w14:paraId="779DBA92" w14:textId="77777777" w:rsidR="00BC0497" w:rsidRPr="00BC0497" w:rsidRDefault="00BC0497" w:rsidP="007372C2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презентация выполненной работы.</w:t>
      </w:r>
    </w:p>
    <w:p w14:paraId="45489AC1" w14:textId="7879C9DA" w:rsidR="00BC0497" w:rsidRPr="00BC0497" w:rsidRDefault="00BC0497" w:rsidP="00A7138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0D65B02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Ожидаемые (предполагаемые) результаты реализации программы.</w:t>
      </w:r>
    </w:p>
    <w:p w14:paraId="1123EAC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9F21AD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результаты.</w:t>
      </w:r>
    </w:p>
    <w:p w14:paraId="47FBDE47" w14:textId="77777777" w:rsidR="00BC0497" w:rsidRPr="00BC0497" w:rsidRDefault="00BC0497" w:rsidP="00737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 имеет положительную динамику адаптации в коллективе.</w:t>
      </w:r>
    </w:p>
    <w:p w14:paraId="248B2A87" w14:textId="77777777" w:rsidR="00BC0497" w:rsidRPr="00BC0497" w:rsidRDefault="00BC0497" w:rsidP="00737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участвует в предложенных ситуациях, заданиях, играх и в большинстве случаев способен регулировать собственное поведение.</w:t>
      </w:r>
    </w:p>
    <w:p w14:paraId="09EB43A1" w14:textId="77777777" w:rsidR="00BC0497" w:rsidRPr="00BC0497" w:rsidRDefault="00BC0497" w:rsidP="00737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обучающегося прослеживается проявление желания принимать участие в  выполнении заданий и стремление к самостоятельности.</w:t>
      </w:r>
    </w:p>
    <w:p w14:paraId="218E2F03" w14:textId="77777777" w:rsidR="00BC0497" w:rsidRPr="00BC0497" w:rsidRDefault="00BC0497" w:rsidP="00737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умеет оценивать свои действия и действия окружающих.</w:t>
      </w:r>
    </w:p>
    <w:p w14:paraId="66AE506B" w14:textId="77777777" w:rsidR="00BC0497" w:rsidRPr="00BC0497" w:rsidRDefault="00BC0497" w:rsidP="00737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 имеет положительную динамику в процессе освоения разделов программы.</w:t>
      </w:r>
    </w:p>
    <w:p w14:paraId="484FF9E7" w14:textId="77777777" w:rsidR="00BC0497" w:rsidRPr="00BC0497" w:rsidRDefault="00BC0497" w:rsidP="00737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в большинстве случаев умеет оценивать свое эмоциональное состояния и состояния окружающих.</w:t>
      </w:r>
    </w:p>
    <w:p w14:paraId="3F32F560" w14:textId="77777777" w:rsidR="00BC0497" w:rsidRPr="00BC0497" w:rsidRDefault="00BC0497" w:rsidP="00737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умеет в большинстве случаев адекватно реагировать на события.</w:t>
      </w:r>
    </w:p>
    <w:p w14:paraId="20FC3147" w14:textId="77777777" w:rsidR="00BC0497" w:rsidRPr="00BC0497" w:rsidRDefault="00BC0497" w:rsidP="007372C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в большинстве случаев доброжелателен к окружающим.</w:t>
      </w:r>
    </w:p>
    <w:p w14:paraId="05FB3CA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5172B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результаты.</w:t>
      </w:r>
    </w:p>
    <w:p w14:paraId="59AA6684" w14:textId="77777777" w:rsidR="00BC0497" w:rsidRPr="00BC0497" w:rsidRDefault="00BC0497" w:rsidP="007372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Обучающийся проявляет 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  активность.</w:t>
      </w:r>
    </w:p>
    <w:p w14:paraId="792BAAD8" w14:textId="77777777" w:rsidR="00BC0497" w:rsidRPr="00BC0497" w:rsidRDefault="00BC0497" w:rsidP="007372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высших психических функций познавательной сферы (восприятие, память, внимание, мышление, воображение, речь) обучающегося имеют тенденцию к развитию.</w:t>
      </w:r>
    </w:p>
    <w:p w14:paraId="1B4618F5" w14:textId="77777777" w:rsidR="00BC0497" w:rsidRPr="00BC0497" w:rsidRDefault="00BC0497" w:rsidP="007372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Моторные функции обучающегося имеют тенденцию к развитию.</w:t>
      </w:r>
    </w:p>
    <w:p w14:paraId="6B382579" w14:textId="77777777" w:rsidR="00BC0497" w:rsidRPr="00BC0497" w:rsidRDefault="00BC0497" w:rsidP="007372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Обучающимся усвоены большинство норм и правил поведения на занятиях. </w:t>
      </w:r>
    </w:p>
    <w:p w14:paraId="6402952E" w14:textId="77777777" w:rsidR="00BC0497" w:rsidRPr="00BC0497" w:rsidRDefault="00BC0497" w:rsidP="007372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 принимает участие в коллективном творческом деле.</w:t>
      </w:r>
    </w:p>
    <w:p w14:paraId="5221FA39" w14:textId="77777777" w:rsidR="00BC0497" w:rsidRPr="00BC0497" w:rsidRDefault="00BC0497" w:rsidP="007372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научился выстраивать логическую цепочку: знание – его применение.</w:t>
      </w:r>
    </w:p>
    <w:p w14:paraId="7C8947DA" w14:textId="77777777" w:rsidR="00BC0497" w:rsidRPr="00BC0497" w:rsidRDefault="00BC0497" w:rsidP="007372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выполняет задания преподавателя и применяет полученные знания на практике.</w:t>
      </w:r>
    </w:p>
    <w:p w14:paraId="39966CA8" w14:textId="77777777" w:rsidR="00BC0497" w:rsidRPr="00BC0497" w:rsidRDefault="00BC0497" w:rsidP="007372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не боится публичного выступления.</w:t>
      </w:r>
    </w:p>
    <w:p w14:paraId="5AD3499D" w14:textId="77777777" w:rsidR="00BC0497" w:rsidRPr="00BC0497" w:rsidRDefault="00BC0497" w:rsidP="007372C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способен общаться в группах.</w:t>
      </w:r>
    </w:p>
    <w:p w14:paraId="76BBEB0B" w14:textId="77777777" w:rsidR="00BC0497" w:rsidRPr="00BC0497" w:rsidRDefault="00BC0497" w:rsidP="00BC0497">
      <w:pPr>
        <w:shd w:val="clear" w:color="auto" w:fill="FFFFFF"/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34EB20" w14:textId="77777777" w:rsidR="00BC0497" w:rsidRPr="00BC0497" w:rsidRDefault="00BC0497" w:rsidP="00BC0497">
      <w:pPr>
        <w:shd w:val="clear" w:color="auto" w:fill="FFFFFF"/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результаты.</w:t>
      </w:r>
    </w:p>
    <w:p w14:paraId="632CF447" w14:textId="77777777" w:rsidR="00BC0497" w:rsidRPr="00BC0497" w:rsidRDefault="00BC0497" w:rsidP="007372C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Обучающийся освоил основы огневой подготовки </w:t>
      </w:r>
      <w:bookmarkStart w:id="2" w:name="_Hlk67918016"/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рамках содержательной части программы.</w:t>
      </w:r>
    </w:p>
    <w:bookmarkEnd w:id="2"/>
    <w:p w14:paraId="4EA436D6" w14:textId="77777777" w:rsidR="00BC0497" w:rsidRPr="00BC0497" w:rsidRDefault="00BC0497" w:rsidP="007372C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способен  самостоятельно применять на практике, полученные знания по огневой подготовке в рамках содержательной части программы.</w:t>
      </w:r>
    </w:p>
    <w:p w14:paraId="0CD890ED" w14:textId="77777777" w:rsidR="00BC0497" w:rsidRPr="00BC0497" w:rsidRDefault="00BC0497" w:rsidP="007372C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имеет представление о Строевом уставе, владеет начальными знаниями одиночной строевой подготовки и слаживании воинских формирований.</w:t>
      </w:r>
    </w:p>
    <w:p w14:paraId="6B3C9E20" w14:textId="77777777" w:rsidR="00BC0497" w:rsidRPr="00BC0497" w:rsidRDefault="00BC0497" w:rsidP="007372C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готов выполнять элементы строевой подготовки в рамках содержательной части программы.</w:t>
      </w:r>
    </w:p>
    <w:p w14:paraId="0F8B1D26" w14:textId="77777777" w:rsidR="00BC0497" w:rsidRPr="00BC0497" w:rsidRDefault="00BC0497" w:rsidP="007372C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знает основы и умеет выполнять упражнения в рамках раздела Физическая подготовка.</w:t>
      </w:r>
    </w:p>
    <w:p w14:paraId="66EA0774" w14:textId="77777777" w:rsidR="00BC0497" w:rsidRPr="00BC0497" w:rsidRDefault="00BC0497" w:rsidP="007372C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знают основы медико-санитарной, туристской подготовки и основы поведения в чрезвычайных ситуациях в рамках раздела Школа выживания.</w:t>
      </w:r>
    </w:p>
    <w:p w14:paraId="3B2CE660" w14:textId="77777777" w:rsidR="00BC0497" w:rsidRPr="00BC0497" w:rsidRDefault="00BC0497" w:rsidP="007372C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владеет информацией об истории ВС РФ в рамках, предложенных содержательной частью программы.</w:t>
      </w:r>
    </w:p>
    <w:p w14:paraId="448EC6AB" w14:textId="77777777" w:rsidR="00BC0497" w:rsidRPr="00BC0497" w:rsidRDefault="00BC0497" w:rsidP="007372C2">
      <w:pPr>
        <w:numPr>
          <w:ilvl w:val="0"/>
          <w:numId w:val="4"/>
        </w:numPr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знает и применяет основы этикета в рамках раздела Этикет.</w:t>
      </w:r>
    </w:p>
    <w:p w14:paraId="34686723" w14:textId="77777777" w:rsidR="00BC0497" w:rsidRPr="00BC0497" w:rsidRDefault="00BC0497" w:rsidP="00A7138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4497B77" w14:textId="77777777" w:rsidR="00BC0497" w:rsidRPr="00BC0497" w:rsidRDefault="00BC0497" w:rsidP="00BC049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 – ТЕМАТИЧЕСКИЙ ПЛАН.</w:t>
      </w:r>
    </w:p>
    <w:p w14:paraId="32123E3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576"/>
        <w:gridCol w:w="4394"/>
        <w:gridCol w:w="851"/>
        <w:gridCol w:w="850"/>
        <w:gridCol w:w="851"/>
      </w:tblGrid>
      <w:tr w:rsidR="00BC0497" w:rsidRPr="00BC0497" w14:paraId="7D2C549C" w14:textId="77777777" w:rsidTr="001E52AE">
        <w:trPr>
          <w:cantSplit/>
          <w:trHeight w:val="287"/>
        </w:trPr>
        <w:tc>
          <w:tcPr>
            <w:tcW w:w="651" w:type="dxa"/>
            <w:vMerge w:val="restart"/>
          </w:tcPr>
          <w:p w14:paraId="00EA012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6" w:type="dxa"/>
            <w:vMerge w:val="restart"/>
          </w:tcPr>
          <w:p w14:paraId="2C3BE77A" w14:textId="77777777" w:rsidR="00BC0497" w:rsidRPr="00BC0497" w:rsidRDefault="00BC0497" w:rsidP="00BC0497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4394" w:type="dxa"/>
            <w:vMerge w:val="restart"/>
          </w:tcPr>
          <w:p w14:paraId="112BFBC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программы</w:t>
            </w:r>
          </w:p>
        </w:tc>
        <w:tc>
          <w:tcPr>
            <w:tcW w:w="1701" w:type="dxa"/>
            <w:gridSpan w:val="2"/>
          </w:tcPr>
          <w:p w14:paraId="5F66D91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1" w:type="dxa"/>
          </w:tcPr>
          <w:p w14:paraId="07A26C9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C0497" w:rsidRPr="00BC0497" w14:paraId="3F3B2692" w14:textId="77777777" w:rsidTr="001E52AE">
        <w:trPr>
          <w:cantSplit/>
          <w:trHeight w:val="303"/>
        </w:trPr>
        <w:tc>
          <w:tcPr>
            <w:tcW w:w="651" w:type="dxa"/>
            <w:vMerge/>
          </w:tcPr>
          <w:p w14:paraId="28B6E5A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0B93F5D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14:paraId="464AA38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8703FE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dxa"/>
          </w:tcPr>
          <w:p w14:paraId="4550037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1" w:type="dxa"/>
          </w:tcPr>
          <w:p w14:paraId="29A1CCD1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36D24F8D" w14:textId="77777777" w:rsidTr="001E52AE">
        <w:trPr>
          <w:cantSplit/>
          <w:trHeight w:val="287"/>
        </w:trPr>
        <w:tc>
          <w:tcPr>
            <w:tcW w:w="651" w:type="dxa"/>
            <w:vMerge w:val="restart"/>
          </w:tcPr>
          <w:p w14:paraId="5B43952A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restart"/>
          </w:tcPr>
          <w:p w14:paraId="4ABE5C3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4394" w:type="dxa"/>
          </w:tcPr>
          <w:p w14:paraId="03E3F89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огневой подготовки.</w:t>
            </w:r>
          </w:p>
        </w:tc>
        <w:tc>
          <w:tcPr>
            <w:tcW w:w="851" w:type="dxa"/>
          </w:tcPr>
          <w:p w14:paraId="5BC5113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32338DE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</w:tcPr>
          <w:p w14:paraId="7ED7C5F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BC0497" w:rsidRPr="00BC0497" w14:paraId="0C0D6760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3D429E54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3FC0C8A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61DE2A6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часть стрелкового оружия.</w:t>
            </w:r>
          </w:p>
        </w:tc>
        <w:tc>
          <w:tcPr>
            <w:tcW w:w="851" w:type="dxa"/>
          </w:tcPr>
          <w:p w14:paraId="230D575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51DC2E4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/>
          </w:tcPr>
          <w:p w14:paraId="06E7F77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5E31F505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79438ADD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2F333AF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5B6916B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стрельб.</w:t>
            </w:r>
          </w:p>
        </w:tc>
        <w:tc>
          <w:tcPr>
            <w:tcW w:w="851" w:type="dxa"/>
          </w:tcPr>
          <w:p w14:paraId="6999BBF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49CD60E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/>
          </w:tcPr>
          <w:p w14:paraId="670C4EA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625C6547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3D919BEE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1617CE8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2A5A0AE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_Hlk65570496"/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стрельбы и практические стрельбы.</w:t>
            </w:r>
            <w:bookmarkEnd w:id="3"/>
          </w:p>
        </w:tc>
        <w:tc>
          <w:tcPr>
            <w:tcW w:w="851" w:type="dxa"/>
          </w:tcPr>
          <w:p w14:paraId="5B61D45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531B772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/>
          </w:tcPr>
          <w:p w14:paraId="5FB5F3F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4589BAB3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0DA630E2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3BAE0AA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EDB2CC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59521AD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14:paraId="3DDCCC0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vMerge/>
          </w:tcPr>
          <w:p w14:paraId="5A8BF02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13FED330" w14:textId="77777777" w:rsidTr="001E52AE">
        <w:trPr>
          <w:cantSplit/>
          <w:trHeight w:val="287"/>
        </w:trPr>
        <w:tc>
          <w:tcPr>
            <w:tcW w:w="651" w:type="dxa"/>
            <w:vMerge w:val="restart"/>
          </w:tcPr>
          <w:p w14:paraId="4FCC4263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restart"/>
          </w:tcPr>
          <w:p w14:paraId="6A1BB63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4394" w:type="dxa"/>
          </w:tcPr>
          <w:p w14:paraId="442B400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Общие положения строевого устава ВСРФ</w:t>
            </w:r>
          </w:p>
        </w:tc>
        <w:tc>
          <w:tcPr>
            <w:tcW w:w="851" w:type="dxa"/>
          </w:tcPr>
          <w:p w14:paraId="4A449F7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45A67E4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 w:val="restart"/>
          </w:tcPr>
          <w:p w14:paraId="1F47792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BC0497" w:rsidRPr="00BC0497" w14:paraId="4F57E8F5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31F89701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28C5CE8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791616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Одиночная строевая подготовка.</w:t>
            </w:r>
          </w:p>
        </w:tc>
        <w:tc>
          <w:tcPr>
            <w:tcW w:w="851" w:type="dxa"/>
          </w:tcPr>
          <w:p w14:paraId="2F53252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3C6315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Merge/>
          </w:tcPr>
          <w:p w14:paraId="056002C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2BB71B16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7A90D638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21770CA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6F2DCC5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Слаживание воинских формирований.</w:t>
            </w:r>
          </w:p>
        </w:tc>
        <w:tc>
          <w:tcPr>
            <w:tcW w:w="851" w:type="dxa"/>
          </w:tcPr>
          <w:p w14:paraId="4B06209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51D372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Merge/>
          </w:tcPr>
          <w:p w14:paraId="0CDA3F3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4335F265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2A96DE21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78D4683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7AFB43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 подразделений.</w:t>
            </w:r>
          </w:p>
        </w:tc>
        <w:tc>
          <w:tcPr>
            <w:tcW w:w="851" w:type="dxa"/>
          </w:tcPr>
          <w:p w14:paraId="7AA27E7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6DABA8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/>
          </w:tcPr>
          <w:p w14:paraId="5032AD7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5D35723B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07A0D4B4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400C9FD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F5D83A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01916C01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42E901E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vMerge/>
          </w:tcPr>
          <w:p w14:paraId="7FFB0D2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25327435" w14:textId="77777777" w:rsidTr="001E52AE">
        <w:trPr>
          <w:cantSplit/>
          <w:trHeight w:val="654"/>
        </w:trPr>
        <w:tc>
          <w:tcPr>
            <w:tcW w:w="651" w:type="dxa"/>
          </w:tcPr>
          <w:p w14:paraId="666C1713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</w:tcPr>
          <w:p w14:paraId="5BBE255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4394" w:type="dxa"/>
          </w:tcPr>
          <w:p w14:paraId="28AB7AF6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598E89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6620A02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CADFA0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095E897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ACB307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14:paraId="300EB6C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F867B3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C0497" w:rsidRPr="00BC0497" w14:paraId="08825721" w14:textId="77777777" w:rsidTr="001E52AE">
        <w:trPr>
          <w:cantSplit/>
          <w:trHeight w:val="287"/>
        </w:trPr>
        <w:tc>
          <w:tcPr>
            <w:tcW w:w="651" w:type="dxa"/>
            <w:vMerge w:val="restart"/>
          </w:tcPr>
          <w:p w14:paraId="1BA0CCB4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restart"/>
          </w:tcPr>
          <w:p w14:paraId="02D9D8C1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_Hlk48897477"/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выживания</w:t>
            </w:r>
            <w:bookmarkEnd w:id="4"/>
          </w:p>
        </w:tc>
        <w:tc>
          <w:tcPr>
            <w:tcW w:w="4394" w:type="dxa"/>
          </w:tcPr>
          <w:p w14:paraId="7A5D22E6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Медико-санитарная подготовка.</w:t>
            </w:r>
          </w:p>
        </w:tc>
        <w:tc>
          <w:tcPr>
            <w:tcW w:w="851" w:type="dxa"/>
          </w:tcPr>
          <w:p w14:paraId="6210DA0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3B8819E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</w:tcPr>
          <w:p w14:paraId="6F577076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C0497" w:rsidRPr="00BC0497" w14:paraId="198FAE31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0B5554FF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63AA8377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F825B5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 подготовка.</w:t>
            </w:r>
          </w:p>
        </w:tc>
        <w:tc>
          <w:tcPr>
            <w:tcW w:w="851" w:type="dxa"/>
          </w:tcPr>
          <w:p w14:paraId="66F74D7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386453F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/>
          </w:tcPr>
          <w:p w14:paraId="7BF5A38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79872035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381A452C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62DC8BBD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1E9BAE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ситуации.</w:t>
            </w:r>
          </w:p>
        </w:tc>
        <w:tc>
          <w:tcPr>
            <w:tcW w:w="851" w:type="dxa"/>
          </w:tcPr>
          <w:p w14:paraId="3EB5448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4B12E9D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/>
          </w:tcPr>
          <w:p w14:paraId="2FA21ED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3C8E0C49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4FEB913B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1B2F6791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4A4E51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44F48A4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74699C1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/>
          </w:tcPr>
          <w:p w14:paraId="1296C19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19A4995C" w14:textId="77777777" w:rsidTr="001E52AE">
        <w:trPr>
          <w:cantSplit/>
          <w:trHeight w:val="287"/>
        </w:trPr>
        <w:tc>
          <w:tcPr>
            <w:tcW w:w="651" w:type="dxa"/>
            <w:vMerge w:val="restart"/>
          </w:tcPr>
          <w:p w14:paraId="307A101B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bookmarkStart w:id="5" w:name="_Hlk65581084"/>
          </w:p>
        </w:tc>
        <w:tc>
          <w:tcPr>
            <w:tcW w:w="2576" w:type="dxa"/>
            <w:vMerge w:val="restart"/>
          </w:tcPr>
          <w:p w14:paraId="55C8AF81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_Hlk48897525"/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ВС РФ</w:t>
            </w:r>
            <w:bookmarkEnd w:id="6"/>
          </w:p>
        </w:tc>
        <w:tc>
          <w:tcPr>
            <w:tcW w:w="4394" w:type="dxa"/>
          </w:tcPr>
          <w:p w14:paraId="0F01BD96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ВС РФ.</w:t>
            </w:r>
          </w:p>
        </w:tc>
        <w:tc>
          <w:tcPr>
            <w:tcW w:w="851" w:type="dxa"/>
          </w:tcPr>
          <w:p w14:paraId="50D2CF2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4262C73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</w:tcPr>
          <w:p w14:paraId="628168F6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C0497" w:rsidRPr="00BC0497" w14:paraId="238EB5EB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5A9C18CA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316FEA54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2D7D766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сражения и полководцы России.</w:t>
            </w:r>
          </w:p>
        </w:tc>
        <w:tc>
          <w:tcPr>
            <w:tcW w:w="851" w:type="dxa"/>
          </w:tcPr>
          <w:p w14:paraId="413417B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67FDB6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72117A5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655722FE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34E5C446" w14:textId="77777777" w:rsidR="00BC0497" w:rsidRPr="00BC0497" w:rsidRDefault="00BC0497" w:rsidP="00BC0497">
            <w:pPr>
              <w:keepNext/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6DA78B57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F99879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стрелкового оружия РФ.</w:t>
            </w:r>
          </w:p>
        </w:tc>
        <w:tc>
          <w:tcPr>
            <w:tcW w:w="851" w:type="dxa"/>
          </w:tcPr>
          <w:p w14:paraId="4FF4410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86F0C0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072D064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40912A12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5AE64982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4F9ED4E5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B5A38C6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Тактика боевых действий. </w:t>
            </w:r>
          </w:p>
        </w:tc>
        <w:tc>
          <w:tcPr>
            <w:tcW w:w="851" w:type="dxa"/>
          </w:tcPr>
          <w:p w14:paraId="6F40C6C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231627F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24072131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29CDB8C1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1C07C324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70D6044E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5D70286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Экипировка и амуниция российский воинов.</w:t>
            </w:r>
          </w:p>
        </w:tc>
        <w:tc>
          <w:tcPr>
            <w:tcW w:w="851" w:type="dxa"/>
          </w:tcPr>
          <w:p w14:paraId="32CC0D2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5921816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756E76B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5"/>
      <w:tr w:rsidR="00BC0497" w:rsidRPr="00BC0497" w14:paraId="394976BF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54358F44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25C604AA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8ADA2E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784E899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0" w:type="dxa"/>
          </w:tcPr>
          <w:p w14:paraId="78028A9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1" w:type="dxa"/>
            <w:vMerge/>
          </w:tcPr>
          <w:p w14:paraId="148B265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1BA5E4BA" w14:textId="77777777" w:rsidTr="001E52AE">
        <w:trPr>
          <w:cantSplit/>
          <w:trHeight w:val="303"/>
        </w:trPr>
        <w:tc>
          <w:tcPr>
            <w:tcW w:w="651" w:type="dxa"/>
            <w:vMerge w:val="restart"/>
          </w:tcPr>
          <w:p w14:paraId="525D5341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restart"/>
          </w:tcPr>
          <w:p w14:paraId="614FC498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4394" w:type="dxa"/>
          </w:tcPr>
          <w:p w14:paraId="4C35EF3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Общегражданский этикет</w:t>
            </w:r>
          </w:p>
        </w:tc>
        <w:tc>
          <w:tcPr>
            <w:tcW w:w="851" w:type="dxa"/>
          </w:tcPr>
          <w:p w14:paraId="4C26A4F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0194447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 w:val="restart"/>
          </w:tcPr>
          <w:p w14:paraId="301473A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C0497" w:rsidRPr="00BC0497" w14:paraId="26DFB346" w14:textId="77777777" w:rsidTr="001E52AE">
        <w:trPr>
          <w:cantSplit/>
          <w:trHeight w:val="303"/>
        </w:trPr>
        <w:tc>
          <w:tcPr>
            <w:tcW w:w="651" w:type="dxa"/>
            <w:vMerge/>
          </w:tcPr>
          <w:p w14:paraId="464479BE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4BFF38C4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93184F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Воинский этикет</w:t>
            </w:r>
          </w:p>
        </w:tc>
        <w:tc>
          <w:tcPr>
            <w:tcW w:w="851" w:type="dxa"/>
          </w:tcPr>
          <w:p w14:paraId="1BC7597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49C0F51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/>
          </w:tcPr>
          <w:p w14:paraId="0A88382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0CA586DD" w14:textId="77777777" w:rsidTr="001E52AE">
        <w:trPr>
          <w:cantSplit/>
          <w:trHeight w:val="303"/>
        </w:trPr>
        <w:tc>
          <w:tcPr>
            <w:tcW w:w="651" w:type="dxa"/>
            <w:vMerge/>
          </w:tcPr>
          <w:p w14:paraId="6EED3C40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1E2D4974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A67B7B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07FEBEE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</w:tcPr>
          <w:p w14:paraId="52EE1681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1" w:type="dxa"/>
          </w:tcPr>
          <w:p w14:paraId="12E23F5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6288962C" w14:textId="77777777" w:rsidTr="001E52AE">
        <w:trPr>
          <w:cantSplit/>
          <w:trHeight w:val="271"/>
        </w:trPr>
        <w:tc>
          <w:tcPr>
            <w:tcW w:w="3227" w:type="dxa"/>
            <w:gridSpan w:val="2"/>
          </w:tcPr>
          <w:p w14:paraId="453388F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394" w:type="dxa"/>
          </w:tcPr>
          <w:p w14:paraId="651ABD9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DE8B48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850" w:type="dxa"/>
          </w:tcPr>
          <w:p w14:paraId="73629B5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14:paraId="28EE8C4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</w:tbl>
    <w:p w14:paraId="2CF60508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BBEB9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14:paraId="2A40AF9A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E9D6C1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ОГНЕВАЯ ПОДГОТОВКА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(36 ч).</w:t>
      </w:r>
    </w:p>
    <w:p w14:paraId="4849146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9FE5D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(15ч.)</w:t>
      </w:r>
    </w:p>
    <w:p w14:paraId="2F424F9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F31FF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основы огневой подготовки (6 ч.)</w:t>
      </w:r>
    </w:p>
    <w:p w14:paraId="131DA8E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Виды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ручного стрелкового оружия.</w:t>
      </w:r>
    </w:p>
    <w:p w14:paraId="73E5C13E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ручного стрелкового оружия.</w:t>
      </w:r>
    </w:p>
    <w:p w14:paraId="5033561E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применения ручного стрелкового оружия.</w:t>
      </w:r>
    </w:p>
    <w:p w14:paraId="5C7B9AA2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bookmarkStart w:id="7" w:name="_Hlk65569778"/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при обращении с оружием</w:t>
      </w:r>
      <w:bookmarkEnd w:id="7"/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E81B9C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Меры безопасности при обращении с  боеприпасами.</w:t>
      </w:r>
    </w:p>
    <w:p w14:paraId="3F77F295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Порядок выполнения упражнений стрельб.</w:t>
      </w:r>
    </w:p>
    <w:p w14:paraId="77A21FD5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AC2930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Материальная часть стрелкового оружия (3 ч.)</w:t>
      </w:r>
    </w:p>
    <w:p w14:paraId="64B4E52F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Назначение автомата Калашникова АК-74.</w:t>
      </w:r>
    </w:p>
    <w:p w14:paraId="0AC9389C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2.Боевые свойства автомата Калашникова АК-74.</w:t>
      </w:r>
    </w:p>
    <w:p w14:paraId="648D67CD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Общее устройство автомата Калашникова АК-74</w:t>
      </w:r>
      <w:bookmarkStart w:id="8" w:name="_Hlk65571254"/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FD406FB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C870E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стрельб (3 ч.)</w:t>
      </w:r>
    </w:p>
    <w:p w14:paraId="7575DC94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Понятие выстрела</w:t>
      </w:r>
    </w:p>
    <w:p w14:paraId="459C1852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Характеристика траектории полёта пули.</w:t>
      </w:r>
    </w:p>
    <w:p w14:paraId="105DD3B0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Понятие отдачи.</w:t>
      </w:r>
    </w:p>
    <w:p w14:paraId="7A8ECEDE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A302D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EEAA"/>
          <w:lang w:eastAsia="ru-RU"/>
        </w:rPr>
      </w:pPr>
      <w:bookmarkStart w:id="9" w:name="_Hlk65572123"/>
      <w:bookmarkEnd w:id="8"/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стрельбы и практические стрельбы (3 ч.)</w:t>
      </w:r>
    </w:p>
    <w:p w14:paraId="2FB2185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Правила изготовки к выстрелу.</w:t>
      </w:r>
    </w:p>
    <w:p w14:paraId="5E5C16E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 Правила прицеливания.</w:t>
      </w:r>
    </w:p>
    <w:p w14:paraId="0DE73AD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Спуск курка и организация дыхания при стрельбе.</w:t>
      </w:r>
    </w:p>
    <w:p w14:paraId="7ACA0AC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9"/>
    <w:p w14:paraId="340D1E2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(21 ч.)</w:t>
      </w:r>
    </w:p>
    <w:p w14:paraId="21C5AF0E" w14:textId="77777777" w:rsidR="00A7138C" w:rsidRDefault="00A7138C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1A1FED" w14:textId="56F22015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Основы огневой подготовки (3 ч.)</w:t>
      </w:r>
    </w:p>
    <w:p w14:paraId="27476F3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Внешний вид стрелкового оружия.</w:t>
      </w:r>
    </w:p>
    <w:p w14:paraId="7A813EB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Тест-игра правила безопасности при обращении с оружием.</w:t>
      </w:r>
    </w:p>
    <w:p w14:paraId="4B5071E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Тренировка различных положений при  ведении стрельб.</w:t>
      </w:r>
    </w:p>
    <w:p w14:paraId="682ED9B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863857E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Материальная часть стрелкового оружия (6 ч.)</w:t>
      </w:r>
    </w:p>
    <w:p w14:paraId="4D051335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Внешний вид автомата Калашникова АК-74.</w:t>
      </w:r>
    </w:p>
    <w:p w14:paraId="56BEA953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Игра в командах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Назначение автомата Калашникова АК-74».</w:t>
      </w:r>
    </w:p>
    <w:p w14:paraId="6B72C385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 в командах «Боевые свойства автомата Калашникова АК-74».</w:t>
      </w:r>
    </w:p>
    <w:p w14:paraId="2CC3B483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Изучение </w:t>
      </w:r>
      <w:bookmarkStart w:id="10" w:name="_Hlk65571186"/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деталей автомата Калашникова АК-74 в собранном </w:t>
      </w:r>
      <w:bookmarkEnd w:id="10"/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виде.</w:t>
      </w:r>
    </w:p>
    <w:p w14:paraId="6AF0CE58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Изучение деталей автомата Калашникова АК-74 при неполной разборке.</w:t>
      </w:r>
    </w:p>
    <w:p w14:paraId="3328EE1F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Викторина «Устройство автомата Калашникова АК-74».</w:t>
      </w:r>
    </w:p>
    <w:p w14:paraId="4443E152" w14:textId="77777777" w:rsidR="00BC0497" w:rsidRPr="00BC0497" w:rsidRDefault="00BC0497" w:rsidP="00BC0497">
      <w:pPr>
        <w:shd w:val="clear" w:color="auto" w:fill="FFFFFF"/>
        <w:spacing w:after="0" w:line="240" w:lineRule="auto"/>
        <w:ind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27DA42" w14:textId="77777777" w:rsidR="00BC0497" w:rsidRPr="00BC0497" w:rsidRDefault="00BC0497" w:rsidP="00BC0497">
      <w:pPr>
        <w:shd w:val="clear" w:color="auto" w:fill="FFFFFF"/>
        <w:spacing w:after="0" w:line="240" w:lineRule="auto"/>
        <w:ind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стрельб (6 ч)</w:t>
      </w:r>
    </w:p>
    <w:p w14:paraId="42ECFD27" w14:textId="77777777" w:rsidR="00BC0497" w:rsidRPr="00BC0497" w:rsidRDefault="00BC0497" w:rsidP="00BC0497">
      <w:pPr>
        <w:shd w:val="clear" w:color="auto" w:fill="FFFFFF"/>
        <w:spacing w:after="0" w:line="240" w:lineRule="auto"/>
        <w:ind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Тренировка 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прицела и точки прицеливания при стрельбе по неподвижным целям.</w:t>
      </w:r>
    </w:p>
    <w:p w14:paraId="18B89FA8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Ошибки при прицеливании м способы их устранения.</w:t>
      </w:r>
    </w:p>
    <w:p w14:paraId="7DD1A560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bookmarkStart w:id="11" w:name="_Hlk65571885"/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Тренировка 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прицела при мелкой и крупной мушке</w:t>
      </w:r>
      <w:bookmarkEnd w:id="11"/>
    </w:p>
    <w:p w14:paraId="6EC260AA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Тренировка 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прицела при мушке придержанной вправо и влево.</w:t>
      </w:r>
    </w:p>
    <w:p w14:paraId="32033F49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Отдача оружия.</w:t>
      </w:r>
    </w:p>
    <w:p w14:paraId="419FB227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Тренировка способов удержания оружия.</w:t>
      </w:r>
    </w:p>
    <w:p w14:paraId="26826BD2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6F0F1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стрельбы и практические стрельбы (6 ч.)</w:t>
      </w:r>
    </w:p>
    <w:p w14:paraId="63A38B5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Изучения позы изготовки к выстрелу.</w:t>
      </w:r>
    </w:p>
    <w:p w14:paraId="1426B26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2. </w:t>
      </w:r>
      <w:bookmarkStart w:id="12" w:name="_Hlk65572331"/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Тренировка позы из положения сидя.</w:t>
      </w:r>
      <w:bookmarkEnd w:id="12"/>
    </w:p>
    <w:p w14:paraId="2B97BD3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</w:t>
      </w:r>
      <w:bookmarkStart w:id="13" w:name="_Hlk65572343"/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Отработка прицеливания из положения сидя</w:t>
      </w:r>
    </w:p>
    <w:bookmarkEnd w:id="13"/>
    <w:p w14:paraId="7741C01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Тренировка позы из положения лежа.</w:t>
      </w:r>
    </w:p>
    <w:p w14:paraId="3074050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Отработка прицеливания из положения лежа.</w:t>
      </w:r>
    </w:p>
    <w:p w14:paraId="6DF1DE5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Отработка спуска курка без выстрела.</w:t>
      </w:r>
    </w:p>
    <w:p w14:paraId="72EBB90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825FA1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СТРОЕВАЯ ПОДГОТОВКА (36 ч.)</w:t>
      </w:r>
    </w:p>
    <w:p w14:paraId="43F909C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F89F3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(10 ч.)</w:t>
      </w:r>
    </w:p>
    <w:p w14:paraId="3401A46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0BE01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bookmarkStart w:id="14" w:name="_Hlk65573962"/>
      <w:r w:rsidRPr="00BC0497">
        <w:rPr>
          <w:rFonts w:ascii="Times New Roman" w:eastAsia="Times New Roman" w:hAnsi="Times New Roman" w:cs="Times New Roman"/>
          <w:b/>
          <w:bCs/>
          <w:lang w:eastAsia="ru-RU"/>
        </w:rPr>
        <w:t xml:space="preserve">Общие положения </w:t>
      </w:r>
      <w:bookmarkStart w:id="15" w:name="_Hlk65572949"/>
      <w:r w:rsidRPr="00BC0497">
        <w:rPr>
          <w:rFonts w:ascii="Times New Roman" w:eastAsia="Times New Roman" w:hAnsi="Times New Roman" w:cs="Times New Roman"/>
          <w:b/>
          <w:bCs/>
          <w:lang w:eastAsia="ru-RU"/>
        </w:rPr>
        <w:t xml:space="preserve">строевого устава ВСРФ </w:t>
      </w:r>
      <w:bookmarkEnd w:id="15"/>
      <w:r w:rsidRPr="00BC0497">
        <w:rPr>
          <w:rFonts w:ascii="Times New Roman" w:eastAsia="Times New Roman" w:hAnsi="Times New Roman" w:cs="Times New Roman"/>
          <w:b/>
          <w:bCs/>
          <w:lang w:eastAsia="ru-RU"/>
        </w:rPr>
        <w:t>(4ч.)</w:t>
      </w:r>
    </w:p>
    <w:p w14:paraId="68A013A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 xml:space="preserve">1. Назначение </w:t>
      </w:r>
      <w:bookmarkStart w:id="16" w:name="_Hlk65573009"/>
      <w:r w:rsidRPr="00BC0497">
        <w:rPr>
          <w:rFonts w:ascii="Times New Roman" w:eastAsia="Times New Roman" w:hAnsi="Times New Roman" w:cs="Times New Roman"/>
          <w:lang w:eastAsia="ru-RU"/>
        </w:rPr>
        <w:t>строевого устава ВСРФ</w:t>
      </w:r>
      <w:bookmarkEnd w:id="16"/>
      <w:r w:rsidRPr="00BC0497">
        <w:rPr>
          <w:rFonts w:ascii="Times New Roman" w:eastAsia="Times New Roman" w:hAnsi="Times New Roman" w:cs="Times New Roman"/>
          <w:lang w:eastAsia="ru-RU"/>
        </w:rPr>
        <w:t>.</w:t>
      </w:r>
    </w:p>
    <w:p w14:paraId="601E532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2. История возникновения строевого устава ВСРФ.</w:t>
      </w:r>
    </w:p>
    <w:p w14:paraId="066880B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3. Общая структура строевого устава ВСРФ.</w:t>
      </w:r>
    </w:p>
    <w:p w14:paraId="721FCBB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4. Применение строевого устава ВСРФ.</w:t>
      </w:r>
    </w:p>
    <w:p w14:paraId="48D8263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73FF9D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bookmarkStart w:id="17" w:name="_Hlk65573136"/>
      <w:r w:rsidRPr="00BC04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Одиночная строевая подготовка </w:t>
      </w:r>
      <w:bookmarkEnd w:id="17"/>
      <w:r w:rsidRPr="00BC04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(2 ч.)</w:t>
      </w:r>
    </w:p>
    <w:p w14:paraId="5C611E8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1. Назначение одиночной строевой подготовки.</w:t>
      </w:r>
    </w:p>
    <w:p w14:paraId="14DCDDF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2. Способы изучения одиночной строевой подготовки.</w:t>
      </w:r>
    </w:p>
    <w:p w14:paraId="783BF3B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F00B88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Слаживание воинских формирований (2 ч.)</w:t>
      </w:r>
    </w:p>
    <w:p w14:paraId="49B3C3D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1. Значение слаженности в строю.</w:t>
      </w:r>
    </w:p>
    <w:p w14:paraId="106C32A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2. Способы отработки слаженности строя.</w:t>
      </w:r>
    </w:p>
    <w:p w14:paraId="21DFB83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EABBCE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Строи подразделений (2 ч.)</w:t>
      </w:r>
    </w:p>
    <w:p w14:paraId="3D7A9AF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1. Развернутый строй отделения - одношереножный</w:t>
      </w:r>
    </w:p>
    <w:p w14:paraId="2399018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ru-RU"/>
        </w:rPr>
        <w:t>2. Развернутый строй отделения - двухшереножный</w:t>
      </w:r>
    </w:p>
    <w:bookmarkEnd w:id="14"/>
    <w:p w14:paraId="3FDB75A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3E301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(26 ч.)</w:t>
      </w:r>
    </w:p>
    <w:p w14:paraId="29C7855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6537A8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lang w:eastAsia="ru-RU"/>
        </w:rPr>
        <w:t>Общие положения строевого устава ВСРФ (4ч.)</w:t>
      </w:r>
    </w:p>
    <w:p w14:paraId="2B8F722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1. Игра-викторина «Назначение строевого устава ВСРФ».</w:t>
      </w:r>
    </w:p>
    <w:p w14:paraId="391BA42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2. Сообщения в группах «История возникновения строевого устава ВСРФ».</w:t>
      </w:r>
    </w:p>
    <w:p w14:paraId="74753F6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3. Одиночная строевая подготовка.</w:t>
      </w:r>
    </w:p>
    <w:p w14:paraId="510E97C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Слаживание воинских формирований.</w:t>
      </w:r>
    </w:p>
    <w:p w14:paraId="37E1983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99578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Одиночная строевая подготовка (8 ч.)</w:t>
      </w:r>
    </w:p>
    <w:p w14:paraId="69C00FA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8" w:name="_Hlk65574969"/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1. Изучение исходного положения. Подготовка к выполнению строевых элементов.</w:t>
      </w:r>
    </w:p>
    <w:p w14:paraId="0824DD8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2. Изучение команды «НА ПРА-ВО».</w:t>
      </w:r>
    </w:p>
    <w:p w14:paraId="09521F9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3. Изучение команды «НА ЛЕ-ВО»</w:t>
      </w:r>
    </w:p>
    <w:p w14:paraId="2E929E2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4. Повороты на месте по разделениям.</w:t>
      </w:r>
    </w:p>
    <w:p w14:paraId="49C9FDC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5. Повороты на месте без разделений.</w:t>
      </w:r>
    </w:p>
    <w:p w14:paraId="6519C3A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6. Положение туловища и рук при выполнении поворотов на месте.</w:t>
      </w:r>
    </w:p>
    <w:p w14:paraId="28741AB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7. Изучение поворотов на месте в целом.</w:t>
      </w:r>
    </w:p>
    <w:p w14:paraId="09319CA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8. Отработка поворотов на месте.</w:t>
      </w:r>
    </w:p>
    <w:p w14:paraId="4F54432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bookmarkEnd w:id="18"/>
    <w:p w14:paraId="6EA22D9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Слаживание воинских формирований (8 ч.)</w:t>
      </w:r>
    </w:p>
    <w:p w14:paraId="5EBC4A6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1. Изучение исходного положения в строю.</w:t>
      </w:r>
    </w:p>
    <w:p w14:paraId="787E588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2. Дистанция с строю.</w:t>
      </w:r>
    </w:p>
    <w:p w14:paraId="2218405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3. Отработка соблюдения дистанции в строю.</w:t>
      </w:r>
    </w:p>
    <w:p w14:paraId="1768194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4. Повороты на месте по разделениям в строю.</w:t>
      </w:r>
    </w:p>
    <w:p w14:paraId="0F9F697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5. Повороты на месте без разделений в строю.</w:t>
      </w:r>
    </w:p>
    <w:p w14:paraId="719D4FB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6. Отработка положения туловища и рук при выполнении поворотов на месте в составе строя.</w:t>
      </w:r>
    </w:p>
    <w:p w14:paraId="3B092C9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7. Изучение поворотов на месте в целом в строю.</w:t>
      </w:r>
    </w:p>
    <w:p w14:paraId="6A00DE1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8. Отработка поворотов на месте в строю.</w:t>
      </w:r>
    </w:p>
    <w:p w14:paraId="3E5529D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433F9B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Строи подразделений (6 ч.)</w:t>
      </w:r>
    </w:p>
    <w:p w14:paraId="3900F4E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 xml:space="preserve">1. Построение в </w:t>
      </w:r>
      <w:bookmarkStart w:id="19" w:name="_Hlk65575158"/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одношереножный строй</w:t>
      </w:r>
      <w:bookmarkEnd w:id="19"/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4BFCD3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2. Отработка построения в одношереножный строй.</w:t>
      </w:r>
    </w:p>
    <w:p w14:paraId="7D313AA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3. Построение в двухшереножный строй.</w:t>
      </w:r>
    </w:p>
    <w:p w14:paraId="64A514E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4. Отработка построения в двухшереножный строй.</w:t>
      </w:r>
    </w:p>
    <w:p w14:paraId="2C20C1B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5. Расчет в строю.</w:t>
      </w:r>
    </w:p>
    <w:p w14:paraId="7FB40F0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6. Техника перестроений из одношереножного строя в двухшереножный строй.</w:t>
      </w:r>
    </w:p>
    <w:p w14:paraId="39B143F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14:paraId="6088BB5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ПОДГОТОВКА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(18 ч.)</w:t>
      </w:r>
    </w:p>
    <w:p w14:paraId="7887A7F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7435A6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(6 ч.)</w:t>
      </w:r>
    </w:p>
    <w:p w14:paraId="3DF06A7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Значение физической зарядки.</w:t>
      </w:r>
    </w:p>
    <w:p w14:paraId="4B30A4B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Виды физической зарядки.</w:t>
      </w:r>
    </w:p>
    <w:p w14:paraId="242C637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Порядок выполнения физических упражнений.</w:t>
      </w:r>
    </w:p>
    <w:p w14:paraId="55EFA0C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Понятие физической разминки.</w:t>
      </w:r>
    </w:p>
    <w:p w14:paraId="64F8752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Изучение комплекса утренней физической зарядки.</w:t>
      </w:r>
    </w:p>
    <w:p w14:paraId="2AB3E24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Изучение комплекса физкультминутки на переменах в школе.</w:t>
      </w:r>
    </w:p>
    <w:p w14:paraId="51FC16E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F0791B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(12 ч.)</w:t>
      </w:r>
    </w:p>
    <w:p w14:paraId="706D94E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Игра-викторина «Значение физической зарядки»</w:t>
      </w:r>
    </w:p>
    <w:p w14:paraId="36F6856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bookmarkStart w:id="20" w:name="_Hlk72226901"/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Разучивание комплекса утренней зарядки. Вариант 1</w:t>
      </w:r>
      <w:bookmarkEnd w:id="20"/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A68F42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bookmarkStart w:id="21" w:name="_Hlk72226974"/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Разучивание комплекса утренней зарядки. Вариант 2.</w:t>
      </w:r>
    </w:p>
    <w:bookmarkEnd w:id="21"/>
    <w:p w14:paraId="176C0C7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Разучивание комплекса утренней зарядки. Вариант 3.</w:t>
      </w:r>
    </w:p>
    <w:p w14:paraId="2726C17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Веселые эстафеты.</w:t>
      </w:r>
    </w:p>
    <w:p w14:paraId="14D9C23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Подвижные игры.</w:t>
      </w:r>
    </w:p>
    <w:p w14:paraId="00FC576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Игра-викторина «Последовательность выполнения физической разминки».</w:t>
      </w:r>
    </w:p>
    <w:p w14:paraId="6BB0DBD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Разучивание комплекса физкультминутки на переменах в школе. Вариант 1.</w:t>
      </w:r>
    </w:p>
    <w:p w14:paraId="7AEE720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Разучивание комплекса физкультминутки на переменах в школе. Вариант 2.</w:t>
      </w:r>
    </w:p>
    <w:p w14:paraId="2899D22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10. Разучивание комплекса физкультминутки на переменах в школе. Вариант 3.</w:t>
      </w:r>
    </w:p>
    <w:p w14:paraId="3020315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Веселые эстафеты.</w:t>
      </w:r>
    </w:p>
    <w:p w14:paraId="5E124E5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Подвижные игры.</w:t>
      </w:r>
    </w:p>
    <w:p w14:paraId="7F53669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93C80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 ВЫЖИВАНИЯ (18 ч.).</w:t>
      </w:r>
    </w:p>
    <w:p w14:paraId="696CD90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CFD03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(8 ч.)</w:t>
      </w:r>
    </w:p>
    <w:p w14:paraId="3274B26A" w14:textId="77777777" w:rsidR="00BC0497" w:rsidRPr="00BC0497" w:rsidRDefault="00BC0497" w:rsidP="00BC04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1ED68D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Медико-санитарная подготовка (2 ч)</w:t>
      </w:r>
    </w:p>
    <w:p w14:paraId="4BDB11B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 определить пострадавшего.</w:t>
      </w:r>
    </w:p>
    <w:p w14:paraId="2E44442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Алгоритм действий при оказании помощи.</w:t>
      </w:r>
    </w:p>
    <w:p w14:paraId="0BF71A0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E6F8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Туристская подготовка (2 ч.)</w:t>
      </w:r>
    </w:p>
    <w:p w14:paraId="3BF9B15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Кто такие туристы.</w:t>
      </w:r>
    </w:p>
    <w:p w14:paraId="75141C0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Туристические маршруты.</w:t>
      </w:r>
    </w:p>
    <w:p w14:paraId="1F84542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9DD9C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Чрезвычайные ситуации (4 ч.)</w:t>
      </w:r>
    </w:p>
    <w:p w14:paraId="6CB961B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Какие бывают опасные ситуации.</w:t>
      </w:r>
    </w:p>
    <w:p w14:paraId="1EE5A37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можно, а что нельзя делать при возникновении опасных ситуаций.</w:t>
      </w:r>
    </w:p>
    <w:p w14:paraId="6ABBB4F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Общий алгоритм действий при возникновении опасных ситуаций.</w:t>
      </w:r>
    </w:p>
    <w:p w14:paraId="3E1A20D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Помощь при возникновении опасных ситуаций.</w:t>
      </w:r>
    </w:p>
    <w:p w14:paraId="0B6A283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296104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(10 ч.)</w:t>
      </w:r>
    </w:p>
    <w:p w14:paraId="51FBAAD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D5F0A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Медико-санитарная подготовка (3 ч)</w:t>
      </w:r>
    </w:p>
    <w:p w14:paraId="307DC20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Отработка действий обращения за помощью.</w:t>
      </w:r>
    </w:p>
    <w:p w14:paraId="638A844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Отработка действий оказания помощи пострадавшему.</w:t>
      </w:r>
    </w:p>
    <w:p w14:paraId="5402696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Отработка действий оказания помощи, если пострадавший - Вы.</w:t>
      </w:r>
    </w:p>
    <w:p w14:paraId="7B9319D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53437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Туристская подготовка (4 ч.)</w:t>
      </w:r>
    </w:p>
    <w:p w14:paraId="7651124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Викторина «Что может понадобиться туристу».</w:t>
      </w:r>
    </w:p>
    <w:p w14:paraId="1F38633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Игра-эстафета «Нужные и не нужные вещи».</w:t>
      </w:r>
    </w:p>
    <w:p w14:paraId="51436BB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Подвижные игры на командообразование.</w:t>
      </w:r>
    </w:p>
    <w:p w14:paraId="2288BF9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Игры в группах на командообразование.</w:t>
      </w:r>
    </w:p>
    <w:p w14:paraId="732B222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CB112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Чрезвычайные ситуации (3 ч.)</w:t>
      </w:r>
    </w:p>
    <w:p w14:paraId="015D17B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Сообщения в группах «Опасные ситуации»</w:t>
      </w:r>
    </w:p>
    <w:p w14:paraId="6B62F96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Отработка действий при возникновении опасных ситуаций.</w:t>
      </w:r>
    </w:p>
    <w:p w14:paraId="4F06DA4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Отработка эвакуации из помещения.</w:t>
      </w:r>
    </w:p>
    <w:p w14:paraId="54F0D6E5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70E7C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ИСТОРИЯ ВС РФ (18 ч).</w:t>
      </w:r>
    </w:p>
    <w:p w14:paraId="2477CBC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D1640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(9 ч.)</w:t>
      </w:r>
    </w:p>
    <w:p w14:paraId="55F6B54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9678F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2" w:name="_Hlk65588137"/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ВС РФ (1ч.)</w:t>
      </w:r>
    </w:p>
    <w:p w14:paraId="4BAB200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Армия ВС РФ.</w:t>
      </w:r>
    </w:p>
    <w:p w14:paraId="7EF7877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15273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Великие сражения и полководцы России (2 ч.)</w:t>
      </w:r>
    </w:p>
    <w:p w14:paraId="3B8F39C9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Невская битва 1240 г. и Ледовое побоище 1242 г.</w:t>
      </w:r>
    </w:p>
    <w:p w14:paraId="00A899C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Александр Невский.</w:t>
      </w:r>
    </w:p>
    <w:p w14:paraId="5F20454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0D9FE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стрелкового оружия (2 ч.)</w:t>
      </w:r>
    </w:p>
    <w:p w14:paraId="49BC960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Предистория появления стрелкового оружия.</w:t>
      </w:r>
    </w:p>
    <w:p w14:paraId="62D418B4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Лук - оружие богов и воинов.</w:t>
      </w:r>
    </w:p>
    <w:p w14:paraId="7DC497E4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боевых действий (2ч.)</w:t>
      </w:r>
    </w:p>
    <w:p w14:paraId="7A03F23F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1.Тактика – искусство боя.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Тактическая подготовка кадетов.</w:t>
      </w:r>
    </w:p>
    <w:p w14:paraId="047154C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CEDDF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3" w:name="_Hlk65588072"/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Экипировка и амуниция </w:t>
      </w:r>
      <w:bookmarkEnd w:id="23"/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российский воинов (2 ч.)</w:t>
      </w:r>
    </w:p>
    <w:p w14:paraId="3D262DF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Понятия «Экипировка и амуниция».</w:t>
      </w:r>
    </w:p>
    <w:p w14:paraId="7CBF13E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Зачем воину нужна специальная экипировка</w:t>
      </w:r>
      <w:bookmarkEnd w:id="22"/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6B92A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E7108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(9 ч.)</w:t>
      </w:r>
    </w:p>
    <w:p w14:paraId="4171D36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C8C1E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ВС РФ (1ч.)</w:t>
      </w:r>
    </w:p>
    <w:p w14:paraId="1EC3BBC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Тест «Виды войск ВС РФ».</w:t>
      </w:r>
    </w:p>
    <w:p w14:paraId="560844C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3143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Великие сражения и полководцы России (2 ч.)</w:t>
      </w:r>
    </w:p>
    <w:p w14:paraId="266BED08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Сообщения в группах «Невская битва 1240 г. и Ледовое побоище 1242 г.»</w:t>
      </w:r>
    </w:p>
    <w:p w14:paraId="15711E5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Просмотр фильма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Александр Невский».</w:t>
      </w:r>
    </w:p>
    <w:p w14:paraId="2FA54ED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CF3FA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стрелкового оружия (2 ч.)</w:t>
      </w:r>
    </w:p>
    <w:p w14:paraId="70CA2C4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Игра-путешествие «История стрелкового оружия».</w:t>
      </w:r>
    </w:p>
    <w:p w14:paraId="1710AF2E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макета лука.</w:t>
      </w:r>
    </w:p>
    <w:p w14:paraId="761D2B09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боевых действий (2ч.)</w:t>
      </w:r>
    </w:p>
    <w:p w14:paraId="5808E25E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Игра «Морской бой» в группах.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Работа с картой.</w:t>
      </w:r>
    </w:p>
    <w:p w14:paraId="67E111C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73F32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Экипировка и амуниция российский воинов (2 ч.)</w:t>
      </w:r>
    </w:p>
    <w:p w14:paraId="3B43322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Работа с карточками «Экипировка и амуниция воина» </w:t>
      </w:r>
    </w:p>
    <w:p w14:paraId="1BE7AAA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Экскурсия в музей на экспозицию «Честь мундира».</w:t>
      </w:r>
    </w:p>
    <w:p w14:paraId="2189BFA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C892E7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ЭТИКЕТ (18 ч.)</w:t>
      </w:r>
    </w:p>
    <w:p w14:paraId="75C9A20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59522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(6 ч.)</w:t>
      </w:r>
    </w:p>
    <w:p w14:paraId="24B1DF8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D87EA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_Hlk65589273"/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Общегражданский этикет 3 ч.</w:t>
      </w:r>
    </w:p>
    <w:p w14:paraId="4A7FB33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общегражданского этикета.</w:t>
      </w:r>
    </w:p>
    <w:p w14:paraId="200C44E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Что такое хорошо?</w:t>
      </w:r>
    </w:p>
    <w:p w14:paraId="11BC945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Общие правила поведения за занятии.</w:t>
      </w:r>
    </w:p>
    <w:p w14:paraId="0A944E9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98918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Воинский этикет 3 ч.</w:t>
      </w:r>
    </w:p>
    <w:p w14:paraId="5615017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1.Понятие воинского этикета.</w:t>
      </w:r>
    </w:p>
    <w:p w14:paraId="7EE5853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Схожесть и различия общегражданского этикета и воинского этикета.</w:t>
      </w:r>
    </w:p>
    <w:p w14:paraId="4633C8F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поведения кадета на занятии.</w:t>
      </w:r>
    </w:p>
    <w:bookmarkEnd w:id="24"/>
    <w:p w14:paraId="4BB2C5F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615AB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(12 ч.)</w:t>
      </w:r>
    </w:p>
    <w:p w14:paraId="45E1EAF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7008A7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Общегражданский этикет 6 ч.</w:t>
      </w:r>
    </w:p>
    <w:p w14:paraId="3ACD6EB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_Hlk65590231"/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Ролевая игра «Приветствие».</w:t>
      </w:r>
    </w:p>
    <w:p w14:paraId="761D611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Викторина «Можно – нельзя».</w:t>
      </w:r>
    </w:p>
    <w:p w14:paraId="602347F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Ролевая игра «Внешний вид».</w:t>
      </w:r>
    </w:p>
    <w:p w14:paraId="448C8BA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Викторина «Хорошо - плохо».</w:t>
      </w:r>
    </w:p>
    <w:p w14:paraId="5ED62CA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Ролевая игра «Прощание».</w:t>
      </w:r>
    </w:p>
    <w:p w14:paraId="597B07B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Викторина «Можно-нельзя».</w:t>
      </w:r>
    </w:p>
    <w:bookmarkEnd w:id="25"/>
    <w:p w14:paraId="5FE3A82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BB7EF7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Воинский этикет 6 ч.</w:t>
      </w:r>
    </w:p>
    <w:p w14:paraId="1A6A5A4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Ролевая игра «Приветствие кадетов».</w:t>
      </w:r>
    </w:p>
    <w:p w14:paraId="7D1662E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Викторина «Можно – нельзя».</w:t>
      </w:r>
    </w:p>
    <w:p w14:paraId="5EDC531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Ролевая игра «Внешний вид кадетов».</w:t>
      </w:r>
    </w:p>
    <w:p w14:paraId="456B7A6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Викторина «Хорошо - плохо».</w:t>
      </w:r>
    </w:p>
    <w:p w14:paraId="4744C43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Ролевая игра «Прощание кадетов».</w:t>
      </w:r>
    </w:p>
    <w:p w14:paraId="3427A42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Викторина «Можно-нельзя».</w:t>
      </w:r>
    </w:p>
    <w:p w14:paraId="6FD06A6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BC0497" w:rsidRPr="00BC0497" w:rsidSect="00BC0497">
          <w:footerReference w:type="even" r:id="rId7"/>
          <w:footerReference w:type="default" r:id="rId8"/>
          <w:pgSz w:w="11909" w:h="16834" w:code="9"/>
          <w:pgMar w:top="1134" w:right="1134" w:bottom="567" w:left="1134" w:header="720" w:footer="720" w:gutter="0"/>
          <w:paperSrc w:first="15" w:other="15"/>
          <w:cols w:space="708"/>
          <w:titlePg/>
          <w:docGrid w:linePitch="381"/>
        </w:sectPr>
      </w:pPr>
    </w:p>
    <w:p w14:paraId="298E6774" w14:textId="77777777" w:rsidR="00BC0497" w:rsidRPr="00BC0497" w:rsidRDefault="00BC0497" w:rsidP="00BC0497">
      <w:pPr>
        <w:keepNext/>
        <w:spacing w:after="0" w:line="240" w:lineRule="auto"/>
        <w:ind w:left="360"/>
        <w:jc w:val="center"/>
        <w:outlineLvl w:val="4"/>
        <w:rPr>
          <w:rFonts w:ascii="Times New Roman" w:eastAsia="Arial Unicode MS" w:hAnsi="Times New Roman" w:cs="Times New Roman"/>
          <w:b/>
          <w:bCs/>
          <w:lang w:eastAsia="ru-RU"/>
        </w:rPr>
      </w:pPr>
      <w:r w:rsidRPr="00BC0497">
        <w:rPr>
          <w:rFonts w:ascii="Times New Roman" w:eastAsia="Arial Unicode MS" w:hAnsi="Times New Roman" w:cs="Times New Roman"/>
          <w:b/>
          <w:lang w:eastAsia="ru-RU"/>
        </w:rPr>
        <w:lastRenderedPageBreak/>
        <w:t xml:space="preserve">4. ОБЕСПЕЧЕНИЕ </w:t>
      </w:r>
      <w:r w:rsidRPr="00BC0497">
        <w:rPr>
          <w:rFonts w:ascii="Times New Roman" w:eastAsia="Arial Unicode MS" w:hAnsi="Times New Roman" w:cs="Times New Roman"/>
          <w:b/>
          <w:bCs/>
          <w:lang w:eastAsia="ru-RU"/>
        </w:rPr>
        <w:t xml:space="preserve"> ПРОГРАММЫ</w:t>
      </w:r>
    </w:p>
    <w:p w14:paraId="5723A0FC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3402"/>
        <w:gridCol w:w="5670"/>
        <w:gridCol w:w="2268"/>
      </w:tblGrid>
      <w:tr w:rsidR="00BC0497" w:rsidRPr="00BC0497" w14:paraId="73E53A8C" w14:textId="77777777" w:rsidTr="001E52AE">
        <w:tc>
          <w:tcPr>
            <w:tcW w:w="534" w:type="dxa"/>
            <w:vMerge w:val="restart"/>
          </w:tcPr>
          <w:p w14:paraId="0CE3C734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</w:tcPr>
          <w:p w14:paraId="195DDFB3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разделов и тем</w:t>
            </w:r>
          </w:p>
        </w:tc>
        <w:tc>
          <w:tcPr>
            <w:tcW w:w="5670" w:type="dxa"/>
            <w:gridSpan w:val="2"/>
          </w:tcPr>
          <w:p w14:paraId="415B8648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Организационное обеспечение </w:t>
            </w:r>
          </w:p>
        </w:tc>
        <w:tc>
          <w:tcPr>
            <w:tcW w:w="5670" w:type="dxa"/>
            <w:vMerge w:val="restart"/>
          </w:tcPr>
          <w:p w14:paraId="6F3B5118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Методическое обеспечение</w:t>
            </w:r>
          </w:p>
        </w:tc>
        <w:tc>
          <w:tcPr>
            <w:tcW w:w="2268" w:type="dxa"/>
            <w:vMerge w:val="restart"/>
          </w:tcPr>
          <w:p w14:paraId="51A2F6DC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Материально-техническое обеспечение</w:t>
            </w:r>
          </w:p>
        </w:tc>
      </w:tr>
      <w:tr w:rsidR="00BC0497" w:rsidRPr="00BC0497" w14:paraId="2C409B53" w14:textId="77777777" w:rsidTr="001E52AE">
        <w:tc>
          <w:tcPr>
            <w:tcW w:w="534" w:type="dxa"/>
            <w:vMerge/>
          </w:tcPr>
          <w:p w14:paraId="3C040AE4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</w:tcPr>
          <w:p w14:paraId="02229464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14:paraId="03A35F5A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проведения занятий</w:t>
            </w:r>
          </w:p>
        </w:tc>
        <w:tc>
          <w:tcPr>
            <w:tcW w:w="3402" w:type="dxa"/>
          </w:tcPr>
          <w:p w14:paraId="2D8DBAD1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контроля</w:t>
            </w:r>
          </w:p>
        </w:tc>
        <w:tc>
          <w:tcPr>
            <w:tcW w:w="5670" w:type="dxa"/>
            <w:vMerge/>
          </w:tcPr>
          <w:p w14:paraId="3144BA76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14:paraId="34B20398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0497" w:rsidRPr="00BC0497" w14:paraId="5337C2F9" w14:textId="77777777" w:rsidTr="001E52AE">
        <w:tc>
          <w:tcPr>
            <w:tcW w:w="534" w:type="dxa"/>
          </w:tcPr>
          <w:p w14:paraId="45938AB8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75" w:type="dxa"/>
          </w:tcPr>
          <w:p w14:paraId="483D829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Огневая подготовка</w:t>
            </w:r>
          </w:p>
        </w:tc>
        <w:tc>
          <w:tcPr>
            <w:tcW w:w="2268" w:type="dxa"/>
          </w:tcPr>
          <w:p w14:paraId="7AC76617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Лекция, беседа, упражнение, тест-игра, тренировка, игра, викторина.</w:t>
            </w:r>
          </w:p>
        </w:tc>
        <w:tc>
          <w:tcPr>
            <w:tcW w:w="3402" w:type="dxa"/>
          </w:tcPr>
          <w:p w14:paraId="4EA48A00" w14:textId="77777777" w:rsidR="00BC0497" w:rsidRPr="00BC0497" w:rsidRDefault="00BC0497" w:rsidP="00BC049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>Наблюдение, собеседование, анализ способов деятельности обучающегося, анализ результатов теста и викторины, самооценка, рефлексия.</w:t>
            </w:r>
          </w:p>
          <w:p w14:paraId="194EEF67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0" w:type="dxa"/>
          </w:tcPr>
          <w:p w14:paraId="04430E40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Методические разработки по огневой подготовке обучающихся.</w:t>
            </w:r>
          </w:p>
          <w:p w14:paraId="1B8659D6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Дидактический материал (картинки «Стрелковое оружие», «АК-74», «Положение мушки при прицеливании».</w:t>
            </w:r>
          </w:p>
        </w:tc>
        <w:tc>
          <w:tcPr>
            <w:tcW w:w="2268" w:type="dxa"/>
          </w:tcPr>
          <w:p w14:paraId="0C311D25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Учебный кабинет, стенды «Виды вооружений ВС РФ», макеты АК-74, пневматические винтовки.</w:t>
            </w:r>
          </w:p>
        </w:tc>
      </w:tr>
      <w:tr w:rsidR="00BC0497" w:rsidRPr="00BC0497" w14:paraId="05D9D8C4" w14:textId="77777777" w:rsidTr="001E52AE">
        <w:tc>
          <w:tcPr>
            <w:tcW w:w="534" w:type="dxa"/>
          </w:tcPr>
          <w:p w14:paraId="1D3F9C95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75" w:type="dxa"/>
          </w:tcPr>
          <w:p w14:paraId="2C66B69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Строевая подготовка</w:t>
            </w:r>
          </w:p>
        </w:tc>
        <w:tc>
          <w:tcPr>
            <w:tcW w:w="2268" w:type="dxa"/>
          </w:tcPr>
          <w:p w14:paraId="7B780DCE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Лекция, беседа, игра-викторина, презентация, упражнение, отработка движений.</w:t>
            </w:r>
          </w:p>
        </w:tc>
        <w:tc>
          <w:tcPr>
            <w:tcW w:w="3402" w:type="dxa"/>
          </w:tcPr>
          <w:p w14:paraId="47B68C33" w14:textId="77777777" w:rsidR="00BC0497" w:rsidRPr="00BC0497" w:rsidRDefault="00BC0497" w:rsidP="00BC049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Наблюдение, собеседование, анализ способов деятельности обучающегося, анализ результатов викторины, самооценка, рефлексия, анализ </w:t>
            </w:r>
            <w:r w:rsidRPr="00BC049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презентации выполненной работы.</w:t>
            </w:r>
          </w:p>
        </w:tc>
        <w:tc>
          <w:tcPr>
            <w:tcW w:w="5670" w:type="dxa"/>
          </w:tcPr>
          <w:p w14:paraId="412D5DD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Методические разработки по строевой подготовке обучающихся.</w:t>
            </w:r>
          </w:p>
          <w:p w14:paraId="0474D3E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Дидактический материал (Устав ВС РФ, схемы «Строи подразделений», картинки «Исходная стойка», картинки – схемы «Повороты на месте».</w:t>
            </w:r>
          </w:p>
        </w:tc>
        <w:tc>
          <w:tcPr>
            <w:tcW w:w="2268" w:type="dxa"/>
          </w:tcPr>
          <w:p w14:paraId="10F0EDA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Учебный кабинет, актовый зал, плац.</w:t>
            </w:r>
          </w:p>
        </w:tc>
      </w:tr>
      <w:tr w:rsidR="00BC0497" w:rsidRPr="00BC0497" w14:paraId="5A0AEED7" w14:textId="77777777" w:rsidTr="001E52AE">
        <w:trPr>
          <w:trHeight w:val="2021"/>
        </w:trPr>
        <w:tc>
          <w:tcPr>
            <w:tcW w:w="534" w:type="dxa"/>
          </w:tcPr>
          <w:p w14:paraId="115D9A6B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75" w:type="dxa"/>
          </w:tcPr>
          <w:p w14:paraId="4EF9ABB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</w:t>
            </w:r>
          </w:p>
        </w:tc>
        <w:tc>
          <w:tcPr>
            <w:tcW w:w="2268" w:type="dxa"/>
          </w:tcPr>
          <w:p w14:paraId="5B3DC287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Лекция, беседа, упражнение, тренировка, эстафета, спортивная игра.</w:t>
            </w:r>
          </w:p>
        </w:tc>
        <w:tc>
          <w:tcPr>
            <w:tcW w:w="3402" w:type="dxa"/>
          </w:tcPr>
          <w:p w14:paraId="6B5CAB94" w14:textId="77777777" w:rsidR="00BC0497" w:rsidRPr="00BC0497" w:rsidRDefault="00BC0497" w:rsidP="007372C2">
            <w:pPr>
              <w:numPr>
                <w:ilvl w:val="0"/>
                <w:numId w:val="7"/>
              </w:numPr>
              <w:spacing w:after="0" w:line="240" w:lineRule="auto"/>
              <w:ind w:left="33" w:hanging="687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>Наблюдение, собеседование,</w:t>
            </w:r>
          </w:p>
          <w:p w14:paraId="5D2F343D" w14:textId="77777777" w:rsidR="00BC0497" w:rsidRPr="00BC0497" w:rsidRDefault="00BC0497" w:rsidP="007372C2">
            <w:pPr>
              <w:numPr>
                <w:ilvl w:val="0"/>
                <w:numId w:val="7"/>
              </w:numPr>
              <w:spacing w:after="0" w:line="240" w:lineRule="auto"/>
              <w:ind w:left="33" w:hanging="687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 способов деятельности обучающегося, самооценка, рефлексия.</w:t>
            </w:r>
          </w:p>
          <w:p w14:paraId="76F40284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0" w:type="dxa"/>
          </w:tcPr>
          <w:p w14:paraId="0A11738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Методические разработки по физической подготовке обучающихся.</w:t>
            </w:r>
          </w:p>
          <w:p w14:paraId="5A8A836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(картинки «Комплексы утренней зарядки », «Упражнения на физкультминутке», «Веселые переменки», инструкции - картинки «Правила поведения на перемене», карточки «Подвижные игры»).</w:t>
            </w:r>
          </w:p>
        </w:tc>
        <w:tc>
          <w:tcPr>
            <w:tcW w:w="2268" w:type="dxa"/>
          </w:tcPr>
          <w:p w14:paraId="0EE09D9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Учебный кабинет, спортивный зал, маты, мячи футбольный и волейбольный, скакалки.</w:t>
            </w:r>
          </w:p>
        </w:tc>
      </w:tr>
      <w:tr w:rsidR="00BC0497" w:rsidRPr="00BC0497" w14:paraId="3E9D29C0" w14:textId="77777777" w:rsidTr="001E52AE">
        <w:tc>
          <w:tcPr>
            <w:tcW w:w="534" w:type="dxa"/>
          </w:tcPr>
          <w:p w14:paraId="70799C66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75" w:type="dxa"/>
          </w:tcPr>
          <w:p w14:paraId="0471DD4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Школа выживания</w:t>
            </w:r>
          </w:p>
        </w:tc>
        <w:tc>
          <w:tcPr>
            <w:tcW w:w="2268" w:type="dxa"/>
          </w:tcPr>
          <w:p w14:paraId="1F42E01C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Лекция, беседа, упражнение, викторина, сообщения, презентация.</w:t>
            </w:r>
          </w:p>
        </w:tc>
        <w:tc>
          <w:tcPr>
            <w:tcW w:w="3402" w:type="dxa"/>
          </w:tcPr>
          <w:p w14:paraId="639C5A8D" w14:textId="77777777" w:rsidR="00BC0497" w:rsidRPr="00BC0497" w:rsidRDefault="00BC0497" w:rsidP="00BC049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Наблюдение, собеседование, анализ результатов викторины, анализ способов деятельности обучающегося, анализ </w:t>
            </w:r>
            <w:r w:rsidRPr="00BC049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презентации выполненной работы</w:t>
            </w: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>, самооценка, рефлексия.</w:t>
            </w:r>
          </w:p>
          <w:p w14:paraId="004ABEE6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0" w:type="dxa"/>
          </w:tcPr>
          <w:p w14:paraId="4E8A31B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Методические разработки по медико-санитарной подготовке обучающихся, методические разработки по туристской подготовке обучающихся.</w:t>
            </w:r>
          </w:p>
          <w:p w14:paraId="26A1B06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Дидактический материал (картинки «Виды ЧС», карточки – кроссворды, фильм о пожаре, план эвакуации, карточки – картинки «Снаряжение туриста»).</w:t>
            </w:r>
          </w:p>
        </w:tc>
        <w:tc>
          <w:tcPr>
            <w:tcW w:w="2268" w:type="dxa"/>
          </w:tcPr>
          <w:p w14:paraId="23F9BB8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Учебный кабинет, учебное здание, аппаратура для просмотра фильма, снаряжение туриста (рюкзак, веревки, макет коробка спичек и т.д.).</w:t>
            </w:r>
          </w:p>
        </w:tc>
      </w:tr>
      <w:tr w:rsidR="00BC0497" w:rsidRPr="00BC0497" w14:paraId="36FF9067" w14:textId="77777777" w:rsidTr="001E52AE">
        <w:tc>
          <w:tcPr>
            <w:tcW w:w="534" w:type="dxa"/>
          </w:tcPr>
          <w:p w14:paraId="2E578B8F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275" w:type="dxa"/>
          </w:tcPr>
          <w:p w14:paraId="6F91BA7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История ВС РФ</w:t>
            </w:r>
          </w:p>
        </w:tc>
        <w:tc>
          <w:tcPr>
            <w:tcW w:w="2268" w:type="dxa"/>
          </w:tcPr>
          <w:p w14:paraId="44AC9A44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Лекция, беседа, тест, просмотр фильма, игра, экскурсия.</w:t>
            </w:r>
          </w:p>
        </w:tc>
        <w:tc>
          <w:tcPr>
            <w:tcW w:w="3402" w:type="dxa"/>
          </w:tcPr>
          <w:p w14:paraId="2CA6ED8F" w14:textId="77777777" w:rsidR="00BC0497" w:rsidRPr="00BC0497" w:rsidRDefault="00BC0497" w:rsidP="00BC049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>Наблюдение, собеседование, анализ способов деятельности обучающегося, анализ мнений родителей, самооценка, рефлексия.</w:t>
            </w:r>
          </w:p>
          <w:p w14:paraId="1AF44C09" w14:textId="77777777" w:rsidR="00BC0497" w:rsidRPr="00BC0497" w:rsidRDefault="00BC0497" w:rsidP="00BC049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670" w:type="dxa"/>
          </w:tcPr>
          <w:p w14:paraId="2915BAE1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Методические материалы «Невская битва 1240 г.», «Ледовое побоище 1242», разработка экскурсии «Честь мундира».</w:t>
            </w:r>
          </w:p>
          <w:p w14:paraId="41AF19C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Дидактический материал (фильм «Александр Невский», картинки «Виды стрелкового оружия», карты, макеты воинских костюмов).</w:t>
            </w:r>
          </w:p>
        </w:tc>
        <w:tc>
          <w:tcPr>
            <w:tcW w:w="2268" w:type="dxa"/>
          </w:tcPr>
          <w:p w14:paraId="757C276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кабинет, аппаратура для просмотра фильма, музей с коллекцией костюмов военнослужащих. </w:t>
            </w:r>
          </w:p>
        </w:tc>
      </w:tr>
      <w:tr w:rsidR="00BC0497" w:rsidRPr="00BC0497" w14:paraId="2222CF93" w14:textId="77777777" w:rsidTr="001E52AE">
        <w:tc>
          <w:tcPr>
            <w:tcW w:w="534" w:type="dxa"/>
          </w:tcPr>
          <w:p w14:paraId="05538315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275" w:type="dxa"/>
          </w:tcPr>
          <w:p w14:paraId="6FD870E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Этикет</w:t>
            </w:r>
          </w:p>
        </w:tc>
        <w:tc>
          <w:tcPr>
            <w:tcW w:w="2268" w:type="dxa"/>
          </w:tcPr>
          <w:p w14:paraId="5D712C0E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Лекция, беседа, ролевая игра, викторина.</w:t>
            </w:r>
          </w:p>
        </w:tc>
        <w:tc>
          <w:tcPr>
            <w:tcW w:w="3402" w:type="dxa"/>
          </w:tcPr>
          <w:p w14:paraId="59B40DF2" w14:textId="77777777" w:rsidR="00BC0497" w:rsidRPr="00BC0497" w:rsidRDefault="00BC0497" w:rsidP="00BC049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>Наблюдение, собеседование, анализ способов деятельности обучающегося, анализ мнений родителей, самооценка, рефлексия.</w:t>
            </w:r>
          </w:p>
          <w:p w14:paraId="6B87D63A" w14:textId="77777777" w:rsidR="00BC0497" w:rsidRPr="00BC0497" w:rsidRDefault="00BC0497" w:rsidP="00BC049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670" w:type="dxa"/>
          </w:tcPr>
          <w:p w14:paraId="55325CB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Методические материалы «Общегражданский этикет», «Воинский этикет».</w:t>
            </w:r>
          </w:p>
          <w:p w14:paraId="081AC241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Дидактический материал (карточки для проведения викторин, карточки-задания для проведения ролевых игр).</w:t>
            </w:r>
          </w:p>
        </w:tc>
        <w:tc>
          <w:tcPr>
            <w:tcW w:w="2268" w:type="dxa"/>
          </w:tcPr>
          <w:p w14:paraId="059AE3D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Учебный кабинет, костюмы кадета.</w:t>
            </w:r>
          </w:p>
        </w:tc>
      </w:tr>
    </w:tbl>
    <w:p w14:paraId="2C81FD8A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11E86762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Кадровое обеспечение:</w:t>
      </w:r>
      <w:r w:rsidRPr="00BC0497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 педагог дополнительного образования.</w:t>
      </w:r>
    </w:p>
    <w:p w14:paraId="1BD2E2AF" w14:textId="77777777" w:rsidR="00BC0497" w:rsidRPr="00BC0497" w:rsidRDefault="00BC0497" w:rsidP="00BC049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0497" w:rsidRPr="00BC0497" w:rsidSect="00350203">
          <w:type w:val="continuous"/>
          <w:pgSz w:w="16834" w:h="11907" w:orient="landscape" w:code="9"/>
          <w:pgMar w:top="1134" w:right="1134" w:bottom="567" w:left="1134" w:header="720" w:footer="720" w:gutter="0"/>
          <w:cols w:space="708"/>
          <w:titlePg/>
          <w:docGrid w:linePitch="381"/>
        </w:sectPr>
      </w:pPr>
      <w:r w:rsidRPr="00BC0497">
        <w:rPr>
          <w:rFonts w:ascii="Times New Roman" w:eastAsia="Times New Roman" w:hAnsi="Times New Roman" w:cs="Times New Roman"/>
          <w:lang w:eastAsia="ru-RU"/>
        </w:rPr>
        <w:t>14</w:t>
      </w:r>
    </w:p>
    <w:p w14:paraId="044F2360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КОНТРОЛЬНО - ИЗМЕРИТЕЛЬНЫЕ  МАТЕРИАЛЫ.</w:t>
      </w:r>
    </w:p>
    <w:p w14:paraId="6B0CDE82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67C109C0" w14:textId="77777777" w:rsidR="00BC0497" w:rsidRPr="00BC0497" w:rsidRDefault="00BC0497" w:rsidP="00BC0497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предусматривает мониторинг образовательной деятельности обучающихся, умений и навыков, а также динамику развития организационно-волевых качеств, ориентационных и поведенческих качеств. Он включает в себя предварительный (в сентябре), текущий (в январе) и итоговый (в мае) контроль. </w:t>
      </w:r>
    </w:p>
    <w:p w14:paraId="739FF392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502CA9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РЕАЛИЗАЦИИ ОБРАЗОВАТЕЛЬНОЙ ЗАДАЧИ ПРОГРАММЫ.</w:t>
      </w:r>
    </w:p>
    <w:p w14:paraId="50CE3CB7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FC12D9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освоения раздела «Огневая подготовка».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B6BC48E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5670"/>
        <w:gridCol w:w="992"/>
      </w:tblGrid>
      <w:tr w:rsidR="00BC0497" w:rsidRPr="00BC0497" w14:paraId="0F7EB356" w14:textId="77777777" w:rsidTr="001E52AE">
        <w:trPr>
          <w:trHeight w:val="1114"/>
        </w:trPr>
        <w:tc>
          <w:tcPr>
            <w:tcW w:w="1418" w:type="dxa"/>
          </w:tcPr>
          <w:p w14:paraId="20605E7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14:paraId="2C15D89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5670" w:type="dxa"/>
          </w:tcPr>
          <w:p w14:paraId="5D24253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Степень выраженности качества</w:t>
            </w:r>
          </w:p>
        </w:tc>
        <w:tc>
          <w:tcPr>
            <w:tcW w:w="992" w:type="dxa"/>
          </w:tcPr>
          <w:p w14:paraId="4EB4F74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Возможное кол-во баллов</w:t>
            </w:r>
          </w:p>
        </w:tc>
      </w:tr>
      <w:tr w:rsidR="00BC0497" w:rsidRPr="00BC0497" w14:paraId="2533686D" w14:textId="77777777" w:rsidTr="001E52AE">
        <w:tc>
          <w:tcPr>
            <w:tcW w:w="1418" w:type="dxa"/>
            <w:vMerge w:val="restart"/>
          </w:tcPr>
          <w:p w14:paraId="0AB2B69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Качество освоения теоретических основ огневой подготовки.</w:t>
            </w:r>
          </w:p>
        </w:tc>
        <w:tc>
          <w:tcPr>
            <w:tcW w:w="1559" w:type="dxa"/>
            <w:vMerge w:val="restart"/>
          </w:tcPr>
          <w:p w14:paraId="0513C29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Количественная оценка теоретических основ огневой подготовки</w:t>
            </w:r>
          </w:p>
        </w:tc>
        <w:tc>
          <w:tcPr>
            <w:tcW w:w="5670" w:type="dxa"/>
          </w:tcPr>
          <w:p w14:paraId="621C8E0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все понятия и правила, необходимые для занятий по огневой подготовке в пределах предложенных знаний.</w:t>
            </w:r>
          </w:p>
        </w:tc>
        <w:tc>
          <w:tcPr>
            <w:tcW w:w="992" w:type="dxa"/>
          </w:tcPr>
          <w:p w14:paraId="7C82138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05909CBB" w14:textId="77777777" w:rsidTr="001E52AE">
        <w:tc>
          <w:tcPr>
            <w:tcW w:w="1418" w:type="dxa"/>
            <w:vMerge/>
          </w:tcPr>
          <w:p w14:paraId="4039DD5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6EE025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73DD91D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 xml:space="preserve">Знает половину всех понятий и правил, необходимых для занятий по огневой подготовке </w:t>
            </w:r>
          </w:p>
        </w:tc>
        <w:tc>
          <w:tcPr>
            <w:tcW w:w="992" w:type="dxa"/>
          </w:tcPr>
          <w:p w14:paraId="16318A3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5C5CB0EB" w14:textId="77777777" w:rsidTr="001E52AE">
        <w:tc>
          <w:tcPr>
            <w:tcW w:w="1418" w:type="dxa"/>
            <w:vMerge/>
          </w:tcPr>
          <w:p w14:paraId="17D9544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781FC7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20BDF85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освоил  понятия и правила, необходимые для занятий по огневой подготовке, в пределах предложенных знаний.</w:t>
            </w:r>
          </w:p>
        </w:tc>
        <w:tc>
          <w:tcPr>
            <w:tcW w:w="992" w:type="dxa"/>
          </w:tcPr>
          <w:p w14:paraId="32ED803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1F204814" w14:textId="77777777" w:rsidTr="001E52AE">
        <w:tc>
          <w:tcPr>
            <w:tcW w:w="1418" w:type="dxa"/>
            <w:vMerge/>
          </w:tcPr>
          <w:p w14:paraId="6AFC19A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4705C2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Качественная оценка освоения теоретических основ огневой подготовки</w:t>
            </w:r>
          </w:p>
        </w:tc>
        <w:tc>
          <w:tcPr>
            <w:tcW w:w="5670" w:type="dxa"/>
          </w:tcPr>
          <w:p w14:paraId="458B36A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Логически правильно воспроизводит алгоритмы действий, необходимых для практических занятий по огневой подготовке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пределах предложенных знаний.</w:t>
            </w:r>
          </w:p>
        </w:tc>
        <w:tc>
          <w:tcPr>
            <w:tcW w:w="992" w:type="dxa"/>
          </w:tcPr>
          <w:p w14:paraId="08BB93C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319B5F07" w14:textId="77777777" w:rsidTr="001E52AE">
        <w:tc>
          <w:tcPr>
            <w:tcW w:w="1418" w:type="dxa"/>
            <w:vMerge/>
          </w:tcPr>
          <w:p w14:paraId="3479EF7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44E5B8D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3BF225C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Воспроизводит алгоритмы действий, необходимых для практических занятий по огневой подготовке с небольшими неточностями или с подсказками преподавателя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пределах предложенных знаний.</w:t>
            </w:r>
          </w:p>
        </w:tc>
        <w:tc>
          <w:tcPr>
            <w:tcW w:w="992" w:type="dxa"/>
          </w:tcPr>
          <w:p w14:paraId="539FB97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36FD3324" w14:textId="77777777" w:rsidTr="001E52AE">
        <w:tc>
          <w:tcPr>
            <w:tcW w:w="1418" w:type="dxa"/>
            <w:vMerge/>
          </w:tcPr>
          <w:p w14:paraId="309963F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79DAF9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4765DCB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воспроизводит алгоритмы действий, необходимых для практических занятий по огневой подготовке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пределах предложенных знаний.</w:t>
            </w:r>
          </w:p>
        </w:tc>
        <w:tc>
          <w:tcPr>
            <w:tcW w:w="992" w:type="dxa"/>
          </w:tcPr>
          <w:p w14:paraId="29D04BE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4C7D775F" w14:textId="77777777" w:rsidTr="001E52AE">
        <w:tc>
          <w:tcPr>
            <w:tcW w:w="1418" w:type="dxa"/>
            <w:vMerge w:val="restart"/>
          </w:tcPr>
          <w:p w14:paraId="2A9FAB7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знания материальной части стрелкового оружия</w:t>
            </w:r>
          </w:p>
        </w:tc>
        <w:tc>
          <w:tcPr>
            <w:tcW w:w="1559" w:type="dxa"/>
            <w:vMerge w:val="restart"/>
          </w:tcPr>
          <w:p w14:paraId="4A81E7B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знаний материальной части стрелкового оружия</w:t>
            </w:r>
          </w:p>
        </w:tc>
        <w:tc>
          <w:tcPr>
            <w:tcW w:w="5670" w:type="dxa"/>
          </w:tcPr>
          <w:p w14:paraId="74A26DF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все составные части стрелкового оружия в пределах предложенных знаний и способен их перечислять.</w:t>
            </w:r>
          </w:p>
        </w:tc>
        <w:tc>
          <w:tcPr>
            <w:tcW w:w="992" w:type="dxa"/>
          </w:tcPr>
          <w:p w14:paraId="1662199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764FCF81" w14:textId="77777777" w:rsidTr="001E52AE">
        <w:tc>
          <w:tcPr>
            <w:tcW w:w="1418" w:type="dxa"/>
            <w:vMerge/>
          </w:tcPr>
          <w:p w14:paraId="0459617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3FCBF8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424DCD0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 половину составных частей стрелкового оружия в пределах предложенных знаний и способен их перечислять с подсказками преподавателя.</w:t>
            </w:r>
          </w:p>
        </w:tc>
        <w:tc>
          <w:tcPr>
            <w:tcW w:w="992" w:type="dxa"/>
          </w:tcPr>
          <w:p w14:paraId="3DBF7DF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7191F1ED" w14:textId="77777777" w:rsidTr="001E52AE">
        <w:tc>
          <w:tcPr>
            <w:tcW w:w="1418" w:type="dxa"/>
            <w:vMerge/>
          </w:tcPr>
          <w:p w14:paraId="6ED88E3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4D47B5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668BBA3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Название и вид составных частей стрелкового оружия в пределах предложенных знаний, не знает</w:t>
            </w:r>
          </w:p>
        </w:tc>
        <w:tc>
          <w:tcPr>
            <w:tcW w:w="992" w:type="dxa"/>
          </w:tcPr>
          <w:p w14:paraId="1973265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738A8F15" w14:textId="77777777" w:rsidTr="001E52AE">
        <w:tc>
          <w:tcPr>
            <w:tcW w:w="1418" w:type="dxa"/>
            <w:vMerge/>
          </w:tcPr>
          <w:p w14:paraId="06FAFEA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607C8F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Качественная оценка знаний материальной части стрелкового оружия</w:t>
            </w:r>
          </w:p>
        </w:tc>
        <w:tc>
          <w:tcPr>
            <w:tcW w:w="5670" w:type="dxa"/>
          </w:tcPr>
          <w:p w14:paraId="53B6BC4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Идентифицирует составные части изображений стрелкового оружия с их реальными прототипами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пределах предложенных знаний.</w:t>
            </w:r>
          </w:p>
        </w:tc>
        <w:tc>
          <w:tcPr>
            <w:tcW w:w="992" w:type="dxa"/>
          </w:tcPr>
          <w:p w14:paraId="24628B6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5946B8B2" w14:textId="77777777" w:rsidTr="001E52AE">
        <w:tc>
          <w:tcPr>
            <w:tcW w:w="1418" w:type="dxa"/>
            <w:vMerge/>
          </w:tcPr>
          <w:p w14:paraId="25A0205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B04E83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564C8A0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Может частично идентифицировать составные части изображений стрелкового оружия с их реальными прототипами в пределах предложенных знаний с подсказками преподавателя. .</w:t>
            </w:r>
          </w:p>
        </w:tc>
        <w:tc>
          <w:tcPr>
            <w:tcW w:w="992" w:type="dxa"/>
          </w:tcPr>
          <w:p w14:paraId="5158DDE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542B91E3" w14:textId="77777777" w:rsidTr="001E52AE">
        <w:tc>
          <w:tcPr>
            <w:tcW w:w="1418" w:type="dxa"/>
            <w:vMerge/>
          </w:tcPr>
          <w:p w14:paraId="0928583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6BCCD76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C703E5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идентифицирует составные части изображений стрелкового оружия с их реальными прототипами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пределах предложенных знаний.</w:t>
            </w:r>
          </w:p>
        </w:tc>
        <w:tc>
          <w:tcPr>
            <w:tcW w:w="992" w:type="dxa"/>
          </w:tcPr>
          <w:p w14:paraId="69148B2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7F31B9E1" w14:textId="77777777" w:rsidTr="001E52AE">
        <w:tc>
          <w:tcPr>
            <w:tcW w:w="1418" w:type="dxa"/>
            <w:vMerge w:val="restart"/>
          </w:tcPr>
          <w:p w14:paraId="2688A42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знания основ стрельб.</w:t>
            </w:r>
          </w:p>
        </w:tc>
        <w:tc>
          <w:tcPr>
            <w:tcW w:w="1559" w:type="dxa"/>
            <w:vMerge w:val="restart"/>
          </w:tcPr>
          <w:p w14:paraId="630F561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теоретических знаний основ стрельб</w:t>
            </w:r>
          </w:p>
        </w:tc>
        <w:tc>
          <w:tcPr>
            <w:tcW w:w="5670" w:type="dxa"/>
          </w:tcPr>
          <w:p w14:paraId="5E65D6D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правила, алгоритмы действий при проведении стрельб в пределах предложенных знаний и умеет их воспроизводить.</w:t>
            </w:r>
          </w:p>
        </w:tc>
        <w:tc>
          <w:tcPr>
            <w:tcW w:w="992" w:type="dxa"/>
          </w:tcPr>
          <w:p w14:paraId="03EEE77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6E007800" w14:textId="77777777" w:rsidTr="001E52AE">
        <w:tc>
          <w:tcPr>
            <w:tcW w:w="1418" w:type="dxa"/>
            <w:vMerge/>
          </w:tcPr>
          <w:p w14:paraId="31B4F92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6C7364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37AAF0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 xml:space="preserve">Знает правила, алгоритмы действий при проведении стрельб в пределах предложенных знаний, но не умеет их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воспроизводить или воспроизводит только с подсказкой преподавателя</w:t>
            </w:r>
          </w:p>
        </w:tc>
        <w:tc>
          <w:tcPr>
            <w:tcW w:w="992" w:type="dxa"/>
          </w:tcPr>
          <w:p w14:paraId="3499092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BC0497" w:rsidRPr="00BC0497" w14:paraId="75396BA4" w14:textId="77777777" w:rsidTr="001E52AE">
        <w:tc>
          <w:tcPr>
            <w:tcW w:w="1418" w:type="dxa"/>
            <w:vMerge/>
          </w:tcPr>
          <w:p w14:paraId="2308949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1B39DAD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158D76D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знает правила, алгоритмы действий при проведении стрельб в пределах предложенных знаний и не умеет их воспроизводить.</w:t>
            </w:r>
          </w:p>
        </w:tc>
        <w:tc>
          <w:tcPr>
            <w:tcW w:w="992" w:type="dxa"/>
          </w:tcPr>
          <w:p w14:paraId="6F1434C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0B5E6540" w14:textId="77777777" w:rsidTr="001E52AE">
        <w:tc>
          <w:tcPr>
            <w:tcW w:w="1418" w:type="dxa"/>
            <w:vMerge/>
          </w:tcPr>
          <w:p w14:paraId="36E3590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ADA60E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практических владений основами стрельб</w:t>
            </w:r>
          </w:p>
        </w:tc>
        <w:tc>
          <w:tcPr>
            <w:tcW w:w="5670" w:type="dxa"/>
          </w:tcPr>
          <w:p w14:paraId="36C3E96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Способен применять теоретические знания об основах стрельб на практике, пределах требуемых умений.</w:t>
            </w:r>
          </w:p>
        </w:tc>
        <w:tc>
          <w:tcPr>
            <w:tcW w:w="992" w:type="dxa"/>
          </w:tcPr>
          <w:p w14:paraId="14DD5DA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7CEE4296" w14:textId="77777777" w:rsidTr="001E52AE">
        <w:tc>
          <w:tcPr>
            <w:tcW w:w="1418" w:type="dxa"/>
            <w:vMerge/>
          </w:tcPr>
          <w:p w14:paraId="3F5F07B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3BB7CB8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1508B26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пределах требуемых умений, применяет теоретические знания об основах стрельб на практике только с подсказками преподавателя.</w:t>
            </w:r>
          </w:p>
        </w:tc>
        <w:tc>
          <w:tcPr>
            <w:tcW w:w="992" w:type="dxa"/>
          </w:tcPr>
          <w:p w14:paraId="09B196A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7B71DAC8" w14:textId="77777777" w:rsidTr="001E52AE">
        <w:tc>
          <w:tcPr>
            <w:tcW w:w="1418" w:type="dxa"/>
            <w:vMerge/>
          </w:tcPr>
          <w:p w14:paraId="5B7D693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53AD64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6D3B0D1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умеет применяет теоретические знания об основах стрельб на практике, в пределах требуемых умений.</w:t>
            </w:r>
          </w:p>
        </w:tc>
        <w:tc>
          <w:tcPr>
            <w:tcW w:w="992" w:type="dxa"/>
          </w:tcPr>
          <w:p w14:paraId="0D7277F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0A5AB9D0" w14:textId="77777777" w:rsidTr="001E52AE">
        <w:tc>
          <w:tcPr>
            <w:tcW w:w="1418" w:type="dxa"/>
            <w:vMerge w:val="restart"/>
          </w:tcPr>
          <w:p w14:paraId="59E31B7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Уровень владения практической стрельбой.</w:t>
            </w:r>
          </w:p>
        </w:tc>
        <w:tc>
          <w:tcPr>
            <w:tcW w:w="1559" w:type="dxa"/>
            <w:vMerge w:val="restart"/>
          </w:tcPr>
          <w:p w14:paraId="78A2C64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уровня владения стрельбой</w:t>
            </w:r>
          </w:p>
        </w:tc>
        <w:tc>
          <w:tcPr>
            <w:tcW w:w="5670" w:type="dxa"/>
          </w:tcPr>
          <w:p w14:paraId="179C93C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Количество попаданий в предложенную мишень или выбивание предложенного количества очков более половины.</w:t>
            </w:r>
          </w:p>
        </w:tc>
        <w:tc>
          <w:tcPr>
            <w:tcW w:w="992" w:type="dxa"/>
          </w:tcPr>
          <w:p w14:paraId="6CDD8C4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69131F47" w14:textId="77777777" w:rsidTr="001E52AE">
        <w:tc>
          <w:tcPr>
            <w:tcW w:w="1418" w:type="dxa"/>
            <w:vMerge/>
          </w:tcPr>
          <w:p w14:paraId="5597218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21EDFE0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42371F0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Количество попаданий в предложенную мишень или выбивание предложенного количества очков менее половины.</w:t>
            </w:r>
          </w:p>
        </w:tc>
        <w:tc>
          <w:tcPr>
            <w:tcW w:w="992" w:type="dxa"/>
          </w:tcPr>
          <w:p w14:paraId="57AED44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0142D323" w14:textId="77777777" w:rsidTr="001E52AE">
        <w:tc>
          <w:tcPr>
            <w:tcW w:w="1418" w:type="dxa"/>
            <w:vMerge/>
          </w:tcPr>
          <w:p w14:paraId="1DA3E56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33A5390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64897E6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Попадания в предложенную мишень или выбивание предложенного количества очков отсутствуют.</w:t>
            </w:r>
          </w:p>
        </w:tc>
        <w:tc>
          <w:tcPr>
            <w:tcW w:w="992" w:type="dxa"/>
          </w:tcPr>
          <w:p w14:paraId="09C2625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50D6745E" w14:textId="77777777" w:rsidTr="001E52AE">
        <w:tc>
          <w:tcPr>
            <w:tcW w:w="1418" w:type="dxa"/>
            <w:vMerge/>
          </w:tcPr>
          <w:p w14:paraId="7BAA960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A4B03E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Качественная оценка уровня владения стрельбой</w:t>
            </w:r>
          </w:p>
        </w:tc>
        <w:tc>
          <w:tcPr>
            <w:tcW w:w="5670" w:type="dxa"/>
          </w:tcPr>
          <w:p w14:paraId="0AE1AD7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Наблюдается стабильная динамика уровня стрельб.</w:t>
            </w:r>
          </w:p>
        </w:tc>
        <w:tc>
          <w:tcPr>
            <w:tcW w:w="992" w:type="dxa"/>
          </w:tcPr>
          <w:p w14:paraId="0EC9052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0399B3CC" w14:textId="77777777" w:rsidTr="001E52AE">
        <w:tc>
          <w:tcPr>
            <w:tcW w:w="1418" w:type="dxa"/>
            <w:vMerge/>
          </w:tcPr>
          <w:p w14:paraId="4E3B088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49C2D65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52A6BE3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Динамика стрельб не стабильна.</w:t>
            </w:r>
          </w:p>
        </w:tc>
        <w:tc>
          <w:tcPr>
            <w:tcW w:w="992" w:type="dxa"/>
          </w:tcPr>
          <w:p w14:paraId="61DD588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35171A79" w14:textId="77777777" w:rsidTr="001E52AE">
        <w:tc>
          <w:tcPr>
            <w:tcW w:w="1418" w:type="dxa"/>
            <w:vMerge/>
          </w:tcPr>
          <w:p w14:paraId="3A93458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3EDFB45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27158AE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Динамика стрельб отрицательна или остается на одном уровне.</w:t>
            </w:r>
          </w:p>
        </w:tc>
        <w:tc>
          <w:tcPr>
            <w:tcW w:w="992" w:type="dxa"/>
          </w:tcPr>
          <w:p w14:paraId="007F777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525F72AB" w14:textId="77777777" w:rsidR="00BC0497" w:rsidRPr="00BC0497" w:rsidRDefault="00BC0497" w:rsidP="00BC04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BEDFE1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освоения раздела «Строевая подготовка».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F9F7D20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531"/>
        <w:gridCol w:w="5670"/>
        <w:gridCol w:w="992"/>
      </w:tblGrid>
      <w:tr w:rsidR="00BC0497" w:rsidRPr="00BC0497" w14:paraId="20C5644E" w14:textId="77777777" w:rsidTr="001E52AE">
        <w:tc>
          <w:tcPr>
            <w:tcW w:w="1446" w:type="dxa"/>
          </w:tcPr>
          <w:p w14:paraId="04900BE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531" w:type="dxa"/>
          </w:tcPr>
          <w:p w14:paraId="2526014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5670" w:type="dxa"/>
          </w:tcPr>
          <w:p w14:paraId="3E0CB30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Степень выраженности качества</w:t>
            </w:r>
          </w:p>
        </w:tc>
        <w:tc>
          <w:tcPr>
            <w:tcW w:w="992" w:type="dxa"/>
          </w:tcPr>
          <w:p w14:paraId="083CD50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Возможное кол-во баллов</w:t>
            </w:r>
          </w:p>
        </w:tc>
      </w:tr>
      <w:tr w:rsidR="00BC0497" w:rsidRPr="00BC0497" w14:paraId="2537E49F" w14:textId="77777777" w:rsidTr="001E52AE">
        <w:tc>
          <w:tcPr>
            <w:tcW w:w="1446" w:type="dxa"/>
            <w:vMerge w:val="restart"/>
          </w:tcPr>
          <w:p w14:paraId="4FA5DA5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Качество знаний общих положений строевого устава ВСРФ</w:t>
            </w:r>
          </w:p>
        </w:tc>
        <w:tc>
          <w:tcPr>
            <w:tcW w:w="1531" w:type="dxa"/>
            <w:vMerge w:val="restart"/>
          </w:tcPr>
          <w:p w14:paraId="28B69C9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знаний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общих положений строевого устава ВСРФ</w:t>
            </w:r>
          </w:p>
        </w:tc>
        <w:tc>
          <w:tcPr>
            <w:tcW w:w="5670" w:type="dxa"/>
          </w:tcPr>
          <w:p w14:paraId="00A31EC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все, предусмотренные программой, общие положения строевого устава ВСРФ</w:t>
            </w:r>
          </w:p>
        </w:tc>
        <w:tc>
          <w:tcPr>
            <w:tcW w:w="992" w:type="dxa"/>
          </w:tcPr>
          <w:p w14:paraId="0CE0C02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4C83045C" w14:textId="77777777" w:rsidTr="001E52AE">
        <w:tc>
          <w:tcPr>
            <w:tcW w:w="1446" w:type="dxa"/>
            <w:vMerge/>
          </w:tcPr>
          <w:p w14:paraId="6C4A67E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7D823EE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08B4554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половину, предусмотренных программой, общих положений строевого устава ВСРФ</w:t>
            </w:r>
          </w:p>
        </w:tc>
        <w:tc>
          <w:tcPr>
            <w:tcW w:w="992" w:type="dxa"/>
          </w:tcPr>
          <w:p w14:paraId="0938362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019C92AA" w14:textId="77777777" w:rsidTr="001E52AE">
        <w:tc>
          <w:tcPr>
            <w:tcW w:w="1446" w:type="dxa"/>
            <w:vMerge/>
          </w:tcPr>
          <w:p w14:paraId="594B171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30C2774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2F6673B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 xml:space="preserve">Не знает, предусмотренные программой, общие положения строевого устава ВСРФ. </w:t>
            </w:r>
          </w:p>
        </w:tc>
        <w:tc>
          <w:tcPr>
            <w:tcW w:w="992" w:type="dxa"/>
          </w:tcPr>
          <w:p w14:paraId="0871678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37A3FC7E" w14:textId="77777777" w:rsidTr="001E52AE">
        <w:tc>
          <w:tcPr>
            <w:tcW w:w="1446" w:type="dxa"/>
            <w:vMerge/>
          </w:tcPr>
          <w:p w14:paraId="6EB32C3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14:paraId="6AB43D7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Качественная оценка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 xml:space="preserve">знаний общих положений строевого устава ВСРФ </w:t>
            </w:r>
          </w:p>
        </w:tc>
        <w:tc>
          <w:tcPr>
            <w:tcW w:w="5670" w:type="dxa"/>
          </w:tcPr>
          <w:p w14:paraId="1FA774A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Умело на практике применяет, предусмотренные программой, общие положения строевого устава ВСРФ</w:t>
            </w:r>
          </w:p>
        </w:tc>
        <w:tc>
          <w:tcPr>
            <w:tcW w:w="992" w:type="dxa"/>
          </w:tcPr>
          <w:p w14:paraId="7633ADE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2EEAED69" w14:textId="77777777" w:rsidTr="001E52AE">
        <w:tc>
          <w:tcPr>
            <w:tcW w:w="1446" w:type="dxa"/>
            <w:vMerge/>
          </w:tcPr>
          <w:p w14:paraId="291A4BC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70DB1C7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0DFDA0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Частично на практике применяет, предусмотренные программой, общие положения строевого устава ВСРФ или с подсказками преподавателя.</w:t>
            </w:r>
          </w:p>
        </w:tc>
        <w:tc>
          <w:tcPr>
            <w:tcW w:w="992" w:type="dxa"/>
          </w:tcPr>
          <w:p w14:paraId="46BBD51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6C20FF1C" w14:textId="77777777" w:rsidTr="001E52AE">
        <w:tc>
          <w:tcPr>
            <w:tcW w:w="1446" w:type="dxa"/>
            <w:vMerge/>
          </w:tcPr>
          <w:p w14:paraId="05A29A0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49FAEF6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3AC02B5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умеет применять на практике,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предусмотренные программой, общие положения строевого устава ВСРФ</w:t>
            </w:r>
          </w:p>
        </w:tc>
        <w:tc>
          <w:tcPr>
            <w:tcW w:w="992" w:type="dxa"/>
          </w:tcPr>
          <w:p w14:paraId="794BCDB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35CCF3AF" w14:textId="77777777" w:rsidTr="001E52AE">
        <w:tc>
          <w:tcPr>
            <w:tcW w:w="1446" w:type="dxa"/>
            <w:vMerge w:val="restart"/>
          </w:tcPr>
          <w:p w14:paraId="48E7D69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Степень владения одиночной строевой подготовкой </w:t>
            </w:r>
          </w:p>
        </w:tc>
        <w:tc>
          <w:tcPr>
            <w:tcW w:w="1531" w:type="dxa"/>
            <w:vMerge w:val="restart"/>
          </w:tcPr>
          <w:p w14:paraId="011F938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 теоретических основ одиночной строевой подготовки.</w:t>
            </w:r>
          </w:p>
        </w:tc>
        <w:tc>
          <w:tcPr>
            <w:tcW w:w="5670" w:type="dxa"/>
          </w:tcPr>
          <w:p w14:paraId="336C735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одиночной строевой подготовки освоены полностью, в пределах предложенного материала.</w:t>
            </w:r>
          </w:p>
        </w:tc>
        <w:tc>
          <w:tcPr>
            <w:tcW w:w="992" w:type="dxa"/>
          </w:tcPr>
          <w:p w14:paraId="6292D39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3D3CE469" w14:textId="77777777" w:rsidTr="001E52AE">
        <w:tc>
          <w:tcPr>
            <w:tcW w:w="1446" w:type="dxa"/>
            <w:vMerge/>
          </w:tcPr>
          <w:p w14:paraId="12AD40D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1B9E324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1EFBBF6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одиночной строевой подготовки, в пределах предложенного материала, освоены частично.</w:t>
            </w:r>
          </w:p>
        </w:tc>
        <w:tc>
          <w:tcPr>
            <w:tcW w:w="992" w:type="dxa"/>
          </w:tcPr>
          <w:p w14:paraId="3AE9FA8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42B90C52" w14:textId="77777777" w:rsidTr="001E52AE">
        <w:tc>
          <w:tcPr>
            <w:tcW w:w="1446" w:type="dxa"/>
            <w:vMerge/>
          </w:tcPr>
          <w:p w14:paraId="6413620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56A507E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142DF75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одиночной строевой подготовки, в пределах предложенного материала, не освоены.</w:t>
            </w:r>
          </w:p>
        </w:tc>
        <w:tc>
          <w:tcPr>
            <w:tcW w:w="992" w:type="dxa"/>
          </w:tcPr>
          <w:p w14:paraId="4275F80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60580A54" w14:textId="77777777" w:rsidTr="001E52AE">
        <w:trPr>
          <w:trHeight w:val="605"/>
        </w:trPr>
        <w:tc>
          <w:tcPr>
            <w:tcW w:w="1446" w:type="dxa"/>
            <w:vMerge/>
          </w:tcPr>
          <w:p w14:paraId="501A6F3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14:paraId="2129917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практических 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умений владения одиночной строевой подготовкой.</w:t>
            </w:r>
          </w:p>
        </w:tc>
        <w:tc>
          <w:tcPr>
            <w:tcW w:w="5670" w:type="dxa"/>
          </w:tcPr>
          <w:p w14:paraId="52BF093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Выполняет все предложенные, предусмотренные программой, элементы одиночной строевой подготовки.</w:t>
            </w:r>
          </w:p>
        </w:tc>
        <w:tc>
          <w:tcPr>
            <w:tcW w:w="992" w:type="dxa"/>
          </w:tcPr>
          <w:p w14:paraId="05D1E55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6779522C" w14:textId="77777777" w:rsidTr="001E52AE">
        <w:tc>
          <w:tcPr>
            <w:tcW w:w="1446" w:type="dxa"/>
            <w:vMerge/>
          </w:tcPr>
          <w:p w14:paraId="2C911C8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5600ED2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7C96667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рамках реализации программы выполняет частично предложенные элементы одиночной строевой подготовки.</w:t>
            </w:r>
          </w:p>
        </w:tc>
        <w:tc>
          <w:tcPr>
            <w:tcW w:w="992" w:type="dxa"/>
          </w:tcPr>
          <w:p w14:paraId="30E54AF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71C7F3C3" w14:textId="77777777" w:rsidTr="001E52AE">
        <w:tc>
          <w:tcPr>
            <w:tcW w:w="1446" w:type="dxa"/>
            <w:vMerge/>
          </w:tcPr>
          <w:p w14:paraId="3452528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5534D82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6754A16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рамках реализации программы не выполняет  предложенные элементы одиночной строевой подготовки.</w:t>
            </w:r>
          </w:p>
        </w:tc>
        <w:tc>
          <w:tcPr>
            <w:tcW w:w="992" w:type="dxa"/>
          </w:tcPr>
          <w:p w14:paraId="34C12C2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6D8F26F4" w14:textId="77777777" w:rsidTr="001E52AE">
        <w:trPr>
          <w:trHeight w:val="380"/>
        </w:trPr>
        <w:tc>
          <w:tcPr>
            <w:tcW w:w="1446" w:type="dxa"/>
            <w:vMerge w:val="restart"/>
          </w:tcPr>
          <w:p w14:paraId="1EDF7C0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подготовки (слаживаниявоинских формирований)</w:t>
            </w:r>
          </w:p>
        </w:tc>
        <w:tc>
          <w:tcPr>
            <w:tcW w:w="1531" w:type="dxa"/>
            <w:vMerge w:val="restart"/>
          </w:tcPr>
          <w:p w14:paraId="7EA4BEB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знаний и умений по слаживанию воинского формирования.</w:t>
            </w:r>
          </w:p>
        </w:tc>
        <w:tc>
          <w:tcPr>
            <w:tcW w:w="5670" w:type="dxa"/>
          </w:tcPr>
          <w:p w14:paraId="1135BE4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 xml:space="preserve">В составе воинского формирования знает и выполняет все команды одиночной строевой подготовки, в рамках содержания программы. </w:t>
            </w:r>
          </w:p>
        </w:tc>
        <w:tc>
          <w:tcPr>
            <w:tcW w:w="992" w:type="dxa"/>
          </w:tcPr>
          <w:p w14:paraId="55D1D2C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7C4B765F" w14:textId="77777777" w:rsidTr="001E52AE">
        <w:trPr>
          <w:trHeight w:val="380"/>
        </w:trPr>
        <w:tc>
          <w:tcPr>
            <w:tcW w:w="1446" w:type="dxa"/>
            <w:vMerge/>
          </w:tcPr>
          <w:p w14:paraId="27D64D9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636C33F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4912397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Частично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и выполняет 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992" w:type="dxa"/>
          </w:tcPr>
          <w:p w14:paraId="5B34311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09D8CEB2" w14:textId="77777777" w:rsidTr="001E52AE">
        <w:trPr>
          <w:trHeight w:val="380"/>
        </w:trPr>
        <w:tc>
          <w:tcPr>
            <w:tcW w:w="1446" w:type="dxa"/>
            <w:vMerge/>
          </w:tcPr>
          <w:p w14:paraId="76091DD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56CB6AC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54CCE0E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знает и не выполняет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992" w:type="dxa"/>
          </w:tcPr>
          <w:p w14:paraId="52DD2B7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6C0626B8" w14:textId="77777777" w:rsidTr="001E52AE">
        <w:trPr>
          <w:trHeight w:val="380"/>
        </w:trPr>
        <w:tc>
          <w:tcPr>
            <w:tcW w:w="1446" w:type="dxa"/>
            <w:vMerge/>
          </w:tcPr>
          <w:p w14:paraId="5D7E361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14:paraId="4DECF4E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Качественная оценка знаний и умений по слаживанию воинского формирования.</w:t>
            </w:r>
          </w:p>
        </w:tc>
        <w:tc>
          <w:tcPr>
            <w:tcW w:w="5670" w:type="dxa"/>
          </w:tcPr>
          <w:p w14:paraId="167B394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Все команды, в рамках содержания программы, одиночной строевой подготовки в составе воинского формирования выполняет без замечаний.</w:t>
            </w:r>
          </w:p>
        </w:tc>
        <w:tc>
          <w:tcPr>
            <w:tcW w:w="992" w:type="dxa"/>
          </w:tcPr>
          <w:p w14:paraId="10501A1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16E0A7FD" w14:textId="77777777" w:rsidTr="001E52AE">
        <w:trPr>
          <w:trHeight w:val="380"/>
        </w:trPr>
        <w:tc>
          <w:tcPr>
            <w:tcW w:w="1446" w:type="dxa"/>
            <w:vMerge/>
          </w:tcPr>
          <w:p w14:paraId="4308416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2EC2D1A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02F2ED5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Команды, в рамках содержания программы, одиночной строевой подготовки в составе воинского формирования выполняет с замечаниями или подсказками преподавателя.</w:t>
            </w:r>
          </w:p>
        </w:tc>
        <w:tc>
          <w:tcPr>
            <w:tcW w:w="992" w:type="dxa"/>
          </w:tcPr>
          <w:p w14:paraId="3C86B52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7244F2FD" w14:textId="77777777" w:rsidTr="001E52AE">
        <w:trPr>
          <w:trHeight w:val="380"/>
        </w:trPr>
        <w:tc>
          <w:tcPr>
            <w:tcW w:w="1446" w:type="dxa"/>
            <w:vMerge/>
          </w:tcPr>
          <w:p w14:paraId="439940F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695E3C7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5F41866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Команды, в рамках содержания программы, одиночной строевой подготовки в составе воинского формирования не выполняет или выполняет не правильно.</w:t>
            </w:r>
          </w:p>
        </w:tc>
        <w:tc>
          <w:tcPr>
            <w:tcW w:w="992" w:type="dxa"/>
          </w:tcPr>
          <w:p w14:paraId="6FCEF97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49BEB227" w14:textId="77777777" w:rsidTr="001E52AE">
        <w:tc>
          <w:tcPr>
            <w:tcW w:w="1446" w:type="dxa"/>
            <w:vMerge w:val="restart"/>
          </w:tcPr>
          <w:p w14:paraId="5A2ACCE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освоения знаний и умений по теме «Строи подразделений»</w:t>
            </w:r>
          </w:p>
        </w:tc>
        <w:tc>
          <w:tcPr>
            <w:tcW w:w="1531" w:type="dxa"/>
            <w:vMerge w:val="restart"/>
          </w:tcPr>
          <w:p w14:paraId="37043AB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 теоретических основ по теме ««Строи подразделений»</w:t>
            </w:r>
          </w:p>
        </w:tc>
        <w:tc>
          <w:tcPr>
            <w:tcW w:w="5670" w:type="dxa"/>
          </w:tcPr>
          <w:p w14:paraId="384CAB0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по теме ««Строи подразделений» освоены полностью, в пределах предложенного материала.</w:t>
            </w:r>
          </w:p>
        </w:tc>
        <w:tc>
          <w:tcPr>
            <w:tcW w:w="992" w:type="dxa"/>
          </w:tcPr>
          <w:p w14:paraId="70495E9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70E856FE" w14:textId="77777777" w:rsidTr="001E52AE">
        <w:trPr>
          <w:trHeight w:val="290"/>
        </w:trPr>
        <w:tc>
          <w:tcPr>
            <w:tcW w:w="1446" w:type="dxa"/>
            <w:vMerge/>
          </w:tcPr>
          <w:p w14:paraId="33C5603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3608832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7F9C6E5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по теме ««Строи подразделений» освоены частично, в пределах предложенного материала.</w:t>
            </w:r>
          </w:p>
        </w:tc>
        <w:tc>
          <w:tcPr>
            <w:tcW w:w="992" w:type="dxa"/>
          </w:tcPr>
          <w:p w14:paraId="2F4122F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6A60CCAE" w14:textId="77777777" w:rsidTr="001E52AE">
        <w:tc>
          <w:tcPr>
            <w:tcW w:w="1446" w:type="dxa"/>
            <w:vMerge/>
          </w:tcPr>
          <w:p w14:paraId="1C5E3D9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666EAD3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3EF8EB0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по теме ««Строи подразделений», в пределах предложенного материала, не освоены.</w:t>
            </w:r>
          </w:p>
        </w:tc>
        <w:tc>
          <w:tcPr>
            <w:tcW w:w="992" w:type="dxa"/>
          </w:tcPr>
          <w:p w14:paraId="6E5C6A2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180F0ABF" w14:textId="77777777" w:rsidTr="001E52AE">
        <w:tc>
          <w:tcPr>
            <w:tcW w:w="1446" w:type="dxa"/>
            <w:vMerge/>
          </w:tcPr>
          <w:p w14:paraId="1E9914B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14:paraId="71BD753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 практических умений по теме «Строи подразделений»</w:t>
            </w:r>
          </w:p>
        </w:tc>
        <w:tc>
          <w:tcPr>
            <w:tcW w:w="5670" w:type="dxa"/>
          </w:tcPr>
          <w:p w14:paraId="0C46C80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Умело на практике применяет умения действовать в строю, п пределах изученного материала.</w:t>
            </w:r>
          </w:p>
        </w:tc>
        <w:tc>
          <w:tcPr>
            <w:tcW w:w="992" w:type="dxa"/>
          </w:tcPr>
          <w:p w14:paraId="1274709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638BD257" w14:textId="77777777" w:rsidTr="001E52AE">
        <w:tc>
          <w:tcPr>
            <w:tcW w:w="1446" w:type="dxa"/>
            <w:vMerge/>
          </w:tcPr>
          <w:p w14:paraId="141C115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13D1E2D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75F725D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Правильные действий в строю, в пределах изученного материала, применяет редко , с подсказками преподавателя.</w:t>
            </w:r>
          </w:p>
        </w:tc>
        <w:tc>
          <w:tcPr>
            <w:tcW w:w="992" w:type="dxa"/>
          </w:tcPr>
          <w:p w14:paraId="2573B8F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33AAA13E" w14:textId="77777777" w:rsidTr="001E52AE">
        <w:tc>
          <w:tcPr>
            <w:tcW w:w="1446" w:type="dxa"/>
            <w:vMerge/>
          </w:tcPr>
          <w:p w14:paraId="0611420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5F1FBC8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5F90255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Действия в строю, в пределах изученного материала, не освоил.</w:t>
            </w:r>
          </w:p>
        </w:tc>
        <w:tc>
          <w:tcPr>
            <w:tcW w:w="992" w:type="dxa"/>
          </w:tcPr>
          <w:p w14:paraId="37F4569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33F89ED1" w14:textId="77777777" w:rsidR="00BC0497" w:rsidRPr="00BC0497" w:rsidRDefault="00BC0497" w:rsidP="00BC04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3F182DA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lang w:eastAsia="ru-RU"/>
        </w:rPr>
        <w:t>Мониторинг освоения раздела «Физическая подготовка».</w:t>
      </w:r>
    </w:p>
    <w:p w14:paraId="4335D79C" w14:textId="77777777" w:rsidR="00BC0497" w:rsidRPr="00BC0497" w:rsidRDefault="00BC0497" w:rsidP="00BC049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5670"/>
        <w:gridCol w:w="992"/>
      </w:tblGrid>
      <w:tr w:rsidR="00BC0497" w:rsidRPr="00BC0497" w14:paraId="728C25A5" w14:textId="77777777" w:rsidTr="001E52AE">
        <w:tc>
          <w:tcPr>
            <w:tcW w:w="1418" w:type="dxa"/>
          </w:tcPr>
          <w:p w14:paraId="039D638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14:paraId="47FFDC1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5670" w:type="dxa"/>
          </w:tcPr>
          <w:p w14:paraId="3DAAC14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Степень выраженности качества</w:t>
            </w:r>
          </w:p>
        </w:tc>
        <w:tc>
          <w:tcPr>
            <w:tcW w:w="992" w:type="dxa"/>
          </w:tcPr>
          <w:p w14:paraId="5AC5D51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Возможное кол-во баллов</w:t>
            </w:r>
          </w:p>
        </w:tc>
      </w:tr>
      <w:tr w:rsidR="00BC0497" w:rsidRPr="00BC0497" w14:paraId="0B728AC0" w14:textId="77777777" w:rsidTr="001E52AE">
        <w:tc>
          <w:tcPr>
            <w:tcW w:w="1418" w:type="dxa"/>
            <w:vMerge w:val="restart"/>
          </w:tcPr>
          <w:p w14:paraId="058D32C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Степень владения техникой выполнения комплексов утренней физической зарядки</w:t>
            </w:r>
          </w:p>
        </w:tc>
        <w:tc>
          <w:tcPr>
            <w:tcW w:w="1559" w:type="dxa"/>
            <w:vMerge w:val="restart"/>
          </w:tcPr>
          <w:p w14:paraId="14E22F0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 теоретических основ выполнения упражнений.</w:t>
            </w:r>
          </w:p>
        </w:tc>
        <w:tc>
          <w:tcPr>
            <w:tcW w:w="5670" w:type="dxa"/>
          </w:tcPr>
          <w:p w14:paraId="4431CEA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технику выполнения упражнений.</w:t>
            </w:r>
          </w:p>
        </w:tc>
        <w:tc>
          <w:tcPr>
            <w:tcW w:w="992" w:type="dxa"/>
          </w:tcPr>
          <w:p w14:paraId="45D159E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0AF1BC09" w14:textId="77777777" w:rsidTr="001E52AE">
        <w:tc>
          <w:tcPr>
            <w:tcW w:w="1418" w:type="dxa"/>
            <w:vMerge/>
          </w:tcPr>
          <w:p w14:paraId="4441921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228E218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41A8C8C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Частично знает технику выполнения  упражнений.</w:t>
            </w:r>
          </w:p>
        </w:tc>
        <w:tc>
          <w:tcPr>
            <w:tcW w:w="992" w:type="dxa"/>
          </w:tcPr>
          <w:p w14:paraId="032A5B0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37DD2E4B" w14:textId="77777777" w:rsidTr="001E52AE">
        <w:tc>
          <w:tcPr>
            <w:tcW w:w="1418" w:type="dxa"/>
            <w:vMerge/>
          </w:tcPr>
          <w:p w14:paraId="76C75F1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5998D50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573282F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знает технику выполнения упражнений.</w:t>
            </w:r>
          </w:p>
        </w:tc>
        <w:tc>
          <w:tcPr>
            <w:tcW w:w="992" w:type="dxa"/>
          </w:tcPr>
          <w:p w14:paraId="47D7AB8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16F1264D" w14:textId="77777777" w:rsidTr="001E52AE">
        <w:tc>
          <w:tcPr>
            <w:tcW w:w="1418" w:type="dxa"/>
            <w:vMerge/>
          </w:tcPr>
          <w:p w14:paraId="3B45C69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EDF81E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практических умений 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выполнения упражнений.</w:t>
            </w:r>
          </w:p>
        </w:tc>
        <w:tc>
          <w:tcPr>
            <w:tcW w:w="5670" w:type="dxa"/>
          </w:tcPr>
          <w:p w14:paraId="5F87D4A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Умело выполняет предложенные упражнения.</w:t>
            </w:r>
          </w:p>
        </w:tc>
        <w:tc>
          <w:tcPr>
            <w:tcW w:w="992" w:type="dxa"/>
          </w:tcPr>
          <w:p w14:paraId="78F62B8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6B2619F9" w14:textId="77777777" w:rsidTr="001E52AE">
        <w:tc>
          <w:tcPr>
            <w:tcW w:w="1418" w:type="dxa"/>
            <w:vMerge/>
          </w:tcPr>
          <w:p w14:paraId="3C57117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345021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396E886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Предложенные упражнения выполняет частично.</w:t>
            </w:r>
          </w:p>
        </w:tc>
        <w:tc>
          <w:tcPr>
            <w:tcW w:w="992" w:type="dxa"/>
          </w:tcPr>
          <w:p w14:paraId="60745D2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35AD2A38" w14:textId="77777777" w:rsidTr="001E52AE">
        <w:tc>
          <w:tcPr>
            <w:tcW w:w="1418" w:type="dxa"/>
            <w:vMerge/>
          </w:tcPr>
          <w:p w14:paraId="2FBF54E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5A27F31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49A65BE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Отказывается выполнять предложенные упражнения.</w:t>
            </w:r>
          </w:p>
        </w:tc>
        <w:tc>
          <w:tcPr>
            <w:tcW w:w="992" w:type="dxa"/>
          </w:tcPr>
          <w:p w14:paraId="0E217C6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18FF2B60" w14:textId="77777777" w:rsidTr="001E52AE">
        <w:tc>
          <w:tcPr>
            <w:tcW w:w="1418" w:type="dxa"/>
            <w:vMerge w:val="restart"/>
          </w:tcPr>
          <w:p w14:paraId="4F397ACA" w14:textId="77777777" w:rsidR="00BC0497" w:rsidRPr="00BC0497" w:rsidRDefault="00BC0497" w:rsidP="00BC0497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Степень владения техникой выполнения комплексов физкультминуток.</w:t>
            </w:r>
          </w:p>
        </w:tc>
        <w:tc>
          <w:tcPr>
            <w:tcW w:w="1559" w:type="dxa"/>
            <w:vMerge w:val="restart"/>
          </w:tcPr>
          <w:p w14:paraId="6B28660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 теоретических основ выполнения  упражнений.</w:t>
            </w:r>
          </w:p>
        </w:tc>
        <w:tc>
          <w:tcPr>
            <w:tcW w:w="5670" w:type="dxa"/>
          </w:tcPr>
          <w:p w14:paraId="07E01CA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технику выполнения упражнений.</w:t>
            </w:r>
          </w:p>
        </w:tc>
        <w:tc>
          <w:tcPr>
            <w:tcW w:w="992" w:type="dxa"/>
          </w:tcPr>
          <w:p w14:paraId="3BB7E5F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02D6118E" w14:textId="77777777" w:rsidTr="001E52AE">
        <w:tc>
          <w:tcPr>
            <w:tcW w:w="1418" w:type="dxa"/>
            <w:vMerge/>
          </w:tcPr>
          <w:p w14:paraId="102FBD2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127801E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0EE672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Частично знает технику выполнения упражнений .</w:t>
            </w:r>
          </w:p>
        </w:tc>
        <w:tc>
          <w:tcPr>
            <w:tcW w:w="992" w:type="dxa"/>
          </w:tcPr>
          <w:p w14:paraId="74F8AB7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17D236DF" w14:textId="77777777" w:rsidTr="001E52AE">
        <w:trPr>
          <w:trHeight w:val="238"/>
        </w:trPr>
        <w:tc>
          <w:tcPr>
            <w:tcW w:w="1418" w:type="dxa"/>
            <w:vMerge/>
          </w:tcPr>
          <w:p w14:paraId="696C1FA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407CDF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6A7594A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знает технику выполнения  упражнений .</w:t>
            </w:r>
          </w:p>
        </w:tc>
        <w:tc>
          <w:tcPr>
            <w:tcW w:w="992" w:type="dxa"/>
          </w:tcPr>
          <w:p w14:paraId="3BD5E58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080A65B7" w14:textId="77777777" w:rsidTr="001E52AE">
        <w:tc>
          <w:tcPr>
            <w:tcW w:w="1418" w:type="dxa"/>
            <w:vMerge/>
          </w:tcPr>
          <w:p w14:paraId="768FB48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20E26C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практических умений выполнения  упражнений на.</w:t>
            </w:r>
          </w:p>
        </w:tc>
        <w:tc>
          <w:tcPr>
            <w:tcW w:w="5670" w:type="dxa"/>
          </w:tcPr>
          <w:p w14:paraId="73F2FB9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Умело выполняет предложенные упражнения.</w:t>
            </w:r>
          </w:p>
        </w:tc>
        <w:tc>
          <w:tcPr>
            <w:tcW w:w="992" w:type="dxa"/>
          </w:tcPr>
          <w:p w14:paraId="4BAB5C8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785C6A80" w14:textId="77777777" w:rsidTr="001E52AE">
        <w:tc>
          <w:tcPr>
            <w:tcW w:w="1418" w:type="dxa"/>
            <w:vMerge/>
          </w:tcPr>
          <w:p w14:paraId="11ECE4D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4812D66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15B81B4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Предложенные упражнения выполняет частично.</w:t>
            </w:r>
          </w:p>
        </w:tc>
        <w:tc>
          <w:tcPr>
            <w:tcW w:w="992" w:type="dxa"/>
          </w:tcPr>
          <w:p w14:paraId="52FABE1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6BEBCE7D" w14:textId="77777777" w:rsidTr="001E52AE">
        <w:tc>
          <w:tcPr>
            <w:tcW w:w="1418" w:type="dxa"/>
            <w:vMerge/>
          </w:tcPr>
          <w:p w14:paraId="0C6E960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97E692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5195CCF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Отказывается выполнять предложенные упражнения.</w:t>
            </w:r>
          </w:p>
        </w:tc>
        <w:tc>
          <w:tcPr>
            <w:tcW w:w="992" w:type="dxa"/>
          </w:tcPr>
          <w:p w14:paraId="7AE630D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69D25952" w14:textId="77777777" w:rsidTr="001E52AE">
        <w:tc>
          <w:tcPr>
            <w:tcW w:w="1418" w:type="dxa"/>
            <w:vMerge w:val="restart"/>
          </w:tcPr>
          <w:p w14:paraId="505D8852" w14:textId="77777777" w:rsidR="00BC0497" w:rsidRPr="00BC0497" w:rsidRDefault="00BC0497" w:rsidP="00BC0497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Степень владения техникой выполнения упражнений во время проведения эстафет</w:t>
            </w:r>
          </w:p>
        </w:tc>
        <w:tc>
          <w:tcPr>
            <w:tcW w:w="1559" w:type="dxa"/>
            <w:vMerge w:val="restart"/>
          </w:tcPr>
          <w:p w14:paraId="2F4395D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 теоретических основ выполнения  упражнений.</w:t>
            </w:r>
          </w:p>
        </w:tc>
        <w:tc>
          <w:tcPr>
            <w:tcW w:w="5670" w:type="dxa"/>
          </w:tcPr>
          <w:p w14:paraId="4ED75F9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технику выполнения упражнений и заданий.</w:t>
            </w:r>
          </w:p>
        </w:tc>
        <w:tc>
          <w:tcPr>
            <w:tcW w:w="992" w:type="dxa"/>
          </w:tcPr>
          <w:p w14:paraId="377A4C6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20AB610E" w14:textId="77777777" w:rsidTr="001E52AE">
        <w:tc>
          <w:tcPr>
            <w:tcW w:w="1418" w:type="dxa"/>
            <w:vMerge/>
          </w:tcPr>
          <w:p w14:paraId="45B97E5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830005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64898FF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Частично знает технику выполнения упражнений и заданий.</w:t>
            </w:r>
          </w:p>
        </w:tc>
        <w:tc>
          <w:tcPr>
            <w:tcW w:w="992" w:type="dxa"/>
          </w:tcPr>
          <w:p w14:paraId="0C652E3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7A4E4792" w14:textId="77777777" w:rsidTr="001E52AE">
        <w:trPr>
          <w:trHeight w:val="238"/>
        </w:trPr>
        <w:tc>
          <w:tcPr>
            <w:tcW w:w="1418" w:type="dxa"/>
            <w:vMerge/>
          </w:tcPr>
          <w:p w14:paraId="69B724D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320CFBE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3728EF2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знает технику выполнения  упражнений и заданий.</w:t>
            </w:r>
          </w:p>
        </w:tc>
        <w:tc>
          <w:tcPr>
            <w:tcW w:w="992" w:type="dxa"/>
          </w:tcPr>
          <w:p w14:paraId="386AF53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22809D30" w14:textId="77777777" w:rsidTr="001E52AE">
        <w:tc>
          <w:tcPr>
            <w:tcW w:w="1418" w:type="dxa"/>
            <w:vMerge/>
          </w:tcPr>
          <w:p w14:paraId="281CB14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FC92FA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практических умений выполнения  упражнений.</w:t>
            </w:r>
          </w:p>
        </w:tc>
        <w:tc>
          <w:tcPr>
            <w:tcW w:w="5670" w:type="dxa"/>
          </w:tcPr>
          <w:p w14:paraId="143705F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Умело выполняет предложенные упражнения.</w:t>
            </w:r>
          </w:p>
        </w:tc>
        <w:tc>
          <w:tcPr>
            <w:tcW w:w="992" w:type="dxa"/>
          </w:tcPr>
          <w:p w14:paraId="1DECDA5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36F70EB5" w14:textId="77777777" w:rsidTr="001E52AE">
        <w:tc>
          <w:tcPr>
            <w:tcW w:w="1418" w:type="dxa"/>
            <w:vMerge/>
          </w:tcPr>
          <w:p w14:paraId="3B1AF7A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149BAAD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32F6E16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Предложенные упражнения выполняет частично.</w:t>
            </w:r>
          </w:p>
        </w:tc>
        <w:tc>
          <w:tcPr>
            <w:tcW w:w="992" w:type="dxa"/>
          </w:tcPr>
          <w:p w14:paraId="44316B8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7FB345BC" w14:textId="77777777" w:rsidTr="001E52AE">
        <w:tc>
          <w:tcPr>
            <w:tcW w:w="1418" w:type="dxa"/>
            <w:vMerge/>
          </w:tcPr>
          <w:p w14:paraId="3EFC087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65DDF82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0F86B79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Отказывается выполнять предложенные упражнения по тренировке.</w:t>
            </w:r>
          </w:p>
        </w:tc>
        <w:tc>
          <w:tcPr>
            <w:tcW w:w="992" w:type="dxa"/>
          </w:tcPr>
          <w:p w14:paraId="3E3E864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02B7A0F0" w14:textId="77777777" w:rsidTr="001E52AE">
        <w:tc>
          <w:tcPr>
            <w:tcW w:w="1418" w:type="dxa"/>
            <w:vMerge w:val="restart"/>
          </w:tcPr>
          <w:p w14:paraId="1B87309D" w14:textId="77777777" w:rsidR="00BC0497" w:rsidRPr="00BC0497" w:rsidRDefault="00BC0497" w:rsidP="00BC0497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Степень владения техникой подвижных игр.</w:t>
            </w:r>
          </w:p>
        </w:tc>
        <w:tc>
          <w:tcPr>
            <w:tcW w:w="1559" w:type="dxa"/>
            <w:vMerge w:val="restart"/>
          </w:tcPr>
          <w:p w14:paraId="2C60BF7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 теоретических основ подвижных игр.</w:t>
            </w:r>
          </w:p>
        </w:tc>
        <w:tc>
          <w:tcPr>
            <w:tcW w:w="5670" w:type="dxa"/>
          </w:tcPr>
          <w:p w14:paraId="169F110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правила игры</w:t>
            </w:r>
          </w:p>
        </w:tc>
        <w:tc>
          <w:tcPr>
            <w:tcW w:w="992" w:type="dxa"/>
          </w:tcPr>
          <w:p w14:paraId="6F5DF61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6F4BDCA2" w14:textId="77777777" w:rsidTr="001E52AE">
        <w:tc>
          <w:tcPr>
            <w:tcW w:w="1418" w:type="dxa"/>
            <w:vMerge/>
          </w:tcPr>
          <w:p w14:paraId="59A5C7F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47F5321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48F614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Правила игры знает частично.</w:t>
            </w:r>
          </w:p>
        </w:tc>
        <w:tc>
          <w:tcPr>
            <w:tcW w:w="992" w:type="dxa"/>
          </w:tcPr>
          <w:p w14:paraId="2B9431E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6F652829" w14:textId="77777777" w:rsidTr="001E52AE">
        <w:trPr>
          <w:trHeight w:val="238"/>
        </w:trPr>
        <w:tc>
          <w:tcPr>
            <w:tcW w:w="1418" w:type="dxa"/>
            <w:vMerge/>
          </w:tcPr>
          <w:p w14:paraId="4C5C320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7F733A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31850E4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Правила игры не знает.</w:t>
            </w:r>
          </w:p>
        </w:tc>
        <w:tc>
          <w:tcPr>
            <w:tcW w:w="992" w:type="dxa"/>
          </w:tcPr>
          <w:p w14:paraId="588131E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753199DB" w14:textId="77777777" w:rsidTr="001E52AE">
        <w:tc>
          <w:tcPr>
            <w:tcW w:w="1418" w:type="dxa"/>
            <w:vMerge/>
          </w:tcPr>
          <w:p w14:paraId="16C2AFA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5D9256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практических умений в подвижных играх.</w:t>
            </w:r>
          </w:p>
        </w:tc>
        <w:tc>
          <w:tcPr>
            <w:tcW w:w="5670" w:type="dxa"/>
          </w:tcPr>
          <w:p w14:paraId="367DDAA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Играет в предложенные игры с соблюдением правил.</w:t>
            </w:r>
          </w:p>
        </w:tc>
        <w:tc>
          <w:tcPr>
            <w:tcW w:w="992" w:type="dxa"/>
          </w:tcPr>
          <w:p w14:paraId="153A35E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14A1100D" w14:textId="77777777" w:rsidTr="001E52AE">
        <w:tc>
          <w:tcPr>
            <w:tcW w:w="1418" w:type="dxa"/>
            <w:vMerge/>
          </w:tcPr>
          <w:p w14:paraId="0AE84B5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C9F07E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4BFFAED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Играет в предложенные игры и частично соблюдает правила.</w:t>
            </w:r>
          </w:p>
        </w:tc>
        <w:tc>
          <w:tcPr>
            <w:tcW w:w="992" w:type="dxa"/>
          </w:tcPr>
          <w:p w14:paraId="2AE4551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3DCE51FC" w14:textId="77777777" w:rsidTr="001E52AE">
        <w:tc>
          <w:tcPr>
            <w:tcW w:w="1418" w:type="dxa"/>
            <w:vMerge/>
          </w:tcPr>
          <w:p w14:paraId="01F17B2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280E0BA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3DE24EB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подвижных играх не участвует или не соблюдает правила.</w:t>
            </w:r>
          </w:p>
        </w:tc>
        <w:tc>
          <w:tcPr>
            <w:tcW w:w="992" w:type="dxa"/>
          </w:tcPr>
          <w:p w14:paraId="2DF226F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2F2C127B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8CDBBAB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6" w:name="_Hlk48897896"/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освоения раздела «Школа выживания»</w:t>
      </w:r>
    </w:p>
    <w:p w14:paraId="17A577CC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5670"/>
        <w:gridCol w:w="992"/>
      </w:tblGrid>
      <w:tr w:rsidR="00BC0497" w:rsidRPr="00BC0497" w14:paraId="06E447F8" w14:textId="77777777" w:rsidTr="001E52AE">
        <w:tc>
          <w:tcPr>
            <w:tcW w:w="1418" w:type="dxa"/>
          </w:tcPr>
          <w:p w14:paraId="41F19D6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7" w:name="_Hlk48897931"/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14:paraId="6D317A5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5670" w:type="dxa"/>
          </w:tcPr>
          <w:p w14:paraId="1E30808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Степень выраженности качества</w:t>
            </w:r>
          </w:p>
        </w:tc>
        <w:tc>
          <w:tcPr>
            <w:tcW w:w="992" w:type="dxa"/>
          </w:tcPr>
          <w:p w14:paraId="45C08CB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Возможное кол-во баллов</w:t>
            </w:r>
          </w:p>
        </w:tc>
      </w:tr>
      <w:tr w:rsidR="00BC0497" w:rsidRPr="00BC0497" w14:paraId="060D3144" w14:textId="77777777" w:rsidTr="001E52AE">
        <w:tc>
          <w:tcPr>
            <w:tcW w:w="1418" w:type="dxa"/>
            <w:vMerge w:val="restart"/>
          </w:tcPr>
          <w:p w14:paraId="7EA99AA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Качество  знаний и умений по основам медико-санитарной подготовки.</w:t>
            </w:r>
          </w:p>
        </w:tc>
        <w:tc>
          <w:tcPr>
            <w:tcW w:w="1559" w:type="dxa"/>
            <w:vMerge w:val="restart"/>
          </w:tcPr>
          <w:p w14:paraId="4B9E12C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 основам медико-санитарной подготовки.</w:t>
            </w:r>
          </w:p>
        </w:tc>
        <w:tc>
          <w:tcPr>
            <w:tcW w:w="5670" w:type="dxa"/>
          </w:tcPr>
          <w:p w14:paraId="0A42C1D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Освоил предложенные знания в полном объеме.</w:t>
            </w:r>
          </w:p>
        </w:tc>
        <w:tc>
          <w:tcPr>
            <w:tcW w:w="992" w:type="dxa"/>
          </w:tcPr>
          <w:p w14:paraId="3E1350B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631FC389" w14:textId="77777777" w:rsidTr="001E52AE">
        <w:tc>
          <w:tcPr>
            <w:tcW w:w="1418" w:type="dxa"/>
            <w:vMerge/>
          </w:tcPr>
          <w:p w14:paraId="43279F9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622181C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3A7C6BB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Предложенные знания освоил частично.</w:t>
            </w:r>
          </w:p>
        </w:tc>
        <w:tc>
          <w:tcPr>
            <w:tcW w:w="992" w:type="dxa"/>
          </w:tcPr>
          <w:p w14:paraId="523C01D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5C68746A" w14:textId="77777777" w:rsidTr="001E52AE">
        <w:tc>
          <w:tcPr>
            <w:tcW w:w="1418" w:type="dxa"/>
            <w:vMerge/>
          </w:tcPr>
          <w:p w14:paraId="549D599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3382517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297B2B4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Предложенные знания не освоил.</w:t>
            </w:r>
          </w:p>
        </w:tc>
        <w:tc>
          <w:tcPr>
            <w:tcW w:w="992" w:type="dxa"/>
          </w:tcPr>
          <w:p w14:paraId="75370FD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209EC145" w14:textId="77777777" w:rsidTr="001E52AE">
        <w:tc>
          <w:tcPr>
            <w:tcW w:w="1418" w:type="dxa"/>
            <w:vMerge/>
          </w:tcPr>
          <w:p w14:paraId="2E46EC5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1E5734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умений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 основам медико-санитарной подготовки.</w:t>
            </w:r>
          </w:p>
        </w:tc>
        <w:tc>
          <w:tcPr>
            <w:tcW w:w="5670" w:type="dxa"/>
          </w:tcPr>
          <w:p w14:paraId="0A85964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Участвует в предложенных ситуациях и использует полученные знания.</w:t>
            </w:r>
          </w:p>
        </w:tc>
        <w:tc>
          <w:tcPr>
            <w:tcW w:w="992" w:type="dxa"/>
          </w:tcPr>
          <w:p w14:paraId="41E245D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77F6445A" w14:textId="77777777" w:rsidTr="001E52AE">
        <w:tc>
          <w:tcPr>
            <w:tcW w:w="1418" w:type="dxa"/>
            <w:vMerge/>
          </w:tcPr>
          <w:p w14:paraId="05693E5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3188A9D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62E8F6C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992" w:type="dxa"/>
          </w:tcPr>
          <w:p w14:paraId="1E4FD6F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2BC59C7B" w14:textId="77777777" w:rsidTr="001E52AE">
        <w:trPr>
          <w:trHeight w:val="208"/>
        </w:trPr>
        <w:tc>
          <w:tcPr>
            <w:tcW w:w="1418" w:type="dxa"/>
            <w:vMerge/>
          </w:tcPr>
          <w:p w14:paraId="3DA9183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1B1403E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69E7692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участвует в предложенных ситуациях и играх.</w:t>
            </w:r>
          </w:p>
        </w:tc>
        <w:tc>
          <w:tcPr>
            <w:tcW w:w="992" w:type="dxa"/>
          </w:tcPr>
          <w:p w14:paraId="6DBAA12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5665C82A" w14:textId="77777777" w:rsidTr="001E52AE">
        <w:tc>
          <w:tcPr>
            <w:tcW w:w="1418" w:type="dxa"/>
            <w:vMerge w:val="restart"/>
          </w:tcPr>
          <w:p w14:paraId="5710D47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Качество знаний и умений по основам туристкой подготовки.</w:t>
            </w:r>
          </w:p>
        </w:tc>
        <w:tc>
          <w:tcPr>
            <w:tcW w:w="1559" w:type="dxa"/>
            <w:vMerge w:val="restart"/>
          </w:tcPr>
          <w:p w14:paraId="3BB341B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 основам туристкой подготовки.</w:t>
            </w:r>
          </w:p>
        </w:tc>
        <w:tc>
          <w:tcPr>
            <w:tcW w:w="5670" w:type="dxa"/>
          </w:tcPr>
          <w:p w14:paraId="66EC6EE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полном объеме освоил знания по туристской подготовке.</w:t>
            </w:r>
          </w:p>
        </w:tc>
        <w:tc>
          <w:tcPr>
            <w:tcW w:w="992" w:type="dxa"/>
          </w:tcPr>
          <w:p w14:paraId="17669B7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0B5D6EB5" w14:textId="77777777" w:rsidTr="001E52AE">
        <w:tc>
          <w:tcPr>
            <w:tcW w:w="1418" w:type="dxa"/>
            <w:vMerge/>
          </w:tcPr>
          <w:p w14:paraId="19BCE11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E14873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74947B4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Знания по туристской подготовке освоил на половину.</w:t>
            </w:r>
          </w:p>
        </w:tc>
        <w:tc>
          <w:tcPr>
            <w:tcW w:w="992" w:type="dxa"/>
          </w:tcPr>
          <w:p w14:paraId="7F4B6B3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422DAF18" w14:textId="77777777" w:rsidTr="001E52AE">
        <w:tc>
          <w:tcPr>
            <w:tcW w:w="1418" w:type="dxa"/>
            <w:vMerge/>
          </w:tcPr>
          <w:p w14:paraId="1A6CD91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5CD212B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0223CC0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Знания по туристской подготовке не освоил.</w:t>
            </w:r>
          </w:p>
        </w:tc>
        <w:tc>
          <w:tcPr>
            <w:tcW w:w="992" w:type="dxa"/>
          </w:tcPr>
          <w:p w14:paraId="3256ACB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0668398F" w14:textId="77777777" w:rsidTr="001E52AE">
        <w:tc>
          <w:tcPr>
            <w:tcW w:w="1418" w:type="dxa"/>
            <w:vMerge/>
          </w:tcPr>
          <w:p w14:paraId="6DA313C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43B380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умений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 основам туристкой подготовки.</w:t>
            </w:r>
          </w:p>
        </w:tc>
        <w:tc>
          <w:tcPr>
            <w:tcW w:w="5670" w:type="dxa"/>
          </w:tcPr>
          <w:p w14:paraId="0EE2146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Всегда применяет полученные знания на практике.</w:t>
            </w:r>
          </w:p>
        </w:tc>
        <w:tc>
          <w:tcPr>
            <w:tcW w:w="992" w:type="dxa"/>
          </w:tcPr>
          <w:p w14:paraId="123495E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5E8BB5D4" w14:textId="77777777" w:rsidTr="001E52AE">
        <w:tc>
          <w:tcPr>
            <w:tcW w:w="1418" w:type="dxa"/>
            <w:vMerge/>
          </w:tcPr>
          <w:p w14:paraId="6774C69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5F4609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0B291A8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Полученные знания применяет частично.</w:t>
            </w:r>
          </w:p>
        </w:tc>
        <w:tc>
          <w:tcPr>
            <w:tcW w:w="992" w:type="dxa"/>
          </w:tcPr>
          <w:p w14:paraId="42EB78F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50C13796" w14:textId="77777777" w:rsidTr="001E52AE">
        <w:trPr>
          <w:trHeight w:val="451"/>
        </w:trPr>
        <w:tc>
          <w:tcPr>
            <w:tcW w:w="1418" w:type="dxa"/>
            <w:vMerge/>
          </w:tcPr>
          <w:p w14:paraId="30CB5EA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4FB284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3245E09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участвует в предложенных заданиях.</w:t>
            </w:r>
          </w:p>
        </w:tc>
        <w:tc>
          <w:tcPr>
            <w:tcW w:w="992" w:type="dxa"/>
          </w:tcPr>
          <w:p w14:paraId="3DC52FA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bookmarkEnd w:id="26"/>
      <w:bookmarkEnd w:id="27"/>
      <w:tr w:rsidR="00BC0497" w:rsidRPr="00BC0497" w14:paraId="4A426314" w14:textId="77777777" w:rsidTr="001E52AE">
        <w:tc>
          <w:tcPr>
            <w:tcW w:w="1418" w:type="dxa"/>
            <w:vMerge w:val="restart"/>
          </w:tcPr>
          <w:p w14:paraId="1F7E584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Качество  знаний и умений по основам действий в чрезвычайных ситуациях.</w:t>
            </w:r>
          </w:p>
        </w:tc>
        <w:tc>
          <w:tcPr>
            <w:tcW w:w="1559" w:type="dxa"/>
            <w:vMerge w:val="restart"/>
          </w:tcPr>
          <w:p w14:paraId="4D0C522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 основам действий в чрезвычайных ситуациях.</w:t>
            </w:r>
          </w:p>
        </w:tc>
        <w:tc>
          <w:tcPr>
            <w:tcW w:w="5670" w:type="dxa"/>
          </w:tcPr>
          <w:p w14:paraId="6CB8D09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Освоил предложенные знания в полном объеме.</w:t>
            </w:r>
          </w:p>
        </w:tc>
        <w:tc>
          <w:tcPr>
            <w:tcW w:w="992" w:type="dxa"/>
          </w:tcPr>
          <w:p w14:paraId="0927786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4528226C" w14:textId="77777777" w:rsidTr="001E52AE">
        <w:tc>
          <w:tcPr>
            <w:tcW w:w="1418" w:type="dxa"/>
            <w:vMerge/>
          </w:tcPr>
          <w:p w14:paraId="6FDFCC6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7B293D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18DD9C8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Предложенные знания освоил частично.</w:t>
            </w:r>
          </w:p>
        </w:tc>
        <w:tc>
          <w:tcPr>
            <w:tcW w:w="992" w:type="dxa"/>
          </w:tcPr>
          <w:p w14:paraId="08C9EA2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237243A5" w14:textId="77777777" w:rsidTr="001E52AE">
        <w:tc>
          <w:tcPr>
            <w:tcW w:w="1418" w:type="dxa"/>
            <w:vMerge/>
          </w:tcPr>
          <w:p w14:paraId="2FBD5DA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EBFAAE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6A0B95A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Предложенные знания не освоил.</w:t>
            </w:r>
          </w:p>
        </w:tc>
        <w:tc>
          <w:tcPr>
            <w:tcW w:w="992" w:type="dxa"/>
          </w:tcPr>
          <w:p w14:paraId="5979745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13F0E49E" w14:textId="77777777" w:rsidTr="001E52AE">
        <w:tc>
          <w:tcPr>
            <w:tcW w:w="1418" w:type="dxa"/>
            <w:vMerge/>
          </w:tcPr>
          <w:p w14:paraId="7199D05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4DA19F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 xml:space="preserve">Оценка умений 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 основам действий в чрезвычайных ситуациях.</w:t>
            </w:r>
          </w:p>
        </w:tc>
        <w:tc>
          <w:tcPr>
            <w:tcW w:w="5670" w:type="dxa"/>
          </w:tcPr>
          <w:p w14:paraId="2E23889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Участвует в предложенных ситуациях и использует полученные знания.</w:t>
            </w:r>
          </w:p>
        </w:tc>
        <w:tc>
          <w:tcPr>
            <w:tcW w:w="992" w:type="dxa"/>
          </w:tcPr>
          <w:p w14:paraId="243B59C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173F7170" w14:textId="77777777" w:rsidTr="001E52AE">
        <w:tc>
          <w:tcPr>
            <w:tcW w:w="1418" w:type="dxa"/>
            <w:vMerge/>
          </w:tcPr>
          <w:p w14:paraId="1B7F3E6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B89569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5ECCF8D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992" w:type="dxa"/>
          </w:tcPr>
          <w:p w14:paraId="78740DB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241918F3" w14:textId="77777777" w:rsidTr="001E52AE">
        <w:trPr>
          <w:trHeight w:val="208"/>
        </w:trPr>
        <w:tc>
          <w:tcPr>
            <w:tcW w:w="1418" w:type="dxa"/>
            <w:vMerge/>
          </w:tcPr>
          <w:p w14:paraId="77EF99A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3DE6457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460440F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участвует в предложенных ситуациях и играх.</w:t>
            </w:r>
          </w:p>
        </w:tc>
        <w:tc>
          <w:tcPr>
            <w:tcW w:w="992" w:type="dxa"/>
          </w:tcPr>
          <w:p w14:paraId="2C3C65C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71DEE8B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25E12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освоения раздела «История ВСРФ»</w:t>
      </w:r>
    </w:p>
    <w:p w14:paraId="7D2F84D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5670"/>
        <w:gridCol w:w="992"/>
      </w:tblGrid>
      <w:tr w:rsidR="00BC0497" w:rsidRPr="00BC0497" w14:paraId="3C30CDD6" w14:textId="77777777" w:rsidTr="001E52AE">
        <w:tc>
          <w:tcPr>
            <w:tcW w:w="1418" w:type="dxa"/>
          </w:tcPr>
          <w:p w14:paraId="2307538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14:paraId="6B1CBAA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5670" w:type="dxa"/>
          </w:tcPr>
          <w:p w14:paraId="4831C3F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Степень выраженности качества</w:t>
            </w:r>
          </w:p>
        </w:tc>
        <w:tc>
          <w:tcPr>
            <w:tcW w:w="992" w:type="dxa"/>
          </w:tcPr>
          <w:p w14:paraId="38374A7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Возможное кол-во баллов</w:t>
            </w:r>
          </w:p>
        </w:tc>
      </w:tr>
      <w:tr w:rsidR="00BC0497" w:rsidRPr="00BC0497" w14:paraId="490D6FCB" w14:textId="77777777" w:rsidTr="001E52AE">
        <w:tc>
          <w:tcPr>
            <w:tcW w:w="1418" w:type="dxa"/>
            <w:vMerge w:val="restart"/>
          </w:tcPr>
          <w:p w14:paraId="3755685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Качество знаний геральдики РФ,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государственных праздников, дней воинской славы и памятных дат РФ</w:t>
            </w:r>
          </w:p>
        </w:tc>
        <w:tc>
          <w:tcPr>
            <w:tcW w:w="1559" w:type="dxa"/>
            <w:vMerge w:val="restart"/>
          </w:tcPr>
          <w:p w14:paraId="6290335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знаний символов РФ.</w:t>
            </w:r>
          </w:p>
        </w:tc>
        <w:tc>
          <w:tcPr>
            <w:tcW w:w="5670" w:type="dxa"/>
          </w:tcPr>
          <w:p w14:paraId="510E356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все символы РФ, в рамках предложенных сведений.</w:t>
            </w:r>
          </w:p>
        </w:tc>
        <w:tc>
          <w:tcPr>
            <w:tcW w:w="992" w:type="dxa"/>
          </w:tcPr>
          <w:p w14:paraId="292344A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56A398F1" w14:textId="77777777" w:rsidTr="001E52AE">
        <w:tc>
          <w:tcPr>
            <w:tcW w:w="1418" w:type="dxa"/>
            <w:vMerge/>
          </w:tcPr>
          <w:p w14:paraId="2386904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C59728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0E8B2EC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более половины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символов РФ, в рамках предложенных сведений.</w:t>
            </w:r>
          </w:p>
        </w:tc>
        <w:tc>
          <w:tcPr>
            <w:tcW w:w="992" w:type="dxa"/>
          </w:tcPr>
          <w:p w14:paraId="0C8EA02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40409D54" w14:textId="77777777" w:rsidTr="001E52AE">
        <w:tc>
          <w:tcPr>
            <w:tcW w:w="1418" w:type="dxa"/>
            <w:vMerge/>
          </w:tcPr>
          <w:p w14:paraId="5D2F310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6791E2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1F86AFF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Символы РФ, в рамках предложенных сведений, не знает.</w:t>
            </w:r>
          </w:p>
        </w:tc>
        <w:tc>
          <w:tcPr>
            <w:tcW w:w="992" w:type="dxa"/>
          </w:tcPr>
          <w:p w14:paraId="0D1A2D1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1A90421F" w14:textId="77777777" w:rsidTr="001E52AE">
        <w:tc>
          <w:tcPr>
            <w:tcW w:w="1418" w:type="dxa"/>
            <w:vMerge/>
          </w:tcPr>
          <w:p w14:paraId="09E06E6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1F8BC9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знаний государственных праздников, дней воинской славы и памятных дат РФ.</w:t>
            </w:r>
          </w:p>
        </w:tc>
        <w:tc>
          <w:tcPr>
            <w:tcW w:w="5670" w:type="dxa"/>
          </w:tcPr>
          <w:p w14:paraId="3E68A04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все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государственные праздники, дни воинской славы и памятные даты РФ, в рамках предложенных сведений.</w:t>
            </w:r>
          </w:p>
        </w:tc>
        <w:tc>
          <w:tcPr>
            <w:tcW w:w="992" w:type="dxa"/>
          </w:tcPr>
          <w:p w14:paraId="4ED9F4C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26383CFB" w14:textId="77777777" w:rsidTr="001E52AE">
        <w:tc>
          <w:tcPr>
            <w:tcW w:w="1418" w:type="dxa"/>
            <w:vMerge/>
          </w:tcPr>
          <w:p w14:paraId="2B45723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223B380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54E0C65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более половины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государственных праздников, дней воинской славы и памятных дат РФ, в рамках предложенных сведений.</w:t>
            </w:r>
          </w:p>
        </w:tc>
        <w:tc>
          <w:tcPr>
            <w:tcW w:w="992" w:type="dxa"/>
          </w:tcPr>
          <w:p w14:paraId="4E26167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7D926AA1" w14:textId="77777777" w:rsidTr="001E52AE">
        <w:trPr>
          <w:trHeight w:val="208"/>
        </w:trPr>
        <w:tc>
          <w:tcPr>
            <w:tcW w:w="1418" w:type="dxa"/>
            <w:vMerge/>
          </w:tcPr>
          <w:p w14:paraId="56881EA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3F0DED9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145FFD9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Государственные праздники, дни воинской славы и памятные даты РФ, в рамках предложенных сведений, не знает.</w:t>
            </w:r>
          </w:p>
        </w:tc>
        <w:tc>
          <w:tcPr>
            <w:tcW w:w="992" w:type="dxa"/>
          </w:tcPr>
          <w:p w14:paraId="4191486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545CF620" w14:textId="77777777" w:rsidTr="001E52AE">
        <w:tc>
          <w:tcPr>
            <w:tcW w:w="1418" w:type="dxa"/>
            <w:vMerge w:val="restart"/>
          </w:tcPr>
          <w:p w14:paraId="7511A7E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Степень освоения исторических сведений по истории развития ВС России.</w:t>
            </w:r>
          </w:p>
        </w:tc>
        <w:tc>
          <w:tcPr>
            <w:tcW w:w="1559" w:type="dxa"/>
            <w:vMerge w:val="restart"/>
          </w:tcPr>
          <w:p w14:paraId="416468FF" w14:textId="77777777" w:rsidR="00BC0497" w:rsidRPr="00BC0497" w:rsidRDefault="00BC0497" w:rsidP="00BC049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Количественная оценка основных сведений по истории развития ВСРФ.</w:t>
            </w:r>
          </w:p>
        </w:tc>
        <w:tc>
          <w:tcPr>
            <w:tcW w:w="5670" w:type="dxa"/>
          </w:tcPr>
          <w:p w14:paraId="441CCB2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все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сведения по истории развития ВСРФ, в рамках предложенной информации.</w:t>
            </w:r>
          </w:p>
        </w:tc>
        <w:tc>
          <w:tcPr>
            <w:tcW w:w="992" w:type="dxa"/>
          </w:tcPr>
          <w:p w14:paraId="1FA9E90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6D355919" w14:textId="77777777" w:rsidTr="001E52AE">
        <w:tc>
          <w:tcPr>
            <w:tcW w:w="1418" w:type="dxa"/>
            <w:vMerge/>
          </w:tcPr>
          <w:p w14:paraId="0D5B01E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764609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60DB709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более половины сведений по истории развития ВСРФ, в рамках предложенной информации.</w:t>
            </w:r>
          </w:p>
        </w:tc>
        <w:tc>
          <w:tcPr>
            <w:tcW w:w="992" w:type="dxa"/>
          </w:tcPr>
          <w:p w14:paraId="5D7BB0A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0E3F3801" w14:textId="77777777" w:rsidTr="001E52AE">
        <w:trPr>
          <w:trHeight w:val="507"/>
        </w:trPr>
        <w:tc>
          <w:tcPr>
            <w:tcW w:w="1418" w:type="dxa"/>
            <w:vMerge/>
          </w:tcPr>
          <w:p w14:paraId="32A8112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4A64BB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AB2DFA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знает  сведений по истории развития ВСРФ, в рамках предложенной информации.</w:t>
            </w:r>
          </w:p>
        </w:tc>
        <w:tc>
          <w:tcPr>
            <w:tcW w:w="992" w:type="dxa"/>
          </w:tcPr>
          <w:p w14:paraId="2B3AEA6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436ECE06" w14:textId="77777777" w:rsidTr="001E52AE">
        <w:tc>
          <w:tcPr>
            <w:tcW w:w="1418" w:type="dxa"/>
            <w:vMerge/>
          </w:tcPr>
          <w:p w14:paraId="2A5435E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BA40FC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 xml:space="preserve">Качественная  оценка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знаний основных сведений по истории развития ВСРФ.</w:t>
            </w:r>
          </w:p>
        </w:tc>
        <w:tc>
          <w:tcPr>
            <w:tcW w:w="5670" w:type="dxa"/>
          </w:tcPr>
          <w:p w14:paraId="5FFEBFC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Смело ориентируется в предложенном материале, грамотно им пользуется.</w:t>
            </w:r>
          </w:p>
        </w:tc>
        <w:tc>
          <w:tcPr>
            <w:tcW w:w="992" w:type="dxa"/>
          </w:tcPr>
          <w:p w14:paraId="4B1017D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46C1347C" w14:textId="77777777" w:rsidTr="001E52AE">
        <w:tc>
          <w:tcPr>
            <w:tcW w:w="1418" w:type="dxa"/>
            <w:vMerge/>
          </w:tcPr>
          <w:p w14:paraId="0CE283E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68EA6EC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04A8EE4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Ориентируется в предложенном материале, пользуется им только с помощью педагога.</w:t>
            </w:r>
          </w:p>
        </w:tc>
        <w:tc>
          <w:tcPr>
            <w:tcW w:w="992" w:type="dxa"/>
          </w:tcPr>
          <w:p w14:paraId="5FC940A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1D4AABF6" w14:textId="77777777" w:rsidTr="001E52AE">
        <w:tc>
          <w:tcPr>
            <w:tcW w:w="1418" w:type="dxa"/>
            <w:vMerge/>
          </w:tcPr>
          <w:p w14:paraId="7D07444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1AD3195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F808F8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предложенном материале не ориентируется и не применяет его на практике.</w:t>
            </w:r>
          </w:p>
        </w:tc>
        <w:tc>
          <w:tcPr>
            <w:tcW w:w="992" w:type="dxa"/>
          </w:tcPr>
          <w:p w14:paraId="720DFA5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54B3BEAE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A6E98A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освоения раздела «Этикет»</w:t>
      </w:r>
    </w:p>
    <w:p w14:paraId="3459FBD2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5670"/>
        <w:gridCol w:w="992"/>
      </w:tblGrid>
      <w:tr w:rsidR="00BC0497" w:rsidRPr="00BC0497" w14:paraId="40576ACA" w14:textId="77777777" w:rsidTr="001E52AE">
        <w:tc>
          <w:tcPr>
            <w:tcW w:w="1418" w:type="dxa"/>
          </w:tcPr>
          <w:p w14:paraId="7B1E72F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14:paraId="5A2D591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5670" w:type="dxa"/>
          </w:tcPr>
          <w:p w14:paraId="18C01F8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Степень выраженности качества</w:t>
            </w:r>
          </w:p>
        </w:tc>
        <w:tc>
          <w:tcPr>
            <w:tcW w:w="992" w:type="dxa"/>
          </w:tcPr>
          <w:p w14:paraId="1D8632C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Возможное кол-во баллов</w:t>
            </w:r>
          </w:p>
        </w:tc>
      </w:tr>
      <w:tr w:rsidR="00BC0497" w:rsidRPr="00BC0497" w14:paraId="66EA1AC0" w14:textId="77777777" w:rsidTr="001E52AE">
        <w:tc>
          <w:tcPr>
            <w:tcW w:w="1418" w:type="dxa"/>
            <w:vMerge w:val="restart"/>
          </w:tcPr>
          <w:p w14:paraId="74A8A77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Степень освоения знаний и умений по общему этикету</w:t>
            </w:r>
          </w:p>
        </w:tc>
        <w:tc>
          <w:tcPr>
            <w:tcW w:w="1559" w:type="dxa"/>
            <w:vMerge w:val="restart"/>
          </w:tcPr>
          <w:p w14:paraId="052C6EA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Количественная оценка освоения знаний и умений по общему этикету.</w:t>
            </w:r>
          </w:p>
        </w:tc>
        <w:tc>
          <w:tcPr>
            <w:tcW w:w="5670" w:type="dxa"/>
          </w:tcPr>
          <w:p w14:paraId="149D8CA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Владеет знаниями и умениями по общему этикету в полном объеме, в рамках предложенных программой.</w:t>
            </w:r>
          </w:p>
        </w:tc>
        <w:tc>
          <w:tcPr>
            <w:tcW w:w="992" w:type="dxa"/>
          </w:tcPr>
          <w:p w14:paraId="7B28CA6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3F55B542" w14:textId="77777777" w:rsidTr="001E52AE">
        <w:tc>
          <w:tcPr>
            <w:tcW w:w="1418" w:type="dxa"/>
            <w:vMerge/>
          </w:tcPr>
          <w:p w14:paraId="3E11144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30441AD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3FC7BB7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Владеет знаниями и умениями по общему этикету частично, в рамках предложенных программой.</w:t>
            </w:r>
          </w:p>
        </w:tc>
        <w:tc>
          <w:tcPr>
            <w:tcW w:w="992" w:type="dxa"/>
          </w:tcPr>
          <w:p w14:paraId="6C70D2D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422C2BE4" w14:textId="77777777" w:rsidTr="001E52AE">
        <w:tc>
          <w:tcPr>
            <w:tcW w:w="1418" w:type="dxa"/>
            <w:vMerge/>
          </w:tcPr>
          <w:p w14:paraId="56178A8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6029556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2CBEF2E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освоил знания и умения по общему этикету, в рамках предложенных программой.</w:t>
            </w:r>
          </w:p>
        </w:tc>
        <w:tc>
          <w:tcPr>
            <w:tcW w:w="992" w:type="dxa"/>
          </w:tcPr>
          <w:p w14:paraId="3479DD5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1D8EF2E5" w14:textId="77777777" w:rsidTr="001E52AE">
        <w:tc>
          <w:tcPr>
            <w:tcW w:w="1418" w:type="dxa"/>
            <w:vMerge/>
          </w:tcPr>
          <w:p w14:paraId="339C9DE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A6252C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Применение знаний и умений по общему этикету на практике.</w:t>
            </w:r>
          </w:p>
        </w:tc>
        <w:tc>
          <w:tcPr>
            <w:tcW w:w="5670" w:type="dxa"/>
          </w:tcPr>
          <w:p w14:paraId="490D738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Всегда следует правилам общего этикета, в рамках предложенных программой.</w:t>
            </w:r>
          </w:p>
        </w:tc>
        <w:tc>
          <w:tcPr>
            <w:tcW w:w="992" w:type="dxa"/>
          </w:tcPr>
          <w:p w14:paraId="2416E65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75444690" w14:textId="77777777" w:rsidTr="001E52AE">
        <w:tc>
          <w:tcPr>
            <w:tcW w:w="1418" w:type="dxa"/>
            <w:vMerge/>
          </w:tcPr>
          <w:p w14:paraId="1008EE8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41B3280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11145C5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некоторых случаях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следует правилам общего этикета, в рамках предложенных программой.</w:t>
            </w:r>
          </w:p>
        </w:tc>
        <w:tc>
          <w:tcPr>
            <w:tcW w:w="992" w:type="dxa"/>
          </w:tcPr>
          <w:p w14:paraId="5527DC8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5D11CD38" w14:textId="77777777" w:rsidTr="001E52AE">
        <w:trPr>
          <w:trHeight w:val="208"/>
        </w:trPr>
        <w:tc>
          <w:tcPr>
            <w:tcW w:w="1418" w:type="dxa"/>
            <w:vMerge/>
          </w:tcPr>
          <w:p w14:paraId="5753F78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4B4AC6A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0EB32C9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Правилам общего этикета, в рамках предложенных программой, не следует.</w:t>
            </w:r>
          </w:p>
        </w:tc>
        <w:tc>
          <w:tcPr>
            <w:tcW w:w="992" w:type="dxa"/>
          </w:tcPr>
          <w:p w14:paraId="0AC25A6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7F17853D" w14:textId="77777777" w:rsidTr="001E52AE">
        <w:tc>
          <w:tcPr>
            <w:tcW w:w="1418" w:type="dxa"/>
            <w:vMerge w:val="restart"/>
          </w:tcPr>
          <w:p w14:paraId="0EFACDF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Степень освоения знаний и умений по воинскому этикету</w:t>
            </w:r>
          </w:p>
        </w:tc>
        <w:tc>
          <w:tcPr>
            <w:tcW w:w="1559" w:type="dxa"/>
            <w:vMerge w:val="restart"/>
          </w:tcPr>
          <w:p w14:paraId="46BC306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освоения знаний и умений по воинскому этикету.</w:t>
            </w:r>
          </w:p>
        </w:tc>
        <w:tc>
          <w:tcPr>
            <w:tcW w:w="5670" w:type="dxa"/>
          </w:tcPr>
          <w:p w14:paraId="3C9AD28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знаниями и умениями по общему этикету в полном объеме, в рамках предложенных программой.</w:t>
            </w:r>
          </w:p>
        </w:tc>
        <w:tc>
          <w:tcPr>
            <w:tcW w:w="992" w:type="dxa"/>
          </w:tcPr>
          <w:p w14:paraId="1A8BC52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302E1F8E" w14:textId="77777777" w:rsidTr="001E52AE">
        <w:tc>
          <w:tcPr>
            <w:tcW w:w="1418" w:type="dxa"/>
            <w:vMerge/>
          </w:tcPr>
          <w:p w14:paraId="445F831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1F344AF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342BCDA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знаниями и умениями по воинскому этикету частично, в рамках предложенных программой.</w:t>
            </w:r>
          </w:p>
        </w:tc>
        <w:tc>
          <w:tcPr>
            <w:tcW w:w="992" w:type="dxa"/>
          </w:tcPr>
          <w:p w14:paraId="0F7C574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338EA577" w14:textId="77777777" w:rsidTr="001E52AE">
        <w:tc>
          <w:tcPr>
            <w:tcW w:w="1418" w:type="dxa"/>
            <w:vMerge/>
          </w:tcPr>
          <w:p w14:paraId="747D6AB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A73F06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1CDA9E6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освоил знания и умения по воинскому этикету, в рамках предложенных программой.</w:t>
            </w:r>
          </w:p>
        </w:tc>
        <w:tc>
          <w:tcPr>
            <w:tcW w:w="992" w:type="dxa"/>
          </w:tcPr>
          <w:p w14:paraId="09FC6A8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4818FFFA" w14:textId="77777777" w:rsidTr="001E52AE">
        <w:tc>
          <w:tcPr>
            <w:tcW w:w="1418" w:type="dxa"/>
            <w:vMerge/>
          </w:tcPr>
          <w:p w14:paraId="026E8E7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65C229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знаний и умений по воинскому этикету на практике.</w:t>
            </w:r>
          </w:p>
        </w:tc>
        <w:tc>
          <w:tcPr>
            <w:tcW w:w="5670" w:type="dxa"/>
          </w:tcPr>
          <w:p w14:paraId="77A850B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следует правилам воинскому этикета, в рамках предложенных программой.</w:t>
            </w:r>
          </w:p>
        </w:tc>
        <w:tc>
          <w:tcPr>
            <w:tcW w:w="992" w:type="dxa"/>
          </w:tcPr>
          <w:p w14:paraId="0F2CE34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30036176" w14:textId="77777777" w:rsidTr="001E52AE">
        <w:tc>
          <w:tcPr>
            <w:tcW w:w="1418" w:type="dxa"/>
            <w:vMerge/>
          </w:tcPr>
          <w:p w14:paraId="0220EF1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448113F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6E7663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некоторых случаях следует правилам воинского этикета, в рамках предложенных программой.</w:t>
            </w:r>
          </w:p>
        </w:tc>
        <w:tc>
          <w:tcPr>
            <w:tcW w:w="992" w:type="dxa"/>
          </w:tcPr>
          <w:p w14:paraId="164A008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2F675C9D" w14:textId="77777777" w:rsidTr="001E52AE">
        <w:trPr>
          <w:trHeight w:val="451"/>
        </w:trPr>
        <w:tc>
          <w:tcPr>
            <w:tcW w:w="1418" w:type="dxa"/>
            <w:vMerge/>
          </w:tcPr>
          <w:p w14:paraId="0CBEAF9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A63889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77B633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воинского этикета, в рамках предложенных программой, не следует.</w:t>
            </w:r>
          </w:p>
        </w:tc>
        <w:tc>
          <w:tcPr>
            <w:tcW w:w="992" w:type="dxa"/>
          </w:tcPr>
          <w:p w14:paraId="439B145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2B58D02C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936F95C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Первичный, промежуточный и итоговый контроль оформляется в таблицу.</w:t>
      </w:r>
    </w:p>
    <w:p w14:paraId="1D08FBF1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Ф.И.____________________________________________________________________________</w:t>
      </w:r>
    </w:p>
    <w:p w14:paraId="7CB604E5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514"/>
        <w:gridCol w:w="2530"/>
        <w:gridCol w:w="2510"/>
      </w:tblGrid>
      <w:tr w:rsidR="00BC0497" w:rsidRPr="00BC0497" w14:paraId="1B73AA9E" w14:textId="77777777" w:rsidTr="001E52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B5C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A05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Первичный контроль (баллы)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F0D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Промежуточный контроль (баллы)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1E2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Итоговый контроль</w:t>
            </w:r>
          </w:p>
          <w:p w14:paraId="192AD68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(баллы)</w:t>
            </w:r>
          </w:p>
        </w:tc>
      </w:tr>
      <w:tr w:rsidR="00BC0497" w:rsidRPr="00BC0497" w14:paraId="1B11E56E" w14:textId="77777777" w:rsidTr="001E52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5392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Мониторинг освоения раздела «Огневая подготовка».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D76A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1BCD284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288EF63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C42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667D5D9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727C5DF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C7F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25B94D5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50D8751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</w:tr>
      <w:tr w:rsidR="00BC0497" w:rsidRPr="00BC0497" w14:paraId="625AEE17" w14:textId="77777777" w:rsidTr="001E52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52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освоения раздела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«Строевая подготовка»</w:t>
            </w:r>
          </w:p>
          <w:p w14:paraId="1C849237" w14:textId="77777777" w:rsidR="00BC0497" w:rsidRPr="00BC0497" w:rsidRDefault="00BC0497" w:rsidP="00BC049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4EA03E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55A9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0 - 0,6  – низкий уровень</w:t>
            </w:r>
          </w:p>
          <w:p w14:paraId="22901A6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0,7 -1,3 – средний уровень</w:t>
            </w:r>
          </w:p>
          <w:p w14:paraId="0D50F3C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BCE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0 - 0,6  – низкий уровень</w:t>
            </w:r>
          </w:p>
          <w:p w14:paraId="724D34B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0,7 -1,3 – средний уровень</w:t>
            </w:r>
          </w:p>
          <w:p w14:paraId="16ED783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91D4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0 - 0,6  – низкий уровень</w:t>
            </w:r>
          </w:p>
          <w:p w14:paraId="575459E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0,7 -1,3 – средний уровень</w:t>
            </w:r>
          </w:p>
          <w:p w14:paraId="5A0A909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</w:tr>
      <w:tr w:rsidR="00BC0497" w:rsidRPr="00BC0497" w14:paraId="6453F908" w14:textId="77777777" w:rsidTr="001E52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C96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Мониторинг освоения раздела «Физическая подготовка»</w:t>
            </w:r>
          </w:p>
          <w:p w14:paraId="4976BD6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A5A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1CD82A0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2BD1BAF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8C5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44FCADF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2CAA622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3427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099984B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6185C7E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</w:tr>
      <w:tr w:rsidR="00BC0497" w:rsidRPr="00BC0497" w14:paraId="0A4667D2" w14:textId="77777777" w:rsidTr="001E52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A69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Мониторинг раздела «Школа выживания»</w:t>
            </w:r>
          </w:p>
          <w:p w14:paraId="16558E6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5F10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753D201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4504FE2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ECD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3E670FC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12D4834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D3A0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5F67BBF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29A3C19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</w:tr>
      <w:tr w:rsidR="00BC0497" w:rsidRPr="00BC0497" w14:paraId="0937CBE3" w14:textId="77777777" w:rsidTr="001E52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8BF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Мониторинг раздела «История ВС РФ»</w:t>
            </w:r>
          </w:p>
          <w:p w14:paraId="6B4BC17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B108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5EC5304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4DDAFB7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3FD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7CB63B5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760F99E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F5C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0731EE0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2185130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</w:tr>
      <w:tr w:rsidR="00BC0497" w:rsidRPr="00BC0497" w14:paraId="636BAF3F" w14:textId="77777777" w:rsidTr="001E52AE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7CD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Мониторинг раздела «Этикет»</w:t>
            </w:r>
          </w:p>
          <w:p w14:paraId="4DE3E30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8A7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2334965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3377D69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0B3B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59ABC1F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2D3DAB1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9D40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0CA799E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14C84E2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</w:tr>
    </w:tbl>
    <w:p w14:paraId="352EE5BE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308C67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программы может считаться успешной в случае положительной динамики итогов мониторинга.</w:t>
      </w:r>
    </w:p>
    <w:p w14:paraId="58873836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8465EE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СПИСОК ИНФОРМАЦИОННЫХ ИСТОЧНИКОВ.</w:t>
      </w:r>
    </w:p>
    <w:p w14:paraId="30472E0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BDC93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Огневая подготовка. Учебник МВД РФ. Авторский коллектив ЦОКР МВД России. - М.,2009 г.</w:t>
      </w:r>
    </w:p>
    <w:p w14:paraId="4CDC1FF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Жук А.Б. Винтовки и автоматы. Военное издательство, - 2007 г.</w:t>
      </w:r>
    </w:p>
    <w:p w14:paraId="33C20A7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3.Организация и проведение занятий по огневой подготовке из стрелкового оружия. Методические рекомендации. – М.: Военная академия имениФ.Э.Дзержинского,2002.</w:t>
      </w:r>
    </w:p>
    <w:p w14:paraId="361732C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Строевой устав Вооруженных Сил Российской Федерации, введенный в действие приказом МО РФ № 600 от 15.12.1993.</w:t>
      </w:r>
    </w:p>
    <w:p w14:paraId="33037F5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Друкарев А.А. О патриотическом воспитании в кадетских корпусах. - М.: 2006 г</w:t>
      </w:r>
    </w:p>
    <w:p w14:paraId="2839FDC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Касимова Т.А. Патриотическое воспитание школьников: Методическое пособие / Т. А. Касимова, Д. Е. Яковлев. – М.: Айрис-пресс, 2005. </w:t>
      </w:r>
    </w:p>
    <w:p w14:paraId="53C9CA2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Общевоинские Уставы ВС РФ, Новосибирск, «Норматика», 2013.</w:t>
      </w:r>
    </w:p>
    <w:p w14:paraId="7F5E2F7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Вайнбаум Я.С. Дозирование физических нагрузок школьников – М.: Просвещение, 1991. – 64 с. </w:t>
      </w:r>
    </w:p>
    <w:p w14:paraId="5B4F992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Гавердовский Ю.К. Обучение спортивным упражнениям – М.: Физкультура и спорт, 2007. – 911 с. </w:t>
      </w:r>
    </w:p>
    <w:p w14:paraId="17B384E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Гришина Ю.И. Общая физическая подготовка: Знать и уметь. 4-е издание. — Ростов-на-Дону: Феникс, 2014. — 248 с. </w:t>
      </w:r>
    </w:p>
    <w:p w14:paraId="5CFE3E9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Крупицкая О.Н., Потовская Е.С., Шилько В.Г. Общая физическая подготовка. Практикум. — Томск: Издательский Дом Томского государственного университета, 2014. — 58 с. </w:t>
      </w:r>
    </w:p>
    <w:p w14:paraId="20B3712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12. Захаренко О.В. Неотложная медицинская помощь. Симптомы, первая помощь на дому. / О.В. Захаренко – М.: Рипол-Классик, 2012 </w:t>
      </w:r>
    </w:p>
    <w:p w14:paraId="1F07F62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Курцев Г.А. Медико-санитарная подготовка учащихся. / Г.А. Курцев – М.: Просвещение, 1988. </w:t>
      </w:r>
    </w:p>
    <w:p w14:paraId="0F79FC2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Латчук В.И., Марков В.В. Основы безопасности жизнедеятельности. Методическое пособие. - М.: Дрофа, 2004 г. 15 </w:t>
      </w:r>
    </w:p>
    <w:p w14:paraId="55CA0A9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Маслов В.Г. Подготовка и проведение соревнований воспитанников. «Школа безопасности». / В.Г. Маслов - Владос, 2000 г. </w:t>
      </w:r>
    </w:p>
    <w:p w14:paraId="4304970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Мясников И.К. Учебно-методические материалы по вопросам организации и ведения гражданской обороны и защиты населения от ЧС в современных социально-экономических условиях. / И.К. Мясников - ОАО НПЦ, Средства спасения, 2013 г. </w:t>
      </w:r>
    </w:p>
    <w:p w14:paraId="2222910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Шойгу С.К. Чрезвычайные ситуации. Энциклопедия школьника. / С.К. Шойгу – Краснодар, 2005. </w:t>
      </w:r>
    </w:p>
    <w:p w14:paraId="232391B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История России в лицах: биографический словарь/ под общ. ред. проф. В.В. Каргалова. – М.: Русское слово, Русское историческое общество, 1997.</w:t>
      </w:r>
    </w:p>
    <w:p w14:paraId="2698F15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Военная форма. - М.: Терра, 2003.</w:t>
      </w:r>
    </w:p>
    <w:p w14:paraId="546F7FB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Иордан А.Б. Честь родного погона. Книга о традициях в Российских кадетских корпусах. – М.: Интеграф Сервис. 2003</w:t>
      </w:r>
    </w:p>
    <w:p w14:paraId="5483FCB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452AF45E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04280487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217D1481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5F3D6A1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2AD4251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75BBD414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47BAA50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3D41550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6266640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D4F1417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B36EA71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0E656BF4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F9ABCF7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65600BD0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900ADD9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0AAE54F8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28C64F1F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65D4268C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6C695D97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09587515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BAC5AA9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FA386C5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3D547F1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BF1A73E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AC1D445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DD0DE89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6ACAEF1E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014BB808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0F6BA07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D8CE253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B9B3752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2C481FBF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3134C19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062F1AB5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6BC17AF0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35D2EC5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40210BB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4C2D9A7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683F6C46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7BF52579" w14:textId="5224C8FD" w:rsidR="00BC0497" w:rsidRPr="00BC0497" w:rsidRDefault="00BC0497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lastRenderedPageBreak/>
        <w:t>ДЕПАРТАМЕНТ ОБРАЗОВАНИЯ МЭРИИ ГОРОДА ЯРОСЛАВЛЯ</w:t>
      </w:r>
    </w:p>
    <w:p w14:paraId="06AB7A83" w14:textId="77777777" w:rsidR="00BC0497" w:rsidRPr="00BC0497" w:rsidRDefault="00BC0497" w:rsidP="00BC0497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7A843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4F06C8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C3E49F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2689EA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85D443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CEABA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5B9FD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CDF46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7E5B65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4F8CD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9926A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8299FD" w14:textId="77777777" w:rsidR="00BC0497" w:rsidRPr="00BC0497" w:rsidRDefault="00BC0497" w:rsidP="00BC0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ДОПОЛНИТЕЛЬНАЯ ОБЩЕОБРАЗОВАТЕЛЬНАЯ </w:t>
      </w:r>
    </w:p>
    <w:p w14:paraId="3A5A6291" w14:textId="77777777" w:rsidR="00BC0497" w:rsidRPr="00BC0497" w:rsidRDefault="00BC0497" w:rsidP="00BC0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ОБЩЕРАЗВИВАЮЩАЯ ПРОГРАММА</w:t>
      </w:r>
    </w:p>
    <w:p w14:paraId="38841EA1" w14:textId="77777777" w:rsidR="00BC0497" w:rsidRPr="00BC0497" w:rsidRDefault="00BC0497" w:rsidP="00BC0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«КАДЕТСКОЕ БРАТСТВО-2»</w:t>
      </w:r>
    </w:p>
    <w:p w14:paraId="3F97EB0B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0D5B2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обучающихся: от 7 до 9 лет</w:t>
      </w:r>
    </w:p>
    <w:p w14:paraId="00B2D932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реализации: 1 год.</w:t>
      </w:r>
    </w:p>
    <w:p w14:paraId="68430A3C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EEC8D0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EBBDD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5DF52E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7C215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16D92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954D8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CC6C9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6EC54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FD210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E9A66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A247C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AA8DFF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BA4903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2049F56" w14:textId="4A7440FF" w:rsid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E58DE" w14:textId="1AD41B83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30226B" w14:textId="0FA534B2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351A0" w14:textId="77777777" w:rsidR="00AC1653" w:rsidRPr="00BC0497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6160C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C9ED5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A3CF0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4B4B8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9DC5D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6BBF21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42671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79D34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ABBA7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1E29E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392F66" w14:textId="50652718" w:rsidR="00BC0497" w:rsidRPr="00BC0497" w:rsidRDefault="0026748B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BC0497"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14:paraId="27E6D68F" w14:textId="5DC1E7AB" w:rsidR="00A7138C" w:rsidRDefault="00BC0497" w:rsidP="00A713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</w:t>
      </w:r>
      <w:r w:rsidR="00A713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4C2DDF2F" w14:textId="0280F294" w:rsidR="00BC0497" w:rsidRPr="00BC0497" w:rsidRDefault="00BC0497" w:rsidP="00A713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</w:t>
      </w:r>
      <w:r w:rsidR="00A713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ЗАПИСКА.</w:t>
      </w:r>
    </w:p>
    <w:p w14:paraId="16D7EF6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0840BF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Дополнительная общеобразовательная общеразвивающая программа «Кадетское братство – 1» (далее программа)  рассчитана на обучающихся кадетских классов младшего школьного возраста и составлена с учетом  возрастных и индивидуальных особенностей детей.</w:t>
      </w:r>
    </w:p>
    <w:p w14:paraId="58A8C2AA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дает возможность объединить различные виды деятельности кадетов: познавательную, трудовую, творческую, интеллектуальную, краеведческую, поисковую.  </w:t>
      </w:r>
    </w:p>
    <w:p w14:paraId="5D40E785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усвоение кадетами патриотических, гражданских, нравственных понятий и норм поведения, на приобретение умений и навыков, на развитие способностей в различных направлениях.</w:t>
      </w:r>
    </w:p>
    <w:p w14:paraId="1DFECB82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реализации разнообразных детских интересов, творческого потенциала школьников, развитии в каждом ребенке стремлений стать лучше, знать больше, преодолеть себя, столкнувшись с трудностями; на сотрудничество и взаимодействие кадетов между собой и со взрослыми при подготовке и осуществлении общественно-полезных дел.</w:t>
      </w:r>
    </w:p>
    <w:p w14:paraId="52D20D2C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созданы условия для развития творческих, интеллектуальных, физических, индивидуальных способностей и роста личности ребенка.</w:t>
      </w:r>
    </w:p>
    <w:p w14:paraId="5F502DBE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 состоит из 6 разделов и является 2 ступенью в освоении основных знаний и умений, составляющих кадетского образования.</w:t>
      </w:r>
    </w:p>
    <w:p w14:paraId="21F7CD48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A8B1547" w14:textId="77777777" w:rsidR="00BC0497" w:rsidRPr="00BC0497" w:rsidRDefault="00BC0497" w:rsidP="00BC0497">
      <w:pPr>
        <w:keepNext/>
        <w:spacing w:after="0" w:line="240" w:lineRule="auto"/>
        <w:jc w:val="both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</w:pPr>
      <w:r w:rsidRPr="00BC049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Нормативной базой программы является пакет документов.</w:t>
      </w:r>
    </w:p>
    <w:p w14:paraId="04BC21A2" w14:textId="77777777" w:rsidR="00BC0497" w:rsidRPr="00BC0497" w:rsidRDefault="00BC0497" w:rsidP="007372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Российской Федерации от 29 декабря 2012 года № 273-ФЗ «Об образовании в Российской Федерации»;</w:t>
      </w:r>
    </w:p>
    <w:p w14:paraId="4062F95A" w14:textId="77777777" w:rsidR="00BC0497" w:rsidRPr="00BC0497" w:rsidRDefault="00BC0497" w:rsidP="007372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Концепция развития дополнительного образования детей от 4 сентября 2014г. № 1726-p;</w:t>
      </w:r>
    </w:p>
    <w:p w14:paraId="3004BFB2" w14:textId="77777777" w:rsidR="00BC0497" w:rsidRPr="00BC0497" w:rsidRDefault="00BC0497" w:rsidP="007372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Главного государственного санитарного врача РФ от 4 июля 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413AECE0" w14:textId="77777777" w:rsidR="00BC0497" w:rsidRPr="00BC0497" w:rsidRDefault="00BC0497" w:rsidP="007372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0C9E25B8" w14:textId="77777777" w:rsidR="00BC0497" w:rsidRPr="00BC0497" w:rsidRDefault="00BC0497" w:rsidP="007372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Минобрнауки России от 18.11.2015 №09-3242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программы)»);</w:t>
      </w:r>
    </w:p>
    <w:p w14:paraId="2A19BD3E" w14:textId="77777777" w:rsidR="00BC0497" w:rsidRPr="00BC0497" w:rsidRDefault="00BC0497" w:rsidP="007372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программ дополнительного образования детей. Часть I. Разработка дополнительных общеобразовательных общеразвивающих программ: методические рекомендации - Ярославль: ГАУ ДПО ЯО ИРО, 2016. - 60 с. (Подготовка кадров для сферы дополнительного образования детей);</w:t>
      </w:r>
    </w:p>
    <w:p w14:paraId="387DAC3F" w14:textId="77777777" w:rsidR="00BC0497" w:rsidRPr="00BC0497" w:rsidRDefault="00BC0497" w:rsidP="007372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нормативно-правовых и информационно-методических материалов по организации внутреннего контроля образовательной деятельности в учреждениях дополнительного образования муниципальной системы образования г. Ярославля [Текст] / под редакцией Е.Г. Абрамовой, И.В. Лаврентьевой. – Ярославль: МОУ ДО Детский центр «Восхождение», 2017. – 44 с.</w:t>
      </w:r>
    </w:p>
    <w:p w14:paraId="4845B39E" w14:textId="77777777" w:rsidR="00BC0497" w:rsidRPr="00BC0497" w:rsidRDefault="00BC0497" w:rsidP="00BC0497">
      <w:pPr>
        <w:tabs>
          <w:tab w:val="left" w:pos="284"/>
          <w:tab w:val="left" w:pos="574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3508A039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Актуальность и значимость программы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F76CCC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Необходимость стандартизации кадетского образования возникла уже давно, одновременно с ростом его популярности.</w:t>
      </w:r>
    </w:p>
    <w:p w14:paraId="7D158986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Родителей привлекает строгая дисциплина в кадетских школах, классах, группах, более высокая самостоятельность и ответственность детей по сравнению и их обычными сверстниками. Но вопрос получения кадетского образования в настоящее время немного запутан. Наряду с кадетскими школами, корпусами существуют и менее крупные образования, </w:t>
      </w: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осуществляющие кадетское образование - кадетские классы при общеобразовательных школах.</w:t>
      </w:r>
    </w:p>
    <w:p w14:paraId="3E49DB75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настоящего времени единого образовательного стандарта обучения кадет не существует, что негативным образом сказывается на кадетском образовании как самостоятельном элитном обучающем бренде.</w:t>
      </w:r>
    </w:p>
    <w:p w14:paraId="3274E20F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в России действуют более 200 учреждений кадетского образования (корпусов и училищ разных министерств и ведомств), сотни кадетских классов.</w:t>
      </w:r>
    </w:p>
    <w:p w14:paraId="49112906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раз для них и была разработана концепция кадетского образования (далее – Концепция). В Концепции говорится о том, что главная цель - дать детям патриотическую социализацию, выработать устойчивую нравственную позицию, способность различать добро и зло, давать им профильную подготовку к будущей специальности, ориентировать кадет на работу и службу во благо Отечества, тем самым готовить их как новый служивый слой России.</w:t>
      </w:r>
    </w:p>
    <w:p w14:paraId="325FA146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Предполагается, что на обучение кадет профильные ведомства и региональные власти сформируют специальный госзаказ, на основе которого и будут выделяться бюджетные места, проводиться конкурс среди поступающих. Выпускники смогут поступать в профильные вузы (например, относящиеся к Минобороны или МВД) по целевому набору.</w:t>
      </w:r>
    </w:p>
    <w:p w14:paraId="19BAC8F5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самые успешные кадеты будут получать дополнительные баллы ЕГЭ за освоение курса "Основы военной подготовки", получения военно-учетной специальности и другие достижения.</w:t>
      </w:r>
    </w:p>
    <w:p w14:paraId="2DBC2045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документе дается определение таким основополагающим понятиям, как: кадет кадетское образование, кадетское воспитание, кадетские классы, общеобразовательная организация кадетского типа.</w:t>
      </w:r>
    </w:p>
    <w:p w14:paraId="252EB290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Исходя из содержания Концепции детские организации будут представлены тремя типами:</w:t>
      </w:r>
    </w:p>
    <w:p w14:paraId="0B84FA55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(основной) - это военные училища с полным пансионом, учреждаемые министерствами и ведомствами "силового блока". Например, Суворовские военные училища, Нахимовские военно-морские училища и другие. В них учатся ребята с 5 по 11 класс.</w:t>
      </w:r>
    </w:p>
    <w:p w14:paraId="07845551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тип (специальный) - кадетские организации при ведомственных вузах для учеников 10 -11 классов. Также с полным пансионом и проживанием.</w:t>
      </w:r>
    </w:p>
    <w:p w14:paraId="7AC9AE02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 тип (общеобразовательный) - все остальные кадетские корпуса и кадетские школы субъектов РФ, где учатся ребята с 5 по 11 класс.</w:t>
      </w:r>
    </w:p>
    <w:p w14:paraId="26257BAA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из них, так или иначе, наряду со стандартной школьной программой (математикой, русским языком, историей и другими предметами) будет даваться дополнительная программа, направленная на подготовку ребят к:</w:t>
      </w:r>
    </w:p>
    <w:p w14:paraId="0705E2D5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государственной гражданской службе,</w:t>
      </w:r>
    </w:p>
    <w:p w14:paraId="07DBB017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государственной военной службе,</w:t>
      </w:r>
    </w:p>
    <w:p w14:paraId="11FF2A5D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правоохранительной службе,</w:t>
      </w:r>
    </w:p>
    <w:p w14:paraId="0508FA9F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государственной службе российского казачества.</w:t>
      </w:r>
    </w:p>
    <w:p w14:paraId="44834827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 может включать дополнительную физическую подготовку, программы патриотического воспитания, государственного управления. Классными руководителями кадетов, согласно Концепции, станут не просто педагоги, а воспитатели из числа офицеров запаса Вооруженных Сил РФ.</w:t>
      </w:r>
    </w:p>
    <w:p w14:paraId="7B73E851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курсантам всех трех типов кадетских организаций будут предъявляться высокие. Ребята должны сдавать тесты на уровень физической подготовки (то есть, уметь бегать, отжиматься, подтягиваться, плавать), проходить отбор по медицинским показаниям, собеседование с психологом, сдавать тесты по русскому языку, математике и другим предметам.</w:t>
      </w:r>
    </w:p>
    <w:p w14:paraId="28A457B3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данной Концепции станет качественным прорывом в сфере образования, подготовки кадров для госслужбы федерального и регионального уровней.</w:t>
      </w:r>
    </w:p>
    <w:p w14:paraId="43C533A3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Однако, в концепции кадетского образования не учтена еще одна категория обучающихся-кадетов, которая ширится из года в год. Это кадетские классы и группы в общеобразовательных учреждениях и учреждениях дополнительного образования. Для </w:t>
      </w: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успешного образовательного процесса в этой группе кадетов необходима разработка дополнительных общеобразовательных общеразвивающих программах по кадетскому образованию. </w:t>
      </w:r>
    </w:p>
    <w:p w14:paraId="7F5AC43C" w14:textId="77777777" w:rsidR="00BC0497" w:rsidRPr="00BC0497" w:rsidRDefault="00BC0497" w:rsidP="00BC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разработка данной программы является очень важным и необходимым условием качественного кадетского образования. </w:t>
      </w:r>
    </w:p>
    <w:p w14:paraId="582731B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72AA7C4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Категория обучающихся.</w:t>
      </w:r>
    </w:p>
    <w:p w14:paraId="116E072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предназначена  для  детей младшего школьного  возраста (7-9 лет). Группы формируются из детей, обучающихся во 2 классе общеобразовательного учреждения. В состав группы могут входить девочки и мальчики. Условия приема в группу свободные.</w:t>
      </w:r>
    </w:p>
    <w:p w14:paraId="45165ED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640D32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Направленность программы.</w:t>
      </w:r>
    </w:p>
    <w:p w14:paraId="7FF1DE8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Социально-педагогическая.</w:t>
      </w:r>
    </w:p>
    <w:p w14:paraId="7CF2CCF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Вид программы.</w:t>
      </w:r>
    </w:p>
    <w:p w14:paraId="09AD029C" w14:textId="77777777" w:rsidR="00BC0497" w:rsidRPr="00BC0497" w:rsidRDefault="00BC0497" w:rsidP="00BC0497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 является авторской, краткосрочной, 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организации содержания и процесса педагогической деятельности – комплексной.</w:t>
      </w:r>
    </w:p>
    <w:p w14:paraId="4D49D20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240BD2C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реализации программы.</w:t>
      </w:r>
    </w:p>
    <w:p w14:paraId="74A0F90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Учебный кабинет общеобразовательного учреждения, спортивный зал общеобразовательного учреждения, плац, музей.</w:t>
      </w:r>
    </w:p>
    <w:p w14:paraId="5E7E3CE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BF2A4E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и задачи программы.</w:t>
      </w:r>
    </w:p>
    <w:p w14:paraId="16AD4D52" w14:textId="77777777" w:rsidR="00BC0497" w:rsidRPr="00BC0497" w:rsidRDefault="00BC0497" w:rsidP="00BC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 формирование личности кадета как просвещенного гражданина и патриота своей страны, культурного, разумного, зрелого в суждениях и поступках, с лидерской позицией, способного к духовному совершенствованию и созиданию, готового и способного к службе Отчеству и его защите, способного к различению добра и зла и к безусловному следованию своему личному нравственному выбору через его воспитание, широкое гуманитарное просвещение и предпрофессиональную подготовку к службе Отечеству и его защите с детства.</w:t>
      </w:r>
    </w:p>
    <w:p w14:paraId="117C11FE" w14:textId="77777777" w:rsidR="00BC0497" w:rsidRPr="00BC0497" w:rsidRDefault="00BC0497" w:rsidP="00BC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14:paraId="5FCAF086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обеспечить  кадетам получение знаний и навыков работы по специальностям государственной, в том числе военной службы, посредством реализации технологии комплексной подготовки, являющейся составляющей кадетского образования;</w:t>
      </w:r>
    </w:p>
    <w:p w14:paraId="077A27D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сформировать у кадет нацеленности на дальнейшее самосовершенствование и способности к самоотверженному труду в разных сферах жизнедеятельности Отечества;</w:t>
      </w:r>
    </w:p>
    <w:p w14:paraId="745615F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воспитать у кадет такие морально-психологические, деловые и организационные качества как: стойкость, выносливость к физическим и морально­психологическим нагрузкам, умение брать ответственность за себя и своих товарищей, принципиальность и порядочность.</w:t>
      </w:r>
    </w:p>
    <w:p w14:paraId="2594FEB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5FFD956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Отличительные особенности программы.</w:t>
      </w:r>
    </w:p>
    <w:p w14:paraId="1E59EDE9" w14:textId="77777777" w:rsidR="00BC0497" w:rsidRPr="00BC0497" w:rsidRDefault="00BC0497" w:rsidP="00BC04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Отличительной особенностью программы «Кадетское братство - 2» от уже существующих программ в этой области заключается в том, что:</w:t>
      </w:r>
    </w:p>
    <w:p w14:paraId="7B08B46B" w14:textId="77777777" w:rsidR="00BC0497" w:rsidRPr="00BC0497" w:rsidRDefault="00BC0497" w:rsidP="007372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данной программы предусматривает широкий охват дисциплин в области кадетского образования (огневая подготовка, строевая подготовка, физическая подготовка, медико-санитарная подготовка, туристская подготовка, история ВСРФ, этикет);</w:t>
      </w:r>
    </w:p>
    <w:p w14:paraId="17FE7698" w14:textId="77777777" w:rsidR="00BC0497" w:rsidRPr="00BC0497" w:rsidRDefault="00BC0497" w:rsidP="007372C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является одним из звеньев кадетского образования в образовательном учреждении на протяжении всего образовательного периода (с 1 по 11 класс), при этом являясь самостоятельным курсом кадетского образования.</w:t>
      </w:r>
    </w:p>
    <w:p w14:paraId="1818534D" w14:textId="77777777" w:rsidR="00BC0497" w:rsidRPr="00BC0497" w:rsidRDefault="00BC0497" w:rsidP="00BC04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«Кадетское братство - 2»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второй ступенью кадетского образования в образовательном учреждения. Все последующие программы повторяют тематику данной программы с последовательным усложнением и углублением тем. </w:t>
      </w:r>
    </w:p>
    <w:p w14:paraId="78407FA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 </w:t>
      </w:r>
    </w:p>
    <w:p w14:paraId="5D6DD281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Режим организации занятий.</w:t>
      </w:r>
    </w:p>
    <w:p w14:paraId="5931788D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Срок реализации программы – 1 год (144 часа). Занятия могут проводятся 2 раза в неделю по 2 занятия или 4 раза в неделю по 1 занятию. Каждое занятие составляет 45 мин. с 15 мин. перерывом. </w:t>
      </w:r>
    </w:p>
    <w:p w14:paraId="59EAA352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Расписание занятий составляется педагогом дополнительного образования, учитывая пожелания детей, их родителей (законных представителей), согласовывается с администрацией образовательного учреждения и должно соответствовать </w:t>
      </w: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требованиям СанПиН для дополнительного образования. 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988626C" w14:textId="77777777" w:rsidR="00BC0497" w:rsidRPr="00BC0497" w:rsidRDefault="00BC0497" w:rsidP="00BC04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03496B6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Форма образовательного объединения.</w:t>
      </w:r>
    </w:p>
    <w:p w14:paraId="1C8696EA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Формой образовательного объединения является </w:t>
      </w:r>
      <w:r w:rsidRPr="00BC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группа</w:t>
      </w:r>
      <w:r w:rsidRPr="00BC04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детей, сформированная из обучающихся 2 класса муниципального общеобразовательного учреждения.</w:t>
      </w:r>
    </w:p>
    <w:p w14:paraId="72585DD4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4314918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аттестации обучающихся.</w:t>
      </w:r>
    </w:p>
    <w:p w14:paraId="071F466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Формы подведения итогов реализации программы:</w:t>
      </w:r>
    </w:p>
    <w:p w14:paraId="55DCA1E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предварительный контроль - базовый уровень сформированности знаний, умений и навыков;</w:t>
      </w:r>
    </w:p>
    <w:p w14:paraId="0C3BF582" w14:textId="77777777" w:rsidR="00BC0497" w:rsidRPr="00BC0497" w:rsidRDefault="00BC0497" w:rsidP="007372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текущий контроль –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систематическая проверка результативности обучения;</w:t>
      </w:r>
    </w:p>
    <w:p w14:paraId="734646DA" w14:textId="77777777" w:rsidR="00BC0497" w:rsidRPr="00BC0497" w:rsidRDefault="00BC0497" w:rsidP="007372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– степень  достижения заявленных результатов реализации программы.</w:t>
      </w:r>
    </w:p>
    <w:p w14:paraId="6A191619" w14:textId="77777777" w:rsidR="00BC0497" w:rsidRPr="00BC0497" w:rsidRDefault="00BC0497" w:rsidP="00BC04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1B57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Основными формами контроля за реализацией программы являются:</w:t>
      </w:r>
    </w:p>
    <w:p w14:paraId="284C78A5" w14:textId="77777777" w:rsidR="00BC0497" w:rsidRPr="00BC0497" w:rsidRDefault="00BC0497" w:rsidP="007372C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наблюдение;</w:t>
      </w:r>
    </w:p>
    <w:p w14:paraId="18BD0B90" w14:textId="77777777" w:rsidR="00BC0497" w:rsidRPr="00BC0497" w:rsidRDefault="00BC0497" w:rsidP="007372C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собеседование;</w:t>
      </w:r>
    </w:p>
    <w:p w14:paraId="277160F1" w14:textId="77777777" w:rsidR="00BC0497" w:rsidRPr="00BC0497" w:rsidRDefault="00BC0497" w:rsidP="007372C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контрольный опрос;</w:t>
      </w:r>
    </w:p>
    <w:p w14:paraId="43A0B7EC" w14:textId="77777777" w:rsidR="00BC0497" w:rsidRPr="00BC0497" w:rsidRDefault="00BC0497" w:rsidP="007372C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контрольное задание;</w:t>
      </w:r>
    </w:p>
    <w:p w14:paraId="07BC9F52" w14:textId="77777777" w:rsidR="00BC0497" w:rsidRPr="00BC0497" w:rsidRDefault="00BC0497" w:rsidP="007372C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способов деятельности обучающегося;</w:t>
      </w:r>
    </w:p>
    <w:p w14:paraId="6A38C44F" w14:textId="77777777" w:rsidR="00BC0497" w:rsidRPr="00BC0497" w:rsidRDefault="00BC0497" w:rsidP="007372C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учет мнения родителей и педагогов о деятельности обучающегося;</w:t>
      </w:r>
    </w:p>
    <w:p w14:paraId="1ECFFB65" w14:textId="77777777" w:rsidR="00BC0497" w:rsidRPr="00BC0497" w:rsidRDefault="00BC0497" w:rsidP="007372C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самооценка;</w:t>
      </w:r>
    </w:p>
    <w:p w14:paraId="2BEC0C5D" w14:textId="77777777" w:rsidR="00BC0497" w:rsidRPr="00BC0497" w:rsidRDefault="00BC0497" w:rsidP="007372C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рефлексия;</w:t>
      </w:r>
    </w:p>
    <w:p w14:paraId="19A307E1" w14:textId="77777777" w:rsidR="00BC0497" w:rsidRPr="00BC0497" w:rsidRDefault="00BC0497" w:rsidP="007372C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презентация выполненной работы.</w:t>
      </w:r>
    </w:p>
    <w:p w14:paraId="18E200E9" w14:textId="72E1730B" w:rsidR="00BC0497" w:rsidRPr="00BC0497" w:rsidRDefault="00BC0497" w:rsidP="00A7138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3149973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Ожидаемые (предполагаемые) результаты реализации программы.</w:t>
      </w:r>
    </w:p>
    <w:p w14:paraId="6F3B68D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31884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результаты.</w:t>
      </w:r>
    </w:p>
    <w:p w14:paraId="6845B7A0" w14:textId="77777777" w:rsidR="00BC0497" w:rsidRPr="00BC0497" w:rsidRDefault="00BC0497" w:rsidP="007372C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 адаптировался или имеет положительную динамику адаптации в коллективе.</w:t>
      </w:r>
    </w:p>
    <w:p w14:paraId="55A258EE" w14:textId="77777777" w:rsidR="00BC0497" w:rsidRPr="00BC0497" w:rsidRDefault="00BC0497" w:rsidP="007372C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активно участвует в предложенных ситуациях, заданиях, играх и в большинстве случаев способен регулировать собственное поведение.</w:t>
      </w:r>
    </w:p>
    <w:p w14:paraId="503A7A34" w14:textId="77777777" w:rsidR="00BC0497" w:rsidRPr="00BC0497" w:rsidRDefault="00BC0497" w:rsidP="007372C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обучающегося прослеживается стремление к самостоятельности, он способен принимать решения.</w:t>
      </w:r>
    </w:p>
    <w:p w14:paraId="6E6EEB43" w14:textId="77777777" w:rsidR="00BC0497" w:rsidRPr="00BC0497" w:rsidRDefault="00BC0497" w:rsidP="007372C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умеет адекватно оценивать свои действия и действия окружающих.</w:t>
      </w:r>
    </w:p>
    <w:p w14:paraId="30446965" w14:textId="77777777" w:rsidR="00BC0497" w:rsidRPr="00BC0497" w:rsidRDefault="00BC0497" w:rsidP="007372C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 имеет положительную динамику в процессе освоения разделов программы.</w:t>
      </w:r>
    </w:p>
    <w:p w14:paraId="4B8C0B80" w14:textId="77777777" w:rsidR="00BC0497" w:rsidRPr="00BC0497" w:rsidRDefault="00BC0497" w:rsidP="007372C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умеет оценивать свое эмоциональное состояния и состояния окружающих.</w:t>
      </w:r>
    </w:p>
    <w:p w14:paraId="56A21619" w14:textId="77777777" w:rsidR="00BC0497" w:rsidRPr="00BC0497" w:rsidRDefault="00BC0497" w:rsidP="007372C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умеет адекватно реагировать на события и давать им оценку.</w:t>
      </w:r>
    </w:p>
    <w:p w14:paraId="2336ACCD" w14:textId="77777777" w:rsidR="00BC0497" w:rsidRPr="00BC0497" w:rsidRDefault="00BC0497" w:rsidP="007372C2">
      <w:pPr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в большинстве случаев способен к эмпатии.</w:t>
      </w:r>
    </w:p>
    <w:p w14:paraId="039007A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82103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результаты.</w:t>
      </w:r>
    </w:p>
    <w:p w14:paraId="63B6096A" w14:textId="77777777" w:rsidR="00BC0497" w:rsidRPr="00BC0497" w:rsidRDefault="00BC0497" w:rsidP="007372C2">
      <w:pPr>
        <w:numPr>
          <w:ilvl w:val="0"/>
          <w:numId w:val="23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Обучающийся проявляет 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  активность.</w:t>
      </w:r>
    </w:p>
    <w:p w14:paraId="5994211D" w14:textId="77777777" w:rsidR="00BC0497" w:rsidRPr="00BC0497" w:rsidRDefault="00BC0497" w:rsidP="007372C2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высших психических функций познавательной сферы (восприятие, память, внимание, мышление, воображение, речь) обучающегося имеют тенденцию к развитию.</w:t>
      </w:r>
    </w:p>
    <w:p w14:paraId="22C74E2C" w14:textId="77777777" w:rsidR="00BC0497" w:rsidRPr="00BC0497" w:rsidRDefault="00BC0497" w:rsidP="007372C2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Моторные функции обучающегося имеют тенденцию к развитию.</w:t>
      </w:r>
    </w:p>
    <w:p w14:paraId="530EB265" w14:textId="77777777" w:rsidR="00BC0497" w:rsidRPr="00BC0497" w:rsidRDefault="00BC0497" w:rsidP="007372C2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усвоены большинство норм и правил поведения на занятиях. </w:t>
      </w:r>
    </w:p>
    <w:p w14:paraId="75DEA04F" w14:textId="77777777" w:rsidR="00BC0497" w:rsidRPr="00BC0497" w:rsidRDefault="00BC0497" w:rsidP="007372C2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 принимает участие в коллективном творческом деле.</w:t>
      </w:r>
    </w:p>
    <w:p w14:paraId="78B8EBCF" w14:textId="77777777" w:rsidR="00BC0497" w:rsidRPr="00BC0497" w:rsidRDefault="00BC0497" w:rsidP="007372C2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научился выстраивать логическую цепочку: знание – его применение.</w:t>
      </w:r>
    </w:p>
    <w:p w14:paraId="693B60CE" w14:textId="77777777" w:rsidR="00BC0497" w:rsidRPr="00BC0497" w:rsidRDefault="00BC0497" w:rsidP="007372C2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выполняет задания преподавателя и применяет полученные знания на практике.</w:t>
      </w:r>
    </w:p>
    <w:p w14:paraId="25FD9B60" w14:textId="77777777" w:rsidR="00BC0497" w:rsidRPr="00BC0497" w:rsidRDefault="00BC0497" w:rsidP="007372C2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применяет на практике полученные знания.</w:t>
      </w:r>
    </w:p>
    <w:p w14:paraId="0D3E71DE" w14:textId="77777777" w:rsidR="00BC0497" w:rsidRPr="00BC0497" w:rsidRDefault="00BC0497" w:rsidP="007372C2">
      <w:pPr>
        <w:numPr>
          <w:ilvl w:val="0"/>
          <w:numId w:val="2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способен к коммуникации в коллективе.</w:t>
      </w:r>
    </w:p>
    <w:p w14:paraId="2FA309C5" w14:textId="77777777" w:rsidR="00BC0497" w:rsidRPr="00BC0497" w:rsidRDefault="00BC0497" w:rsidP="00BC0497">
      <w:pPr>
        <w:shd w:val="clear" w:color="auto" w:fill="FFFFFF"/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CBAA648" w14:textId="77777777" w:rsidR="00BC0497" w:rsidRPr="00BC0497" w:rsidRDefault="00BC0497" w:rsidP="00BC0497">
      <w:pPr>
        <w:shd w:val="clear" w:color="auto" w:fill="FFFFFF"/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результаты.</w:t>
      </w:r>
    </w:p>
    <w:p w14:paraId="3F89D838" w14:textId="77777777" w:rsidR="00BC0497" w:rsidRPr="00BC0497" w:rsidRDefault="00BC0497" w:rsidP="007372C2">
      <w:pPr>
        <w:numPr>
          <w:ilvl w:val="0"/>
          <w:numId w:val="24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освоил основы огневой подготовки в рамках содержательной части программы.</w:t>
      </w:r>
    </w:p>
    <w:p w14:paraId="2638C1CC" w14:textId="77777777" w:rsidR="00BC0497" w:rsidRPr="00BC0497" w:rsidRDefault="00BC0497" w:rsidP="007372C2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способен  самостоятельно применять на практике, полученные знания по огневой подготовке в рамках содержательной части программы.</w:t>
      </w:r>
    </w:p>
    <w:p w14:paraId="6A6F86B3" w14:textId="77777777" w:rsidR="00BC0497" w:rsidRPr="00BC0497" w:rsidRDefault="00BC0497" w:rsidP="007372C2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имеет представление о Строевом уставе, владеет начальными знаниями одиночной строевой подготовки и слаживании воинских формирований.</w:t>
      </w:r>
    </w:p>
    <w:p w14:paraId="538F67D4" w14:textId="77777777" w:rsidR="00BC0497" w:rsidRPr="00BC0497" w:rsidRDefault="00BC0497" w:rsidP="007372C2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готов выполнять элементы строевой подготовки в рамках содержательной части программы.</w:t>
      </w:r>
    </w:p>
    <w:p w14:paraId="3F8F11F2" w14:textId="77777777" w:rsidR="00BC0497" w:rsidRPr="00BC0497" w:rsidRDefault="00BC0497" w:rsidP="007372C2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знает основы и умеет выполнять упражнения в рамках раздела Физическая подготовка.</w:t>
      </w:r>
    </w:p>
    <w:p w14:paraId="6EB05A43" w14:textId="77777777" w:rsidR="00BC0497" w:rsidRPr="00BC0497" w:rsidRDefault="00BC0497" w:rsidP="007372C2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знают основы медико-санитарной, туристской подготовки и основы поведения в чрезвычайных ситуациях в рамках раздела Школа выживания.</w:t>
      </w:r>
    </w:p>
    <w:p w14:paraId="7E83A503" w14:textId="77777777" w:rsidR="00BC0497" w:rsidRPr="00BC0497" w:rsidRDefault="00BC0497" w:rsidP="007372C2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владеет информацией об истории ВС РФ в рамках, предложенных содержательной частью программы.</w:t>
      </w:r>
    </w:p>
    <w:p w14:paraId="1B5E5ADB" w14:textId="77777777" w:rsidR="00BC0497" w:rsidRPr="00BC0497" w:rsidRDefault="00BC0497" w:rsidP="007372C2">
      <w:pPr>
        <w:numPr>
          <w:ilvl w:val="0"/>
          <w:numId w:val="24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знает и применяет основы этикета в рамках раздела Этикет.</w:t>
      </w:r>
    </w:p>
    <w:p w14:paraId="0DD0334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074C6C69" w14:textId="77777777" w:rsidR="00BC0497" w:rsidRPr="00BC0497" w:rsidRDefault="00BC0497" w:rsidP="00BC049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 – ТЕМАТИЧЕСКИЙ ПЛАН.</w:t>
      </w:r>
    </w:p>
    <w:p w14:paraId="19E7B96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576"/>
        <w:gridCol w:w="4394"/>
        <w:gridCol w:w="851"/>
        <w:gridCol w:w="850"/>
        <w:gridCol w:w="851"/>
      </w:tblGrid>
      <w:tr w:rsidR="00BC0497" w:rsidRPr="00BC0497" w14:paraId="43691758" w14:textId="77777777" w:rsidTr="001E52AE">
        <w:trPr>
          <w:cantSplit/>
          <w:trHeight w:val="287"/>
        </w:trPr>
        <w:tc>
          <w:tcPr>
            <w:tcW w:w="651" w:type="dxa"/>
            <w:vMerge w:val="restart"/>
          </w:tcPr>
          <w:p w14:paraId="69C0ACA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6" w:type="dxa"/>
            <w:vMerge w:val="restart"/>
          </w:tcPr>
          <w:p w14:paraId="1FABCB99" w14:textId="77777777" w:rsidR="00BC0497" w:rsidRPr="00BC0497" w:rsidRDefault="00BC0497" w:rsidP="00BC0497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4394" w:type="dxa"/>
            <w:vMerge w:val="restart"/>
          </w:tcPr>
          <w:p w14:paraId="1CAE730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программы</w:t>
            </w:r>
          </w:p>
        </w:tc>
        <w:tc>
          <w:tcPr>
            <w:tcW w:w="1701" w:type="dxa"/>
            <w:gridSpan w:val="2"/>
          </w:tcPr>
          <w:p w14:paraId="6B7F3066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1" w:type="dxa"/>
          </w:tcPr>
          <w:p w14:paraId="0970B1F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C0497" w:rsidRPr="00BC0497" w14:paraId="3B1D3E77" w14:textId="77777777" w:rsidTr="001E52AE">
        <w:trPr>
          <w:cantSplit/>
          <w:trHeight w:val="303"/>
        </w:trPr>
        <w:tc>
          <w:tcPr>
            <w:tcW w:w="651" w:type="dxa"/>
            <w:vMerge/>
          </w:tcPr>
          <w:p w14:paraId="31B15C0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7C24DA0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14:paraId="2CCC213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E2243E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dxa"/>
          </w:tcPr>
          <w:p w14:paraId="7394768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1" w:type="dxa"/>
          </w:tcPr>
          <w:p w14:paraId="2193B89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53822DEB" w14:textId="77777777" w:rsidTr="001E52AE">
        <w:trPr>
          <w:cantSplit/>
          <w:trHeight w:val="287"/>
        </w:trPr>
        <w:tc>
          <w:tcPr>
            <w:tcW w:w="651" w:type="dxa"/>
            <w:vMerge w:val="restart"/>
          </w:tcPr>
          <w:p w14:paraId="6BF22B40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restart"/>
          </w:tcPr>
          <w:p w14:paraId="4472362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4394" w:type="dxa"/>
          </w:tcPr>
          <w:p w14:paraId="6C94526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основы огневой подготовки.</w:t>
            </w:r>
          </w:p>
        </w:tc>
        <w:tc>
          <w:tcPr>
            <w:tcW w:w="851" w:type="dxa"/>
          </w:tcPr>
          <w:p w14:paraId="112A2A4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14:paraId="19A4151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</w:tcPr>
          <w:p w14:paraId="46CA21D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BC0497" w:rsidRPr="00BC0497" w14:paraId="3EA82CBE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44287C45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60342C1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C8D7EE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Материальная часть стрелкового оружия.</w:t>
            </w:r>
          </w:p>
        </w:tc>
        <w:tc>
          <w:tcPr>
            <w:tcW w:w="851" w:type="dxa"/>
          </w:tcPr>
          <w:p w14:paraId="6B4AFF8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37397EB6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/>
          </w:tcPr>
          <w:p w14:paraId="33BEED7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0923B313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54C9584D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4B4D75A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75A7BF9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стрельб.</w:t>
            </w:r>
          </w:p>
        </w:tc>
        <w:tc>
          <w:tcPr>
            <w:tcW w:w="851" w:type="dxa"/>
          </w:tcPr>
          <w:p w14:paraId="3F6EE77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1CB29CC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/>
          </w:tcPr>
          <w:p w14:paraId="0B34F18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75FD0094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39999541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53FF9EA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077384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стрельбы и практические стрельбы.</w:t>
            </w:r>
          </w:p>
        </w:tc>
        <w:tc>
          <w:tcPr>
            <w:tcW w:w="851" w:type="dxa"/>
          </w:tcPr>
          <w:p w14:paraId="48B7B99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4B56B01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/>
          </w:tcPr>
          <w:p w14:paraId="57AF2A7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696E01C2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060C1672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18C5BD7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7501BAC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5E67EBA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14:paraId="53C8C49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51" w:type="dxa"/>
            <w:vMerge/>
          </w:tcPr>
          <w:p w14:paraId="582A4A3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046A1DC8" w14:textId="77777777" w:rsidTr="001E52AE">
        <w:trPr>
          <w:cantSplit/>
          <w:trHeight w:val="287"/>
        </w:trPr>
        <w:tc>
          <w:tcPr>
            <w:tcW w:w="651" w:type="dxa"/>
            <w:vMerge w:val="restart"/>
          </w:tcPr>
          <w:p w14:paraId="3C467141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restart"/>
          </w:tcPr>
          <w:p w14:paraId="7573952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4394" w:type="dxa"/>
          </w:tcPr>
          <w:p w14:paraId="6E2E6231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Общие положения строевого устава ВСРФ</w:t>
            </w:r>
          </w:p>
        </w:tc>
        <w:tc>
          <w:tcPr>
            <w:tcW w:w="851" w:type="dxa"/>
          </w:tcPr>
          <w:p w14:paraId="0479EE6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54BBE851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 w:val="restart"/>
          </w:tcPr>
          <w:p w14:paraId="47CC51C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BC0497" w:rsidRPr="00BC0497" w14:paraId="08622774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76053701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411C07C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6B63B5E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Одиночная строевая подготовка.</w:t>
            </w:r>
          </w:p>
        </w:tc>
        <w:tc>
          <w:tcPr>
            <w:tcW w:w="851" w:type="dxa"/>
          </w:tcPr>
          <w:p w14:paraId="6B468A3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0C30CFB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Merge/>
          </w:tcPr>
          <w:p w14:paraId="479DB62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1528F89E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3890377A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0FAD0ED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7D1F784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Слаживание воинских формирований.</w:t>
            </w:r>
          </w:p>
        </w:tc>
        <w:tc>
          <w:tcPr>
            <w:tcW w:w="851" w:type="dxa"/>
          </w:tcPr>
          <w:p w14:paraId="3B55B5F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231FED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Merge/>
          </w:tcPr>
          <w:p w14:paraId="3309AC6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4C3F8C64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5FD67427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4132E33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5842C5A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 подразделений.</w:t>
            </w:r>
          </w:p>
        </w:tc>
        <w:tc>
          <w:tcPr>
            <w:tcW w:w="851" w:type="dxa"/>
          </w:tcPr>
          <w:p w14:paraId="14A4DB3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37A1D5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/>
          </w:tcPr>
          <w:p w14:paraId="4EC3E546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0614ACB6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3CF9A9A0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50ED3C0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825081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7FB4975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0" w:type="dxa"/>
          </w:tcPr>
          <w:p w14:paraId="4E1E28B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51" w:type="dxa"/>
            <w:vMerge/>
          </w:tcPr>
          <w:p w14:paraId="760DAF8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35820A45" w14:textId="77777777" w:rsidTr="001E52AE">
        <w:trPr>
          <w:cantSplit/>
          <w:trHeight w:val="287"/>
        </w:trPr>
        <w:tc>
          <w:tcPr>
            <w:tcW w:w="651" w:type="dxa"/>
            <w:vMerge w:val="restart"/>
          </w:tcPr>
          <w:p w14:paraId="62327897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restart"/>
          </w:tcPr>
          <w:p w14:paraId="454914B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4394" w:type="dxa"/>
          </w:tcPr>
          <w:p w14:paraId="1FACA4D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упражнения.</w:t>
            </w:r>
          </w:p>
        </w:tc>
        <w:tc>
          <w:tcPr>
            <w:tcW w:w="851" w:type="dxa"/>
          </w:tcPr>
          <w:p w14:paraId="3D3CCFA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60F81E8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</w:tcPr>
          <w:p w14:paraId="29B8E6F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C0497" w:rsidRPr="00BC0497" w14:paraId="5C70B984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58D0BFCC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5B5AE0E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873F2E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 тренировка.</w:t>
            </w:r>
          </w:p>
        </w:tc>
        <w:tc>
          <w:tcPr>
            <w:tcW w:w="851" w:type="dxa"/>
          </w:tcPr>
          <w:p w14:paraId="233AB66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1E754F0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/>
          </w:tcPr>
          <w:p w14:paraId="1564F0A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7C376A58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6B89D30B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217241E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75662B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выносливости.</w:t>
            </w:r>
          </w:p>
        </w:tc>
        <w:tc>
          <w:tcPr>
            <w:tcW w:w="851" w:type="dxa"/>
          </w:tcPr>
          <w:p w14:paraId="08165B6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CBE46F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/>
          </w:tcPr>
          <w:p w14:paraId="0AB5D19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6E33BCBD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74F7AAE6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5C64405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D058DD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851" w:type="dxa"/>
          </w:tcPr>
          <w:p w14:paraId="291F667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34A9E82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/>
          </w:tcPr>
          <w:p w14:paraId="753ADCC1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62645A68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51DC9CC4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1776D9A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588BC5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29ADA22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0531AE0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Merge/>
          </w:tcPr>
          <w:p w14:paraId="5DECD99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061110F2" w14:textId="77777777" w:rsidTr="001E52AE">
        <w:trPr>
          <w:cantSplit/>
          <w:trHeight w:val="287"/>
        </w:trPr>
        <w:tc>
          <w:tcPr>
            <w:tcW w:w="651" w:type="dxa"/>
            <w:vMerge w:val="restart"/>
          </w:tcPr>
          <w:p w14:paraId="3EED3ED8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restart"/>
          </w:tcPr>
          <w:p w14:paraId="2E90AFFF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выживания</w:t>
            </w:r>
          </w:p>
        </w:tc>
        <w:tc>
          <w:tcPr>
            <w:tcW w:w="4394" w:type="dxa"/>
          </w:tcPr>
          <w:p w14:paraId="7FBCA71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Медико-санитарная подготовка.</w:t>
            </w:r>
          </w:p>
        </w:tc>
        <w:tc>
          <w:tcPr>
            <w:tcW w:w="851" w:type="dxa"/>
          </w:tcPr>
          <w:p w14:paraId="03624AC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CDBD49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</w:tcPr>
          <w:p w14:paraId="4876867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C0497" w:rsidRPr="00BC0497" w14:paraId="28257DE7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57C3D09B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0E26A919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7C31CEF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Туристская подготовка.</w:t>
            </w:r>
          </w:p>
        </w:tc>
        <w:tc>
          <w:tcPr>
            <w:tcW w:w="851" w:type="dxa"/>
          </w:tcPr>
          <w:p w14:paraId="1DDCC97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3A2ACDC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/>
          </w:tcPr>
          <w:p w14:paraId="172601F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568FCD6A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415BCA5B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796ECAD0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2A6791E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Чрезвычайные ситуации.</w:t>
            </w:r>
          </w:p>
        </w:tc>
        <w:tc>
          <w:tcPr>
            <w:tcW w:w="851" w:type="dxa"/>
          </w:tcPr>
          <w:p w14:paraId="625482E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5F2F0F7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/>
          </w:tcPr>
          <w:p w14:paraId="2B722F5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43648724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65C8320C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4C34EEB2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25B5F191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5001056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14:paraId="5239A71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/>
          </w:tcPr>
          <w:p w14:paraId="08CD348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6E7B3BE7" w14:textId="77777777" w:rsidTr="001E52AE">
        <w:trPr>
          <w:cantSplit/>
          <w:trHeight w:val="287"/>
        </w:trPr>
        <w:tc>
          <w:tcPr>
            <w:tcW w:w="651" w:type="dxa"/>
            <w:vMerge w:val="restart"/>
          </w:tcPr>
          <w:p w14:paraId="02A14C18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restart"/>
          </w:tcPr>
          <w:p w14:paraId="00F0EA4C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ВС РФ</w:t>
            </w:r>
          </w:p>
        </w:tc>
        <w:tc>
          <w:tcPr>
            <w:tcW w:w="4394" w:type="dxa"/>
          </w:tcPr>
          <w:p w14:paraId="3559143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ВС РФ.</w:t>
            </w:r>
          </w:p>
        </w:tc>
        <w:tc>
          <w:tcPr>
            <w:tcW w:w="851" w:type="dxa"/>
          </w:tcPr>
          <w:p w14:paraId="35697211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2949D90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</w:tcPr>
          <w:p w14:paraId="11185B8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C0497" w:rsidRPr="00BC0497" w14:paraId="276B18D5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08B5F72C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47D7F5FA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3044AF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сражения и полководцы России.</w:t>
            </w:r>
          </w:p>
        </w:tc>
        <w:tc>
          <w:tcPr>
            <w:tcW w:w="851" w:type="dxa"/>
          </w:tcPr>
          <w:p w14:paraId="16BDBD9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081E9F4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/>
          </w:tcPr>
          <w:p w14:paraId="19D1F9D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6D16EA52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52A467CA" w14:textId="77777777" w:rsidR="00BC0497" w:rsidRPr="00BC0497" w:rsidRDefault="00BC0497" w:rsidP="00BC0497">
            <w:pPr>
              <w:keepNext/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082E8402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7B8AE91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стрелкового оружия РФ.</w:t>
            </w:r>
          </w:p>
        </w:tc>
        <w:tc>
          <w:tcPr>
            <w:tcW w:w="851" w:type="dxa"/>
          </w:tcPr>
          <w:p w14:paraId="1B1DD3B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24F760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1D70025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057D9AA0" w14:textId="77777777" w:rsidTr="001E52AE">
        <w:trPr>
          <w:cantSplit/>
          <w:trHeight w:val="584"/>
        </w:trPr>
        <w:tc>
          <w:tcPr>
            <w:tcW w:w="651" w:type="dxa"/>
            <w:vMerge/>
          </w:tcPr>
          <w:p w14:paraId="23282B66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5715B933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776ECED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Экипировка и амуниция российский воинов.</w:t>
            </w:r>
          </w:p>
        </w:tc>
        <w:tc>
          <w:tcPr>
            <w:tcW w:w="851" w:type="dxa"/>
          </w:tcPr>
          <w:p w14:paraId="7102DF5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63F95A1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205C06C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17CCDFA6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3EA1AFC9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5BE18CAE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76DEE72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6057556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0" w:type="dxa"/>
          </w:tcPr>
          <w:p w14:paraId="11744921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1" w:type="dxa"/>
            <w:vMerge/>
          </w:tcPr>
          <w:p w14:paraId="3526425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17013AC6" w14:textId="77777777" w:rsidTr="001E52AE">
        <w:trPr>
          <w:cantSplit/>
          <w:trHeight w:val="303"/>
        </w:trPr>
        <w:tc>
          <w:tcPr>
            <w:tcW w:w="651" w:type="dxa"/>
            <w:vMerge w:val="restart"/>
          </w:tcPr>
          <w:p w14:paraId="29ACB26E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restart"/>
          </w:tcPr>
          <w:p w14:paraId="6145F89B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4394" w:type="dxa"/>
          </w:tcPr>
          <w:p w14:paraId="545F398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Общегражданский этикет</w:t>
            </w:r>
          </w:p>
        </w:tc>
        <w:tc>
          <w:tcPr>
            <w:tcW w:w="851" w:type="dxa"/>
          </w:tcPr>
          <w:p w14:paraId="6430085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21BC4F2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 w:val="restart"/>
          </w:tcPr>
          <w:p w14:paraId="5034DCA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C0497" w:rsidRPr="00BC0497" w14:paraId="141942A3" w14:textId="77777777" w:rsidTr="001E52AE">
        <w:trPr>
          <w:cantSplit/>
          <w:trHeight w:val="303"/>
        </w:trPr>
        <w:tc>
          <w:tcPr>
            <w:tcW w:w="651" w:type="dxa"/>
            <w:vMerge/>
          </w:tcPr>
          <w:p w14:paraId="25388470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043D939C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9546FC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Воинский этикет</w:t>
            </w:r>
          </w:p>
        </w:tc>
        <w:tc>
          <w:tcPr>
            <w:tcW w:w="851" w:type="dxa"/>
          </w:tcPr>
          <w:p w14:paraId="4750462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6D9F6C5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/>
          </w:tcPr>
          <w:p w14:paraId="180BB486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36FFC9B2" w14:textId="77777777" w:rsidTr="001E52AE">
        <w:trPr>
          <w:cantSplit/>
          <w:trHeight w:val="303"/>
        </w:trPr>
        <w:tc>
          <w:tcPr>
            <w:tcW w:w="651" w:type="dxa"/>
            <w:vMerge/>
          </w:tcPr>
          <w:p w14:paraId="281E2568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278DD77B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790553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4721D60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</w:tcPr>
          <w:p w14:paraId="781D9DF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1" w:type="dxa"/>
          </w:tcPr>
          <w:p w14:paraId="2342067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22A9A6C8" w14:textId="77777777" w:rsidTr="001E52AE">
        <w:trPr>
          <w:cantSplit/>
          <w:trHeight w:val="271"/>
        </w:trPr>
        <w:tc>
          <w:tcPr>
            <w:tcW w:w="3227" w:type="dxa"/>
            <w:gridSpan w:val="2"/>
          </w:tcPr>
          <w:p w14:paraId="0DE974C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394" w:type="dxa"/>
          </w:tcPr>
          <w:p w14:paraId="5032ACB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318FD4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850" w:type="dxa"/>
          </w:tcPr>
          <w:p w14:paraId="30B9CFA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14:paraId="6361313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</w:tr>
    </w:tbl>
    <w:p w14:paraId="6170090A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7C24A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ПРОГРАММЫ.</w:t>
      </w:r>
    </w:p>
    <w:p w14:paraId="04855BD1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20069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ОГНЕВАЯ ПОДГОТОВКА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(36 ч).</w:t>
      </w:r>
    </w:p>
    <w:p w14:paraId="66AA9CE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5180D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(15ч.)</w:t>
      </w:r>
    </w:p>
    <w:p w14:paraId="63C9744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7F9BE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Теоретические основы огневой подготовки (6 ч.)</w:t>
      </w:r>
    </w:p>
    <w:p w14:paraId="348C659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Современное стрелковое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оружие.</w:t>
      </w:r>
    </w:p>
    <w:p w14:paraId="092199E3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современного стрелкового оружия.</w:t>
      </w:r>
    </w:p>
    <w:p w14:paraId="69195900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Виды современного стрелкового оружия.</w:t>
      </w:r>
    </w:p>
    <w:p w14:paraId="0C785668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Боевое оружие.</w:t>
      </w:r>
    </w:p>
    <w:p w14:paraId="7F977B7D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Служебное оружие.</w:t>
      </w:r>
    </w:p>
    <w:p w14:paraId="716974F3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Гражданское оружие.</w:t>
      </w:r>
    </w:p>
    <w:p w14:paraId="75B888EF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6A2000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Материальная часть стрелкового оружия (3 ч.)</w:t>
      </w:r>
    </w:p>
    <w:p w14:paraId="595A7E7C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Автомат Калашникова, история создания.</w:t>
      </w:r>
    </w:p>
    <w:p w14:paraId="7FB336C1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2.ТТХ автомата Калашникова АК-74.</w:t>
      </w:r>
    </w:p>
    <w:p w14:paraId="194896E8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Строение автомата Калашникова АК-74.</w:t>
      </w:r>
    </w:p>
    <w:p w14:paraId="10D20173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E50F9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стрельб (3 ч.)</w:t>
      </w:r>
    </w:p>
    <w:p w14:paraId="65C54323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Знакомство с видами траекторий движения пули.</w:t>
      </w:r>
    </w:p>
    <w:p w14:paraId="5BAD7805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Знакомство с понятием угол наибольшей дальности.</w:t>
      </w:r>
    </w:p>
    <w:p w14:paraId="28E23DA5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Понятие прямого выстрела.</w:t>
      </w:r>
    </w:p>
    <w:p w14:paraId="0A63B704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70C04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EEAA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стрельбы и практические стрельбы (3 ч.)</w:t>
      </w:r>
    </w:p>
    <w:p w14:paraId="368D945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Отработка правила изготовки к выстрелу.</w:t>
      </w:r>
    </w:p>
    <w:p w14:paraId="70800BE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 Отработка правил прицеливания.</w:t>
      </w:r>
    </w:p>
    <w:p w14:paraId="7B551E9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Отработка механизмов спуска курка и организация дыхания при стрельбе.</w:t>
      </w:r>
    </w:p>
    <w:p w14:paraId="0B827A8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2EBB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ПРАКТИКА (21 ч.)</w:t>
      </w:r>
    </w:p>
    <w:p w14:paraId="3039126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832A1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Основы огневой подготовки (3 ч.)</w:t>
      </w:r>
    </w:p>
    <w:p w14:paraId="7AF1C0A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Внешний вид частей автомата Калашникова АК-74.</w:t>
      </w:r>
    </w:p>
    <w:p w14:paraId="2779289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Отработка правил безопасности при обращении с оружием.</w:t>
      </w:r>
    </w:p>
    <w:p w14:paraId="6E16821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Выполнение упражнений «Положения при стрельбе».</w:t>
      </w:r>
    </w:p>
    <w:p w14:paraId="708A964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B34868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Материальная часть стрелкового оружия (6 ч.)</w:t>
      </w:r>
    </w:p>
    <w:p w14:paraId="6BED7CF2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общего устройства автомата Калашникова АК-74.</w:t>
      </w:r>
    </w:p>
    <w:p w14:paraId="10DF2E7A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Игра в командах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автомата Калашникова АК-74».</w:t>
      </w:r>
    </w:p>
    <w:p w14:paraId="5D06BAC9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 в командах «ТТХ автомата Калашникова АК-74».</w:t>
      </w:r>
    </w:p>
    <w:p w14:paraId="6638A143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Неполная разборка автомата Калашникова АК-74.</w:t>
      </w:r>
    </w:p>
    <w:p w14:paraId="258F64ED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Назначение деталей автомата Калашникова АК-74.</w:t>
      </w:r>
    </w:p>
    <w:p w14:paraId="091FACEC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Викторина «Неполная разборка автомата Калашникова АК-74».</w:t>
      </w:r>
    </w:p>
    <w:p w14:paraId="1F397E87" w14:textId="77777777" w:rsidR="00BC0497" w:rsidRPr="00BC0497" w:rsidRDefault="00BC0497" w:rsidP="00BC0497">
      <w:pPr>
        <w:shd w:val="clear" w:color="auto" w:fill="FFFFFF"/>
        <w:spacing w:after="0" w:line="240" w:lineRule="auto"/>
        <w:ind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B7BBA2" w14:textId="77777777" w:rsidR="00BC0497" w:rsidRPr="00BC0497" w:rsidRDefault="00BC0497" w:rsidP="00BC0497">
      <w:pPr>
        <w:shd w:val="clear" w:color="auto" w:fill="FFFFFF"/>
        <w:spacing w:after="0" w:line="240" w:lineRule="auto"/>
        <w:ind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Основы стрельб (6 ч)</w:t>
      </w:r>
    </w:p>
    <w:p w14:paraId="52A637B4" w14:textId="77777777" w:rsidR="00BC0497" w:rsidRPr="00BC0497" w:rsidRDefault="00BC0497" w:rsidP="00BC0497">
      <w:pPr>
        <w:shd w:val="clear" w:color="auto" w:fill="FFFFFF"/>
        <w:spacing w:after="0" w:line="240" w:lineRule="auto"/>
        <w:ind w:right="150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1. Тренировка 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точки прицеливания при стрельбе по неподвижным целям.</w:t>
      </w:r>
    </w:p>
    <w:p w14:paraId="4DB3C5FD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Викторина «Ошибки при прицеливании и способы их устранения».</w:t>
      </w:r>
    </w:p>
    <w:p w14:paraId="04BF4D56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3. Тренировка 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прицела при мелкой и крупной мушке.</w:t>
      </w:r>
    </w:p>
    <w:p w14:paraId="3A06883A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Тренировка 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прицела при мушке придержанной вправо и влево.</w:t>
      </w:r>
    </w:p>
    <w:p w14:paraId="27A4E473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Отдача оружия.</w:t>
      </w:r>
    </w:p>
    <w:p w14:paraId="7BDCDF46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Тренировка способов удержания оружия.</w:t>
      </w:r>
    </w:p>
    <w:p w14:paraId="636E75EA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AE8B0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стрельбы и практические стрельбы (6 ч.)</w:t>
      </w:r>
    </w:p>
    <w:p w14:paraId="0617FFB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Изучения позы изготовки к выстрелу.</w:t>
      </w:r>
    </w:p>
    <w:p w14:paraId="61B981C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Отработка позы из положения сидя и лежа.</w:t>
      </w:r>
    </w:p>
    <w:p w14:paraId="24B4333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Отработка прицеливания из положения сидя и лежа.</w:t>
      </w:r>
    </w:p>
    <w:p w14:paraId="301CA35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 Тренировка позы из положения стоя.</w:t>
      </w:r>
    </w:p>
    <w:p w14:paraId="55B3E1F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 Отработка прицеливания из положения стоя.</w:t>
      </w:r>
    </w:p>
    <w:p w14:paraId="70F120B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 Отработка спуска курка без выстрела.</w:t>
      </w:r>
    </w:p>
    <w:p w14:paraId="6D7FFD3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221BC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СТРОЕВАЯ ПОДГОТОВКА (36 ч.)</w:t>
      </w:r>
    </w:p>
    <w:p w14:paraId="51911B7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D8044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(10 ч.)</w:t>
      </w:r>
    </w:p>
    <w:p w14:paraId="6828829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526A52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lang w:eastAsia="ru-RU"/>
        </w:rPr>
        <w:t>Общие положения строевого устава ВСРФ (4ч.)</w:t>
      </w:r>
    </w:p>
    <w:p w14:paraId="669BDD1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1. Общее знакомство со строевым уставом ВСРФ.</w:t>
      </w:r>
    </w:p>
    <w:p w14:paraId="047E375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2. Изменения строевого устава ВСРФ.</w:t>
      </w:r>
    </w:p>
    <w:p w14:paraId="791DD8F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3. Изучение общей структуры строевого устава ВСРФ.</w:t>
      </w:r>
    </w:p>
    <w:p w14:paraId="0919B68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4. Применение статей строевого устава ВСРФ.</w:t>
      </w:r>
    </w:p>
    <w:p w14:paraId="3A7C2C7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8C1A4E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lang w:eastAsia="ru-RU"/>
        </w:rPr>
        <w:t>Одиночная строевая подготовка (2 ч.)</w:t>
      </w:r>
    </w:p>
    <w:p w14:paraId="47DFC7B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1. Виды одиночной строевой подготовки.</w:t>
      </w:r>
    </w:p>
    <w:p w14:paraId="6EFDD89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2. Роль одиночной строевой подготовки в строевой подготовке.</w:t>
      </w:r>
    </w:p>
    <w:p w14:paraId="1B6A6D7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5CF68E5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lang w:eastAsia="ru-RU"/>
        </w:rPr>
        <w:t>Слаживание воинских формирований (2 ч.)</w:t>
      </w:r>
    </w:p>
    <w:p w14:paraId="79BFF2E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1. Виды слаженности в строю.</w:t>
      </w:r>
    </w:p>
    <w:p w14:paraId="53D66A7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2. Варианты отработки слаженности строя.</w:t>
      </w:r>
    </w:p>
    <w:p w14:paraId="63BE923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0FC636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lang w:eastAsia="ru-RU"/>
        </w:rPr>
        <w:t>Строи подразделений (2 ч.)</w:t>
      </w:r>
    </w:p>
    <w:p w14:paraId="0D7D75C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1. Походный строй отделения.</w:t>
      </w:r>
    </w:p>
    <w:p w14:paraId="211D131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EFEFE"/>
          <w:lang w:eastAsia="ru-RU"/>
        </w:rPr>
        <w:t>2. Походный строй отделения в колонну по 1, по 2, по 3, по 4.</w:t>
      </w:r>
    </w:p>
    <w:p w14:paraId="0D96339F" w14:textId="77777777" w:rsidR="00A7138C" w:rsidRDefault="00A7138C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78903" w14:textId="4E076ABA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ПРАКТИКА (26 ч.)</w:t>
      </w:r>
    </w:p>
    <w:p w14:paraId="53E02BB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F97CB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lang w:eastAsia="ru-RU"/>
        </w:rPr>
        <w:t>Общие положения строевого устава ВСРФ (4ч.)</w:t>
      </w:r>
    </w:p>
    <w:p w14:paraId="5332810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1. Игра-викторина «Значение строевого устава ВСРФ».</w:t>
      </w:r>
    </w:p>
    <w:p w14:paraId="538BB4E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2. Сообщения в группах «Структура строевого устава ВСРФ».</w:t>
      </w:r>
    </w:p>
    <w:p w14:paraId="31A76B2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3. Способы отработки одиночной строевой подготовки.</w:t>
      </w:r>
    </w:p>
    <w:p w14:paraId="7EC6158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4. Изучение способов слаживания воинских формирований.</w:t>
      </w:r>
    </w:p>
    <w:p w14:paraId="1034A08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4DFF35C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lang w:eastAsia="ru-RU"/>
        </w:rPr>
        <w:t>Одиночная строевая подготовка (8 ч.)</w:t>
      </w:r>
    </w:p>
    <w:p w14:paraId="52BF123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1. Отработка исходного положения в строю.</w:t>
      </w:r>
    </w:p>
    <w:p w14:paraId="072AE30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2. Отработка команд «НА ПРА-ВО», «НА ЛЕ-ВО».</w:t>
      </w:r>
    </w:p>
    <w:p w14:paraId="1353967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 xml:space="preserve">3. Изучение команды </w:t>
      </w:r>
      <w:bookmarkStart w:id="28" w:name="_Hlk72225614"/>
      <w:bookmarkStart w:id="29" w:name="_Hlk72225520"/>
      <w:r w:rsidRPr="00BC0497">
        <w:rPr>
          <w:rFonts w:ascii="Times New Roman" w:eastAsia="Times New Roman" w:hAnsi="Times New Roman" w:cs="Times New Roman"/>
          <w:lang w:eastAsia="ru-RU"/>
        </w:rPr>
        <w:t>«КРУ-ГОМ»</w:t>
      </w:r>
      <w:bookmarkEnd w:id="28"/>
    </w:p>
    <w:bookmarkEnd w:id="29"/>
    <w:p w14:paraId="08BF81A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4. Отработка поворотов на месте по разделениям и без разделений.</w:t>
      </w:r>
    </w:p>
    <w:p w14:paraId="35DD051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5. Выполнение команды «КРУ-ГОМ» по разделениям.</w:t>
      </w:r>
    </w:p>
    <w:p w14:paraId="7B19D42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6. Выполнение команды «КРУ-ГОМ» слитно.</w:t>
      </w:r>
    </w:p>
    <w:p w14:paraId="28ED5D0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7 Положение туловища и рук при выполнении команды «КРУ-ГОМ».</w:t>
      </w:r>
    </w:p>
    <w:p w14:paraId="35167C2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8. Отработка поворотов на месте и команды «КРУ-ГОМ» .</w:t>
      </w:r>
    </w:p>
    <w:p w14:paraId="3AA4ECB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41AAD9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lang w:eastAsia="ru-RU"/>
        </w:rPr>
        <w:t>Слаживание воинских формирований (8 ч.)</w:t>
      </w:r>
    </w:p>
    <w:p w14:paraId="6E82EDD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1. Отработка исходного положения в строю.</w:t>
      </w:r>
    </w:p>
    <w:p w14:paraId="2FEA7B5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2. Соблюдение дистанции в шеренге и в колонне.</w:t>
      </w:r>
    </w:p>
    <w:p w14:paraId="518986C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3. Отработка соблюдения дистанции в строю.</w:t>
      </w:r>
    </w:p>
    <w:p w14:paraId="24053F0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4. Отработка поворотов на месте и команды «КРУ-ГОМ» по разделениям в строю.</w:t>
      </w:r>
    </w:p>
    <w:p w14:paraId="785030E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5. Отработка поворотов на месте и команды «КРУ-ГОМ» без разделений в строю.</w:t>
      </w:r>
    </w:p>
    <w:p w14:paraId="3772138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6. Отработка положения туловища и рук при выполнении поворотов на месте и команды «КРУ-ГОМ» в составе строя.</w:t>
      </w:r>
    </w:p>
    <w:p w14:paraId="2E64A9B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7.Отработка слаженности при выполнении поворотов на месте и команды «КРУ-ГОМ».</w:t>
      </w:r>
    </w:p>
    <w:p w14:paraId="66CFB2B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8. Отработка правильности подачи команд..</w:t>
      </w:r>
    </w:p>
    <w:p w14:paraId="4908CDA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1C68D6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lang w:eastAsia="ru-RU"/>
        </w:rPr>
        <w:t>Строи подразделений (6 ч.)</w:t>
      </w:r>
    </w:p>
    <w:p w14:paraId="692CA84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 xml:space="preserve">1. </w:t>
      </w:r>
      <w:bookmarkStart w:id="30" w:name="_Hlk72226015"/>
      <w:r w:rsidRPr="00BC0497">
        <w:rPr>
          <w:rFonts w:ascii="Times New Roman" w:eastAsia="Times New Roman" w:hAnsi="Times New Roman" w:cs="Times New Roman"/>
          <w:lang w:eastAsia="ru-RU"/>
        </w:rPr>
        <w:t>Построение в походный строй в одну колонну.</w:t>
      </w:r>
    </w:p>
    <w:bookmarkEnd w:id="30"/>
    <w:p w14:paraId="7140743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2. Построение в походный строй в две колонны.</w:t>
      </w:r>
    </w:p>
    <w:p w14:paraId="50B8878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3. Построение в походный строй в три колонны.</w:t>
      </w:r>
    </w:p>
    <w:p w14:paraId="52341C9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4. Построение в походный строй в четыре колонны.</w:t>
      </w:r>
    </w:p>
    <w:p w14:paraId="3439787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5. Движение походным строем.</w:t>
      </w:r>
    </w:p>
    <w:p w14:paraId="1BCF3C2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6. Отработка движения в походном строю.</w:t>
      </w:r>
    </w:p>
    <w:p w14:paraId="7842A21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</w:p>
    <w:p w14:paraId="2F513FF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ПОДГОТОВКА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(18 ч.)</w:t>
      </w:r>
    </w:p>
    <w:p w14:paraId="5B0FF16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AD9E6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(6 ч.)</w:t>
      </w:r>
    </w:p>
    <w:p w14:paraId="58A23A3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A052A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1" w:name="_Hlk65576164"/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Силовые упражнения (1ч.)</w:t>
      </w:r>
    </w:p>
    <w:p w14:paraId="3B8FC87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силовых упражнений.</w:t>
      </w:r>
    </w:p>
    <w:p w14:paraId="160ADB2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986DB3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Скоростная тренировка (1 ч.)</w:t>
      </w:r>
    </w:p>
    <w:p w14:paraId="0594714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упражнений на скорость.</w:t>
      </w:r>
    </w:p>
    <w:p w14:paraId="2AC9546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8B8D1F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Тренировка выносливости (2 ч.)</w:t>
      </w:r>
    </w:p>
    <w:p w14:paraId="355A8CB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Понятие выносливость.</w:t>
      </w:r>
    </w:p>
    <w:p w14:paraId="6DD5794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Упражнения для тренировки выносливости.</w:t>
      </w:r>
    </w:p>
    <w:p w14:paraId="319BBF5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F07446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4D7927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игры (2 ч.)</w:t>
      </w:r>
    </w:p>
    <w:p w14:paraId="2D1B76F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игры в пионербол.</w:t>
      </w:r>
    </w:p>
    <w:bookmarkEnd w:id="31"/>
    <w:p w14:paraId="0510D791" w14:textId="77777777" w:rsidR="00A7138C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игры в волейбол.</w:t>
      </w:r>
    </w:p>
    <w:p w14:paraId="1F80CAC4" w14:textId="7E61B2AF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ПРАКТИКА (12 ч.)</w:t>
      </w:r>
    </w:p>
    <w:p w14:paraId="2AEF759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7E875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Силовые упражнения (3ч.)</w:t>
      </w:r>
    </w:p>
    <w:p w14:paraId="741A962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1.Тренировка в выполнении отжиманий.</w:t>
      </w:r>
    </w:p>
    <w:p w14:paraId="3B00356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Тренировка в выполнении упражнений на пресс.</w:t>
      </w:r>
    </w:p>
    <w:p w14:paraId="120EAB2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Тренировка в выполнении приседаний.</w:t>
      </w:r>
    </w:p>
    <w:p w14:paraId="57C9E4F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61CF1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Скоростная тренировка (3 ч.)</w:t>
      </w:r>
    </w:p>
    <w:p w14:paraId="7E528CC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Изучение прыжков с переменой ног.</w:t>
      </w:r>
    </w:p>
    <w:p w14:paraId="3FEEBB6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Изучение бега с поднятием колен.</w:t>
      </w:r>
    </w:p>
    <w:p w14:paraId="4499336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бега с касанием ягодиц.</w:t>
      </w:r>
    </w:p>
    <w:p w14:paraId="44565C2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19F43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Тренировка выносливости (3 ч.)</w:t>
      </w:r>
    </w:p>
    <w:p w14:paraId="3EBA0C9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Бег без учета времени.</w:t>
      </w:r>
    </w:p>
    <w:p w14:paraId="0280C77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Прыжки со скакалкой.</w:t>
      </w:r>
    </w:p>
    <w:p w14:paraId="2170907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Эстафета.</w:t>
      </w:r>
    </w:p>
    <w:p w14:paraId="76642C6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09761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игры (4 ч.)</w:t>
      </w:r>
    </w:p>
    <w:p w14:paraId="120338A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Способы ведения мяча.</w:t>
      </w:r>
    </w:p>
    <w:p w14:paraId="20A032D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Игра в пионербол.</w:t>
      </w:r>
    </w:p>
    <w:p w14:paraId="3CCBE88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Игра в волейбол.</w:t>
      </w:r>
    </w:p>
    <w:p w14:paraId="75A37AB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Правила судейства.</w:t>
      </w:r>
    </w:p>
    <w:p w14:paraId="1BA8E21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8F5FA4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 ВЫЖИВАНИЯ (18 ч.).</w:t>
      </w:r>
    </w:p>
    <w:p w14:paraId="4F90181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5F8119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(8 ч.)</w:t>
      </w:r>
    </w:p>
    <w:p w14:paraId="78C72697" w14:textId="77777777" w:rsidR="00BC0497" w:rsidRPr="00BC0497" w:rsidRDefault="00BC0497" w:rsidP="00BC049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B20682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Медико-санитарная подготовка (2 ч)</w:t>
      </w:r>
    </w:p>
    <w:p w14:paraId="7548F01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первая доврачебная помощь.</w:t>
      </w:r>
    </w:p>
    <w:p w14:paraId="0A2FA49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действий при оказании первой доврачебной помощи.</w:t>
      </w:r>
    </w:p>
    <w:p w14:paraId="60C9B64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62ACF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Туристская подготовка (2 ч.)</w:t>
      </w:r>
    </w:p>
    <w:p w14:paraId="259169A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Снаряжение туриста.</w:t>
      </w:r>
    </w:p>
    <w:p w14:paraId="568EE5D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Снаряжение рюкзака туриста.</w:t>
      </w:r>
    </w:p>
    <w:p w14:paraId="4313349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2D5E23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Чрезвычайные ситуации (4 ч.)</w:t>
      </w:r>
    </w:p>
    <w:p w14:paraId="7253615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Что такое чрезвычайные ситуации.</w:t>
      </w:r>
    </w:p>
    <w:p w14:paraId="03CB3EC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Виды ЧС.</w:t>
      </w:r>
    </w:p>
    <w:p w14:paraId="2732F8E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Пожар, в чем опасность пожара.</w:t>
      </w:r>
    </w:p>
    <w:p w14:paraId="6984B09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Действия при пожаре.</w:t>
      </w:r>
    </w:p>
    <w:p w14:paraId="2278049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15536B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(10 ч.)</w:t>
      </w:r>
    </w:p>
    <w:p w14:paraId="6D20580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DEE1A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Медико-санитарная подготовка (3 ч)</w:t>
      </w:r>
    </w:p>
    <w:p w14:paraId="5D82E7E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Отработка действий вызова экстренных служб.</w:t>
      </w:r>
    </w:p>
    <w:p w14:paraId="02068F6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Человек без сознания. Действия при оказании помощи.</w:t>
      </w:r>
    </w:p>
    <w:p w14:paraId="50B78AF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Человек в сознании. Действия при оказании помощи.</w:t>
      </w:r>
    </w:p>
    <w:p w14:paraId="2C5B73A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70046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Туристская подготовка (4 ч.)</w:t>
      </w:r>
    </w:p>
    <w:p w14:paraId="2365317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Викторина «Что понадобиться человеку в лесу».</w:t>
      </w:r>
    </w:p>
    <w:p w14:paraId="7C268FF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Игра-эстафета «Выбери вещи, необходимые на природе».</w:t>
      </w:r>
    </w:p>
    <w:p w14:paraId="6E6E07B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Игра-эстафета «Снаряжение рюкзака».</w:t>
      </w:r>
    </w:p>
    <w:p w14:paraId="0E2AE39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 Разгадывание кроссворда «Туристское снаряжение» (в группах или индивидуально).</w:t>
      </w:r>
    </w:p>
    <w:p w14:paraId="1E6A68F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4A3D7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Чрезвычайные ситуации (3 ч.)</w:t>
      </w:r>
    </w:p>
    <w:p w14:paraId="02243D9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Сообщения в группах «Виды ЧС»</w:t>
      </w:r>
    </w:p>
    <w:p w14:paraId="435AC6F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Отработка действий при пожаре.</w:t>
      </w:r>
    </w:p>
    <w:p w14:paraId="0C8F725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Отработка эвакуации из помещения.</w:t>
      </w:r>
    </w:p>
    <w:p w14:paraId="762202BD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D0010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ИСТОРИЯ ВС РФ (18 ч).</w:t>
      </w:r>
    </w:p>
    <w:p w14:paraId="73C4207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61E548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(9 ч.)</w:t>
      </w:r>
    </w:p>
    <w:p w14:paraId="149E0DC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831E0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ВС РФ (1ч.)</w:t>
      </w:r>
    </w:p>
    <w:p w14:paraId="5723B5C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Виды войск ВС РФ.</w:t>
      </w:r>
    </w:p>
    <w:p w14:paraId="1000845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174D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Великие сражения и полководцы России (4 ч.)</w:t>
      </w:r>
    </w:p>
    <w:p w14:paraId="2A4C2C48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Куликовская битва 1380 г.</w:t>
      </w:r>
    </w:p>
    <w:p w14:paraId="474B876B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bookmarkStart w:id="32" w:name="_Hlk72239684"/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Донской.</w:t>
      </w:r>
    </w:p>
    <w:bookmarkEnd w:id="32"/>
    <w:p w14:paraId="3796F5BA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Полтавская битва 1709 г.</w:t>
      </w:r>
    </w:p>
    <w:p w14:paraId="355DC2F4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Петр 1.</w:t>
      </w:r>
    </w:p>
    <w:p w14:paraId="690CD11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BD95D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стрелкового оружия (2 ч.)</w:t>
      </w:r>
    </w:p>
    <w:p w14:paraId="232A9EC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bookmarkStart w:id="33" w:name="_Hlk72239749"/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Первое огнестрельное оружие</w:t>
      </w:r>
      <w:bookmarkEnd w:id="33"/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19A57D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История возникновения огнестрельного оружия.</w:t>
      </w:r>
    </w:p>
    <w:p w14:paraId="33EE6F8C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3A1E1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Экипировка и амуниция российский воинов (2 ч.)</w:t>
      </w:r>
    </w:p>
    <w:p w14:paraId="19A1E04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История возникновения знаков отличия военнослужащих.</w:t>
      </w:r>
    </w:p>
    <w:p w14:paraId="7224ED6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Первые знаки отличия воинов.</w:t>
      </w:r>
    </w:p>
    <w:p w14:paraId="0DB4C02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3C0D9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(9 ч.)</w:t>
      </w:r>
    </w:p>
    <w:p w14:paraId="1CE2B5B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6144F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ВС РФ (1ч.)</w:t>
      </w:r>
    </w:p>
    <w:p w14:paraId="6E9F35E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Тест «Виды войск ВС РФ».</w:t>
      </w:r>
    </w:p>
    <w:p w14:paraId="6CE4DDE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C24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Великие сражения и полководцы России (4 ч.)</w:t>
      </w:r>
    </w:p>
    <w:p w14:paraId="3ACADB6A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Сообщения в группах «Куликовская битва 1380 г.»</w:t>
      </w:r>
    </w:p>
    <w:p w14:paraId="13504A60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Просмотр и обсуждение презентации «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Дмитрий Донской».</w:t>
      </w:r>
    </w:p>
    <w:p w14:paraId="0A4208B0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Сообщения в группах «Полтавская битва 1709 г.»</w:t>
      </w:r>
    </w:p>
    <w:p w14:paraId="22540A2D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Просмотр и обсуждение презентации «Петр1»</w:t>
      </w:r>
    </w:p>
    <w:p w14:paraId="4CA7B19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53AC9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стрелкового оружия (2 ч.)</w:t>
      </w:r>
    </w:p>
    <w:p w14:paraId="1D11F1E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Игра-путешествие «Первое огнестрельное оружие».</w:t>
      </w:r>
    </w:p>
    <w:p w14:paraId="547B0AB5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 «История возникновения огнестрельного оружия».</w:t>
      </w:r>
    </w:p>
    <w:p w14:paraId="0F56940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7994F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Экипировка и амуниция российский воинов (2 ч.)</w:t>
      </w:r>
    </w:p>
    <w:p w14:paraId="5E54284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Работа с карточками  «Знаки отличия военнослужащих». </w:t>
      </w:r>
    </w:p>
    <w:p w14:paraId="5D99611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Экскурсия в музей на экспозицию «Честь мундира».</w:t>
      </w:r>
    </w:p>
    <w:p w14:paraId="602E858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C53B2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ЭТИКЕТ (18 ч.)</w:t>
      </w:r>
    </w:p>
    <w:p w14:paraId="707BEA7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F9FA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(6 ч.)</w:t>
      </w:r>
    </w:p>
    <w:p w14:paraId="09FC358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9DC1C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Общегражданский этикет 3 ч.</w:t>
      </w:r>
    </w:p>
    <w:p w14:paraId="5E1EB07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Как быть хорошим человеком? Хороший человек, кто он?  </w:t>
      </w:r>
    </w:p>
    <w:p w14:paraId="5A64137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Наши чувства и поступки. </w:t>
      </w:r>
    </w:p>
    <w:p w14:paraId="4C4C182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Завтрашний характер в сегодняшнем поступке. </w:t>
      </w:r>
    </w:p>
    <w:p w14:paraId="1E4721B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E4BD3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Воинский этикет 3 ч.</w:t>
      </w:r>
    </w:p>
    <w:p w14:paraId="473B19F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Правила поведения военнослужащих на службе и в обществе.</w:t>
      </w:r>
    </w:p>
    <w:p w14:paraId="415F89F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Старшие и младшие.</w:t>
      </w:r>
    </w:p>
    <w:p w14:paraId="093CD14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Среди равных.</w:t>
      </w:r>
    </w:p>
    <w:p w14:paraId="7D345C2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BFAD6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(12 ч.)</w:t>
      </w:r>
    </w:p>
    <w:p w14:paraId="406BA6C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CE9E4C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Общегражданский этикет 6 ч.</w:t>
      </w:r>
    </w:p>
    <w:p w14:paraId="33FA80E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Ролевая игра «Поведение на занятиях и уроках».</w:t>
      </w:r>
    </w:p>
    <w:p w14:paraId="2C2F28C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Викторина «Можно – нельзя».</w:t>
      </w:r>
    </w:p>
    <w:p w14:paraId="283D445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Ролевая игра «Что такое такт».</w:t>
      </w:r>
    </w:p>
    <w:p w14:paraId="5173D82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Викторина «Хорошо - плохо».</w:t>
      </w:r>
    </w:p>
    <w:p w14:paraId="6439525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Ролевая игра «Правила общения со взрослыми».</w:t>
      </w:r>
    </w:p>
    <w:p w14:paraId="061900E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Викторина «Можно-нельзя».</w:t>
      </w:r>
    </w:p>
    <w:p w14:paraId="0844F00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7B8AF9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Воинский этикет 6 ч.</w:t>
      </w:r>
    </w:p>
    <w:p w14:paraId="6334B0B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Ролевая игра «Кадеты – пример поведения для школьников».</w:t>
      </w:r>
    </w:p>
    <w:p w14:paraId="776BF7D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Викторина «Можно – нельзя».</w:t>
      </w:r>
    </w:p>
    <w:p w14:paraId="040F655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Ролевая игра «Правила общения кадетов».</w:t>
      </w:r>
    </w:p>
    <w:p w14:paraId="5DAEC47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Викторина «Хорошо - плохо».</w:t>
      </w:r>
    </w:p>
    <w:p w14:paraId="14B3121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Наш класс - коллектив. Манеры в кадетском  коллективе.</w:t>
      </w:r>
    </w:p>
    <w:p w14:paraId="34CA03E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Викторина «Можно-нельзя».</w:t>
      </w:r>
    </w:p>
    <w:p w14:paraId="45047EF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BC0497" w:rsidRPr="00BC0497" w:rsidSect="00350203">
          <w:footerReference w:type="even" r:id="rId9"/>
          <w:footerReference w:type="default" r:id="rId10"/>
          <w:type w:val="continuous"/>
          <w:pgSz w:w="11909" w:h="16834" w:code="9"/>
          <w:pgMar w:top="1134" w:right="1134" w:bottom="567" w:left="1134" w:header="720" w:footer="720" w:gutter="0"/>
          <w:paperSrc w:first="15" w:other="15"/>
          <w:cols w:space="708"/>
          <w:titlePg/>
          <w:docGrid w:linePitch="381"/>
        </w:sectPr>
      </w:pPr>
    </w:p>
    <w:p w14:paraId="5886F56F" w14:textId="77777777" w:rsidR="00BC0497" w:rsidRPr="00BC0497" w:rsidRDefault="00BC0497" w:rsidP="00BC0497">
      <w:pPr>
        <w:keepNext/>
        <w:spacing w:after="0" w:line="240" w:lineRule="auto"/>
        <w:ind w:left="360"/>
        <w:jc w:val="center"/>
        <w:outlineLvl w:val="4"/>
        <w:rPr>
          <w:rFonts w:ascii="Times New Roman" w:eastAsia="Arial Unicode MS" w:hAnsi="Times New Roman" w:cs="Times New Roman"/>
          <w:b/>
          <w:bCs/>
          <w:lang w:eastAsia="ru-RU"/>
        </w:rPr>
      </w:pPr>
      <w:r w:rsidRPr="00BC0497">
        <w:rPr>
          <w:rFonts w:ascii="Times New Roman" w:eastAsia="Arial Unicode MS" w:hAnsi="Times New Roman" w:cs="Times New Roman"/>
          <w:b/>
          <w:lang w:eastAsia="ru-RU"/>
        </w:rPr>
        <w:lastRenderedPageBreak/>
        <w:t xml:space="preserve">4. ОБЕСПЕЧЕНИЕ </w:t>
      </w:r>
      <w:r w:rsidRPr="00BC0497">
        <w:rPr>
          <w:rFonts w:ascii="Times New Roman" w:eastAsia="Arial Unicode MS" w:hAnsi="Times New Roman" w:cs="Times New Roman"/>
          <w:b/>
          <w:bCs/>
          <w:lang w:eastAsia="ru-RU"/>
        </w:rPr>
        <w:t xml:space="preserve"> ПРОГРАММЫ</w:t>
      </w:r>
    </w:p>
    <w:p w14:paraId="4C829644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3402"/>
        <w:gridCol w:w="5670"/>
        <w:gridCol w:w="2268"/>
      </w:tblGrid>
      <w:tr w:rsidR="00BC0497" w:rsidRPr="00BC0497" w14:paraId="393CD52A" w14:textId="77777777" w:rsidTr="001E52AE">
        <w:tc>
          <w:tcPr>
            <w:tcW w:w="534" w:type="dxa"/>
            <w:vMerge w:val="restart"/>
          </w:tcPr>
          <w:p w14:paraId="48CB7A9B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</w:tcPr>
          <w:p w14:paraId="412B6639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разделов и тем</w:t>
            </w:r>
          </w:p>
        </w:tc>
        <w:tc>
          <w:tcPr>
            <w:tcW w:w="5670" w:type="dxa"/>
            <w:gridSpan w:val="2"/>
          </w:tcPr>
          <w:p w14:paraId="38FD7159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Организационное обеспечение </w:t>
            </w:r>
          </w:p>
        </w:tc>
        <w:tc>
          <w:tcPr>
            <w:tcW w:w="5670" w:type="dxa"/>
            <w:vMerge w:val="restart"/>
          </w:tcPr>
          <w:p w14:paraId="6DF23899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Методическое обеспечение</w:t>
            </w:r>
          </w:p>
        </w:tc>
        <w:tc>
          <w:tcPr>
            <w:tcW w:w="2268" w:type="dxa"/>
            <w:vMerge w:val="restart"/>
          </w:tcPr>
          <w:p w14:paraId="00723A8D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Материально-техническое обеспечение</w:t>
            </w:r>
          </w:p>
        </w:tc>
      </w:tr>
      <w:tr w:rsidR="00BC0497" w:rsidRPr="00BC0497" w14:paraId="046A43C6" w14:textId="77777777" w:rsidTr="001E52AE">
        <w:tc>
          <w:tcPr>
            <w:tcW w:w="534" w:type="dxa"/>
            <w:vMerge/>
          </w:tcPr>
          <w:p w14:paraId="6DCA90F6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</w:tcPr>
          <w:p w14:paraId="0F281778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14:paraId="101911DE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проведения занятий</w:t>
            </w:r>
          </w:p>
        </w:tc>
        <w:tc>
          <w:tcPr>
            <w:tcW w:w="3402" w:type="dxa"/>
          </w:tcPr>
          <w:p w14:paraId="2CCF18C3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контроля</w:t>
            </w:r>
          </w:p>
        </w:tc>
        <w:tc>
          <w:tcPr>
            <w:tcW w:w="5670" w:type="dxa"/>
            <w:vMerge/>
          </w:tcPr>
          <w:p w14:paraId="1FF5C3A3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14:paraId="325F130A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0497" w:rsidRPr="00BC0497" w14:paraId="22168CD5" w14:textId="77777777" w:rsidTr="001E52AE">
        <w:tc>
          <w:tcPr>
            <w:tcW w:w="534" w:type="dxa"/>
          </w:tcPr>
          <w:p w14:paraId="7BB6ADEF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75" w:type="dxa"/>
          </w:tcPr>
          <w:p w14:paraId="2A3BB41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Огневая подготовка</w:t>
            </w:r>
          </w:p>
        </w:tc>
        <w:tc>
          <w:tcPr>
            <w:tcW w:w="2268" w:type="dxa"/>
          </w:tcPr>
          <w:p w14:paraId="4F77CEF6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Лекция, беседа, упражнение, тест-игра, тренировка, игра, викторина.</w:t>
            </w:r>
          </w:p>
        </w:tc>
        <w:tc>
          <w:tcPr>
            <w:tcW w:w="3402" w:type="dxa"/>
          </w:tcPr>
          <w:p w14:paraId="424B8497" w14:textId="77777777" w:rsidR="00BC0497" w:rsidRPr="00BC0497" w:rsidRDefault="00BC0497" w:rsidP="00BC049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>Наблюдение, собеседование, анализ способов деятельности обучающегося, анализ результатов теста и викторины, самооценка, рефлексия.</w:t>
            </w:r>
          </w:p>
          <w:p w14:paraId="662A6ACC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0" w:type="dxa"/>
          </w:tcPr>
          <w:p w14:paraId="044FFB11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Методические разработки по огневой подготовке обучающихся.</w:t>
            </w:r>
          </w:p>
          <w:p w14:paraId="0B5F5E52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Дидактический материал (картинки «Стрелковое оружие», «АК-74», «Положения при стрельбе», «Траектория движения пули»).</w:t>
            </w:r>
          </w:p>
        </w:tc>
        <w:tc>
          <w:tcPr>
            <w:tcW w:w="2268" w:type="dxa"/>
          </w:tcPr>
          <w:p w14:paraId="64B22A88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Учебный кабинет, стенды «Виды вооружений ВС РФ», макеты АК-74, пневматические винтовки.</w:t>
            </w:r>
          </w:p>
        </w:tc>
      </w:tr>
      <w:tr w:rsidR="00BC0497" w:rsidRPr="00BC0497" w14:paraId="528AB732" w14:textId="77777777" w:rsidTr="001E52AE">
        <w:tc>
          <w:tcPr>
            <w:tcW w:w="534" w:type="dxa"/>
          </w:tcPr>
          <w:p w14:paraId="562590A8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75" w:type="dxa"/>
          </w:tcPr>
          <w:p w14:paraId="7A2B6F9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Строевая подготовка</w:t>
            </w:r>
          </w:p>
        </w:tc>
        <w:tc>
          <w:tcPr>
            <w:tcW w:w="2268" w:type="dxa"/>
          </w:tcPr>
          <w:p w14:paraId="6F651001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Лекция, беседа, игра-викторина, презентация, упражнение, отработка движений.</w:t>
            </w:r>
          </w:p>
        </w:tc>
        <w:tc>
          <w:tcPr>
            <w:tcW w:w="3402" w:type="dxa"/>
          </w:tcPr>
          <w:p w14:paraId="1323E4E3" w14:textId="77777777" w:rsidR="00BC0497" w:rsidRPr="00BC0497" w:rsidRDefault="00BC0497" w:rsidP="00BC049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Наблюдение, собеседование, анализ способов деятельности обучающегося, анализ результатов викторины, самооценка, рефлексия, анализ </w:t>
            </w:r>
            <w:r w:rsidRPr="00BC049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презентации выполненной работы.</w:t>
            </w:r>
          </w:p>
        </w:tc>
        <w:tc>
          <w:tcPr>
            <w:tcW w:w="5670" w:type="dxa"/>
          </w:tcPr>
          <w:p w14:paraId="631088F1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Методические разработки по строевой подготовке обучающихся.</w:t>
            </w:r>
          </w:p>
          <w:p w14:paraId="0C627366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Дидактический материал (Устав ВС РФ, схемы «Строи подразделений», картинки «Исходная стойка», картинки – схемы «Повороты на месте», «Повороты кругом»).</w:t>
            </w:r>
          </w:p>
        </w:tc>
        <w:tc>
          <w:tcPr>
            <w:tcW w:w="2268" w:type="dxa"/>
          </w:tcPr>
          <w:p w14:paraId="37F1CE7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Учебный кабинет, актовый зал, плац.</w:t>
            </w:r>
          </w:p>
        </w:tc>
      </w:tr>
      <w:tr w:rsidR="00BC0497" w:rsidRPr="00BC0497" w14:paraId="0C474592" w14:textId="77777777" w:rsidTr="001E52AE">
        <w:trPr>
          <w:trHeight w:val="2021"/>
        </w:trPr>
        <w:tc>
          <w:tcPr>
            <w:tcW w:w="534" w:type="dxa"/>
          </w:tcPr>
          <w:p w14:paraId="2EA2DEB1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75" w:type="dxa"/>
          </w:tcPr>
          <w:p w14:paraId="39460AD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</w:t>
            </w:r>
          </w:p>
        </w:tc>
        <w:tc>
          <w:tcPr>
            <w:tcW w:w="2268" w:type="dxa"/>
          </w:tcPr>
          <w:p w14:paraId="4F1B7C9A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Лекция, беседа, упражнение, тренировка, эстафета, спортивная игра.</w:t>
            </w:r>
          </w:p>
        </w:tc>
        <w:tc>
          <w:tcPr>
            <w:tcW w:w="3402" w:type="dxa"/>
          </w:tcPr>
          <w:p w14:paraId="6C880240" w14:textId="77777777" w:rsidR="00BC0497" w:rsidRPr="00BC0497" w:rsidRDefault="00BC0497" w:rsidP="007372C2">
            <w:pPr>
              <w:numPr>
                <w:ilvl w:val="0"/>
                <w:numId w:val="7"/>
              </w:numPr>
              <w:spacing w:after="0" w:line="240" w:lineRule="auto"/>
              <w:ind w:left="33" w:hanging="687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>Наблюдение, собеседование,</w:t>
            </w:r>
          </w:p>
          <w:p w14:paraId="38CB3714" w14:textId="77777777" w:rsidR="00BC0497" w:rsidRPr="00BC0497" w:rsidRDefault="00BC0497" w:rsidP="007372C2">
            <w:pPr>
              <w:numPr>
                <w:ilvl w:val="0"/>
                <w:numId w:val="7"/>
              </w:numPr>
              <w:spacing w:after="0" w:line="240" w:lineRule="auto"/>
              <w:ind w:left="33" w:hanging="687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 способов деятельности обучающегося, самооценка, рефлексия.</w:t>
            </w:r>
          </w:p>
          <w:p w14:paraId="670CCE68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0" w:type="dxa"/>
          </w:tcPr>
          <w:p w14:paraId="71576B4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Методические разработки по физической подготовке обучающихся.</w:t>
            </w:r>
          </w:p>
          <w:p w14:paraId="41BC956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(картинки «Виды силовых упражнений», «Виды скоростных тренировок», «Тренировка выносливости», инструкции - картинки «Правила игры в пионербол», «Правила игры в волейбол»).</w:t>
            </w:r>
          </w:p>
        </w:tc>
        <w:tc>
          <w:tcPr>
            <w:tcW w:w="2268" w:type="dxa"/>
          </w:tcPr>
          <w:p w14:paraId="7ABBA8C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Учебный кабинет, спортивный зал, маты, мячи футбольный и волейбольный, скакалки.</w:t>
            </w:r>
          </w:p>
        </w:tc>
      </w:tr>
      <w:tr w:rsidR="00BC0497" w:rsidRPr="00BC0497" w14:paraId="7213D00C" w14:textId="77777777" w:rsidTr="001E52AE">
        <w:tc>
          <w:tcPr>
            <w:tcW w:w="534" w:type="dxa"/>
          </w:tcPr>
          <w:p w14:paraId="2544B301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75" w:type="dxa"/>
          </w:tcPr>
          <w:p w14:paraId="5793F35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Школа выживания</w:t>
            </w:r>
          </w:p>
        </w:tc>
        <w:tc>
          <w:tcPr>
            <w:tcW w:w="2268" w:type="dxa"/>
          </w:tcPr>
          <w:p w14:paraId="61EB69D5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Лекция, беседа, упражнение, викторина, сообщения, презентация.</w:t>
            </w:r>
          </w:p>
        </w:tc>
        <w:tc>
          <w:tcPr>
            <w:tcW w:w="3402" w:type="dxa"/>
          </w:tcPr>
          <w:p w14:paraId="1F47FBAE" w14:textId="77777777" w:rsidR="00BC0497" w:rsidRPr="00BC0497" w:rsidRDefault="00BC0497" w:rsidP="00BC049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Наблюдение, собеседование, анализ результатов викторины, анализ способов деятельности обучающегося, анализ </w:t>
            </w:r>
            <w:r w:rsidRPr="00BC049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презентации выполненной работы</w:t>
            </w: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>, самооценка, рефлексия.</w:t>
            </w:r>
          </w:p>
          <w:p w14:paraId="278EF9E2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0" w:type="dxa"/>
          </w:tcPr>
          <w:p w14:paraId="33152B5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Методические разработки по медико-санитарной подготовке обучающихся, методические разработки по туристской подготовке обучающихся.</w:t>
            </w:r>
          </w:p>
          <w:p w14:paraId="4E2D8DF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Дидактический материал (картинки «Виды ЧС», карточки – кроссворды, фильм о пожаре, план эвакуации, карточки – картинки «Снаряжение туриста»).</w:t>
            </w:r>
          </w:p>
        </w:tc>
        <w:tc>
          <w:tcPr>
            <w:tcW w:w="2268" w:type="dxa"/>
          </w:tcPr>
          <w:p w14:paraId="44AB136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Учебный кабинет, учебное здание, аппаратура для просмотра фильма, снаряжение туриста (рюкзак, веревки, макет коробка спичек и т.д.).</w:t>
            </w:r>
          </w:p>
        </w:tc>
      </w:tr>
      <w:tr w:rsidR="00BC0497" w:rsidRPr="00BC0497" w14:paraId="46D4E7B8" w14:textId="77777777" w:rsidTr="001E52AE">
        <w:tc>
          <w:tcPr>
            <w:tcW w:w="534" w:type="dxa"/>
          </w:tcPr>
          <w:p w14:paraId="7D214BB3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275" w:type="dxa"/>
          </w:tcPr>
          <w:p w14:paraId="01620F3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История ВС РФ</w:t>
            </w:r>
          </w:p>
        </w:tc>
        <w:tc>
          <w:tcPr>
            <w:tcW w:w="2268" w:type="dxa"/>
          </w:tcPr>
          <w:p w14:paraId="29EF385B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Лекция, беседа, тест, просмотр фильма, игра, экскурсия.</w:t>
            </w:r>
          </w:p>
        </w:tc>
        <w:tc>
          <w:tcPr>
            <w:tcW w:w="3402" w:type="dxa"/>
          </w:tcPr>
          <w:p w14:paraId="5951C071" w14:textId="77777777" w:rsidR="00BC0497" w:rsidRPr="00BC0497" w:rsidRDefault="00BC0497" w:rsidP="00BC049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>Наблюдение, собеседование, анализ способов деятельности обучающегося, анализ мнений родителей, самооценка, рефлексия.</w:t>
            </w:r>
          </w:p>
          <w:p w14:paraId="30509C09" w14:textId="77777777" w:rsidR="00BC0497" w:rsidRPr="00BC0497" w:rsidRDefault="00BC0497" w:rsidP="00BC049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670" w:type="dxa"/>
          </w:tcPr>
          <w:p w14:paraId="1F7ED37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Методические материалы «Куликовская битва 1380 г.», «Полтавская битва 1709 г.», разработка экскурсии «Честь мундира».</w:t>
            </w:r>
          </w:p>
          <w:p w14:paraId="5F847AE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Дидактический материал (презентация  «Петр 1», картинки «Виды стрелкового оружия» «Огнестрельное оружие», карты, макеты воинских костюмов).</w:t>
            </w:r>
          </w:p>
        </w:tc>
        <w:tc>
          <w:tcPr>
            <w:tcW w:w="2268" w:type="dxa"/>
          </w:tcPr>
          <w:p w14:paraId="786B48C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кабинет, аппаратура для просмотра фильма, музей с коллекцией костюмов военнослужащих. </w:t>
            </w:r>
          </w:p>
        </w:tc>
      </w:tr>
      <w:tr w:rsidR="00BC0497" w:rsidRPr="00BC0497" w14:paraId="27F96A60" w14:textId="77777777" w:rsidTr="001E52AE">
        <w:tc>
          <w:tcPr>
            <w:tcW w:w="534" w:type="dxa"/>
          </w:tcPr>
          <w:p w14:paraId="70CA526F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275" w:type="dxa"/>
          </w:tcPr>
          <w:p w14:paraId="1CC96F4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Этикет</w:t>
            </w:r>
          </w:p>
        </w:tc>
        <w:tc>
          <w:tcPr>
            <w:tcW w:w="2268" w:type="dxa"/>
          </w:tcPr>
          <w:p w14:paraId="76BFA3ED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Лекция, беседа, ролевая игра, викторина.</w:t>
            </w:r>
          </w:p>
        </w:tc>
        <w:tc>
          <w:tcPr>
            <w:tcW w:w="3402" w:type="dxa"/>
          </w:tcPr>
          <w:p w14:paraId="3100BBD3" w14:textId="77777777" w:rsidR="00BC0497" w:rsidRPr="00BC0497" w:rsidRDefault="00BC0497" w:rsidP="00BC049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>Наблюдение, собеседование, анализ способов деятельности обучающегося, анализ мнений родителей, самооценка, рефлексия.</w:t>
            </w:r>
          </w:p>
          <w:p w14:paraId="043269E5" w14:textId="77777777" w:rsidR="00BC0497" w:rsidRPr="00BC0497" w:rsidRDefault="00BC0497" w:rsidP="00BC049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670" w:type="dxa"/>
          </w:tcPr>
          <w:p w14:paraId="1D151A4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Методические материалы «Общегражданский этикет», «Воинский этикет».</w:t>
            </w:r>
          </w:p>
          <w:p w14:paraId="4D9F114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Дидактический материал (карточки для проведения викторин, карточки-задания для проведения ролевых игр).</w:t>
            </w:r>
          </w:p>
        </w:tc>
        <w:tc>
          <w:tcPr>
            <w:tcW w:w="2268" w:type="dxa"/>
          </w:tcPr>
          <w:p w14:paraId="6A67B78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Учебный кабинет, костюмы кадета.</w:t>
            </w:r>
          </w:p>
        </w:tc>
      </w:tr>
    </w:tbl>
    <w:p w14:paraId="2672A9A9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17E3887F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Кадровое обеспечение:</w:t>
      </w:r>
      <w:r w:rsidRPr="00BC0497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 педагог дополнительного образования.</w:t>
      </w:r>
    </w:p>
    <w:p w14:paraId="0EF82A49" w14:textId="77777777" w:rsidR="00BC0497" w:rsidRPr="00BC0497" w:rsidRDefault="00BC0497" w:rsidP="00BC049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0497" w:rsidRPr="00BC0497" w:rsidSect="00350203">
          <w:type w:val="continuous"/>
          <w:pgSz w:w="16834" w:h="11907" w:orient="landscape" w:code="9"/>
          <w:pgMar w:top="1134" w:right="1134" w:bottom="567" w:left="1134" w:header="720" w:footer="720" w:gutter="0"/>
          <w:cols w:space="708"/>
          <w:titlePg/>
          <w:docGrid w:linePitch="381"/>
        </w:sectPr>
      </w:pPr>
      <w:r w:rsidRPr="00BC0497">
        <w:rPr>
          <w:rFonts w:ascii="Times New Roman" w:eastAsia="Times New Roman" w:hAnsi="Times New Roman" w:cs="Times New Roman"/>
          <w:lang w:eastAsia="ru-RU"/>
        </w:rPr>
        <w:t>14</w:t>
      </w:r>
    </w:p>
    <w:p w14:paraId="617AE432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КОНТРОЛЬНО - ИЗМЕРИТЕЛЬНЫЕ  МАТЕРИАЛЫ.</w:t>
      </w:r>
    </w:p>
    <w:p w14:paraId="42913C6A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58C777B6" w14:textId="77777777" w:rsidR="00BC0497" w:rsidRPr="00BC0497" w:rsidRDefault="00BC0497" w:rsidP="00BC0497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предусматривает мониторинг образовательной деятельности обучающихся, умений и навыков, а также динамику развития организационно-волевых качеств, ориентационных и поведенческих качеств. Он включает в себя предварительный (в сентябре), текущий (в январе) и итоговый (в мае) контроль. </w:t>
      </w:r>
    </w:p>
    <w:p w14:paraId="77486CB6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07F7C07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РЕАЛИЗАЦИИ ОБРАЗОВАТЕЛЬНОЙ ЗАДАЧИ ПРОГРАММЫ.</w:t>
      </w:r>
    </w:p>
    <w:p w14:paraId="25C5E067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3E8A50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освоения раздела «Огневая подготовка».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14CF010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5670"/>
        <w:gridCol w:w="992"/>
      </w:tblGrid>
      <w:tr w:rsidR="00BC0497" w:rsidRPr="00BC0497" w14:paraId="51E94CF4" w14:textId="77777777" w:rsidTr="001E52AE">
        <w:trPr>
          <w:trHeight w:val="973"/>
        </w:trPr>
        <w:tc>
          <w:tcPr>
            <w:tcW w:w="1418" w:type="dxa"/>
          </w:tcPr>
          <w:p w14:paraId="7FA256D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14:paraId="11EAB62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5670" w:type="dxa"/>
          </w:tcPr>
          <w:p w14:paraId="745AA3C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Степень выраженности качества</w:t>
            </w:r>
          </w:p>
        </w:tc>
        <w:tc>
          <w:tcPr>
            <w:tcW w:w="992" w:type="dxa"/>
          </w:tcPr>
          <w:p w14:paraId="544ABAB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Возможное кол-во баллов</w:t>
            </w:r>
          </w:p>
        </w:tc>
      </w:tr>
      <w:tr w:rsidR="00BC0497" w:rsidRPr="00BC0497" w14:paraId="2EB9BCD5" w14:textId="77777777" w:rsidTr="001E52AE">
        <w:tc>
          <w:tcPr>
            <w:tcW w:w="1418" w:type="dxa"/>
            <w:vMerge w:val="restart"/>
          </w:tcPr>
          <w:p w14:paraId="7E3A040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Качество освоения теоретических основ огневой подготовки.</w:t>
            </w:r>
          </w:p>
        </w:tc>
        <w:tc>
          <w:tcPr>
            <w:tcW w:w="1559" w:type="dxa"/>
            <w:vMerge w:val="restart"/>
          </w:tcPr>
          <w:p w14:paraId="12B892A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Количественная оценка теоретических основ огневой подготовки</w:t>
            </w:r>
          </w:p>
        </w:tc>
        <w:tc>
          <w:tcPr>
            <w:tcW w:w="5670" w:type="dxa"/>
          </w:tcPr>
          <w:p w14:paraId="4DDDCC2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все понятия и правила, необходимые для занятий по огневой подготовке в пределах предложенных знаний.</w:t>
            </w:r>
          </w:p>
        </w:tc>
        <w:tc>
          <w:tcPr>
            <w:tcW w:w="992" w:type="dxa"/>
          </w:tcPr>
          <w:p w14:paraId="50ECFD2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768FD7F7" w14:textId="77777777" w:rsidTr="001E52AE">
        <w:tc>
          <w:tcPr>
            <w:tcW w:w="1418" w:type="dxa"/>
            <w:vMerge/>
          </w:tcPr>
          <w:p w14:paraId="268DF92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2F9CAC8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2893A2F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 xml:space="preserve">Знает половину всех понятий и правил, необходимых для занятий по огневой подготовке </w:t>
            </w:r>
          </w:p>
        </w:tc>
        <w:tc>
          <w:tcPr>
            <w:tcW w:w="992" w:type="dxa"/>
          </w:tcPr>
          <w:p w14:paraId="42DEC09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07CEE89F" w14:textId="77777777" w:rsidTr="001E52AE">
        <w:tc>
          <w:tcPr>
            <w:tcW w:w="1418" w:type="dxa"/>
            <w:vMerge/>
          </w:tcPr>
          <w:p w14:paraId="075D20E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1AC3453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5042EA8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освоил  понятия и правила, необходимые для занятий по огневой подготовке, в пределах предложенных знаний.</w:t>
            </w:r>
          </w:p>
        </w:tc>
        <w:tc>
          <w:tcPr>
            <w:tcW w:w="992" w:type="dxa"/>
          </w:tcPr>
          <w:p w14:paraId="322D1D6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0C290189" w14:textId="77777777" w:rsidTr="001E52AE">
        <w:tc>
          <w:tcPr>
            <w:tcW w:w="1418" w:type="dxa"/>
            <w:vMerge/>
          </w:tcPr>
          <w:p w14:paraId="27BEBF3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BBA048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Качественная оценка освоения теоретических основ огневой подготовки</w:t>
            </w:r>
          </w:p>
        </w:tc>
        <w:tc>
          <w:tcPr>
            <w:tcW w:w="5670" w:type="dxa"/>
          </w:tcPr>
          <w:p w14:paraId="0A4BC82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Логически правильно воспроизводит алгоритмы действий, необходимых для практических занятий по огневой подготовке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пределах предложенных знаний.</w:t>
            </w:r>
          </w:p>
        </w:tc>
        <w:tc>
          <w:tcPr>
            <w:tcW w:w="992" w:type="dxa"/>
          </w:tcPr>
          <w:p w14:paraId="184AE46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51FD8F77" w14:textId="77777777" w:rsidTr="001E52AE">
        <w:tc>
          <w:tcPr>
            <w:tcW w:w="1418" w:type="dxa"/>
            <w:vMerge/>
          </w:tcPr>
          <w:p w14:paraId="1C2CAE8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92F342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2F072D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Воспроизводит алгоритмы действий, необходимых для практических занятий по огневой подготовке с небольшими неточностями или с подсказками преподавателя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пределах предложенных знаний.</w:t>
            </w:r>
          </w:p>
        </w:tc>
        <w:tc>
          <w:tcPr>
            <w:tcW w:w="992" w:type="dxa"/>
          </w:tcPr>
          <w:p w14:paraId="7D73793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48AA7BAE" w14:textId="77777777" w:rsidTr="001E52AE">
        <w:tc>
          <w:tcPr>
            <w:tcW w:w="1418" w:type="dxa"/>
            <w:vMerge/>
          </w:tcPr>
          <w:p w14:paraId="07759E7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464D646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2123C4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воспроизводит алгоритмы действий, необходимых для практических занятий по огневой подготовке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пределах предложенных знаний.</w:t>
            </w:r>
          </w:p>
        </w:tc>
        <w:tc>
          <w:tcPr>
            <w:tcW w:w="992" w:type="dxa"/>
          </w:tcPr>
          <w:p w14:paraId="309E6C3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77D8D0A4" w14:textId="77777777" w:rsidTr="001E52AE">
        <w:tc>
          <w:tcPr>
            <w:tcW w:w="1418" w:type="dxa"/>
            <w:vMerge w:val="restart"/>
          </w:tcPr>
          <w:p w14:paraId="4F57AC2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знания материальной части стрелкового оружия</w:t>
            </w:r>
          </w:p>
        </w:tc>
        <w:tc>
          <w:tcPr>
            <w:tcW w:w="1559" w:type="dxa"/>
            <w:vMerge w:val="restart"/>
          </w:tcPr>
          <w:p w14:paraId="7174749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знаний материальной части стрелкового оружия</w:t>
            </w:r>
          </w:p>
        </w:tc>
        <w:tc>
          <w:tcPr>
            <w:tcW w:w="5670" w:type="dxa"/>
          </w:tcPr>
          <w:p w14:paraId="1BA99A9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все составные части стрелкового оружия в пределах предложенных знаний и способен их перечислять.</w:t>
            </w:r>
          </w:p>
        </w:tc>
        <w:tc>
          <w:tcPr>
            <w:tcW w:w="992" w:type="dxa"/>
          </w:tcPr>
          <w:p w14:paraId="549BCB7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34C14971" w14:textId="77777777" w:rsidTr="001E52AE">
        <w:tc>
          <w:tcPr>
            <w:tcW w:w="1418" w:type="dxa"/>
            <w:vMerge/>
          </w:tcPr>
          <w:p w14:paraId="53C929E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675A36C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0AF517D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 половину составных частей стрелкового оружия в пределах предложенных знаний и способен их перечислять с подсказками преподавателя.</w:t>
            </w:r>
          </w:p>
        </w:tc>
        <w:tc>
          <w:tcPr>
            <w:tcW w:w="992" w:type="dxa"/>
          </w:tcPr>
          <w:p w14:paraId="779F490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6AC15480" w14:textId="77777777" w:rsidTr="001E52AE">
        <w:tc>
          <w:tcPr>
            <w:tcW w:w="1418" w:type="dxa"/>
            <w:vMerge/>
          </w:tcPr>
          <w:p w14:paraId="762B3B0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383961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1A21CC9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Название и вид составных частей стрелкового оружия в пределах предложенных знаний, не знает</w:t>
            </w:r>
          </w:p>
        </w:tc>
        <w:tc>
          <w:tcPr>
            <w:tcW w:w="992" w:type="dxa"/>
          </w:tcPr>
          <w:p w14:paraId="1DB2ADC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64286F12" w14:textId="77777777" w:rsidTr="001E52AE">
        <w:tc>
          <w:tcPr>
            <w:tcW w:w="1418" w:type="dxa"/>
            <w:vMerge/>
          </w:tcPr>
          <w:p w14:paraId="15D3AEF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4EBBB8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Качественная оценка знаний материальной части стрелкового оружия</w:t>
            </w:r>
          </w:p>
        </w:tc>
        <w:tc>
          <w:tcPr>
            <w:tcW w:w="5670" w:type="dxa"/>
          </w:tcPr>
          <w:p w14:paraId="128611A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Идентифицирует составные части изображений стрелкового оружия с их реальными прототипами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пределах предложенных знаний.</w:t>
            </w:r>
          </w:p>
        </w:tc>
        <w:tc>
          <w:tcPr>
            <w:tcW w:w="992" w:type="dxa"/>
          </w:tcPr>
          <w:p w14:paraId="3C60AF0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4B7A46F3" w14:textId="77777777" w:rsidTr="001E52AE">
        <w:tc>
          <w:tcPr>
            <w:tcW w:w="1418" w:type="dxa"/>
            <w:vMerge/>
          </w:tcPr>
          <w:p w14:paraId="7E39EE3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F74844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0404736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Может частично идентифицировать составные части изображений стрелкового оружия с их реальными прототипами в пределах предложенных знаний с подсказками преподавателя. .</w:t>
            </w:r>
          </w:p>
        </w:tc>
        <w:tc>
          <w:tcPr>
            <w:tcW w:w="992" w:type="dxa"/>
          </w:tcPr>
          <w:p w14:paraId="39CB68A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23ED252C" w14:textId="77777777" w:rsidTr="001E52AE">
        <w:tc>
          <w:tcPr>
            <w:tcW w:w="1418" w:type="dxa"/>
            <w:vMerge/>
          </w:tcPr>
          <w:p w14:paraId="2D00BD4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106A474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583E2E2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идентифицирует составные части изображений стрелкового оружия с их реальными прототипами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пределах предложенных знаний.</w:t>
            </w:r>
          </w:p>
        </w:tc>
        <w:tc>
          <w:tcPr>
            <w:tcW w:w="992" w:type="dxa"/>
          </w:tcPr>
          <w:p w14:paraId="647CD46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5BEF2029" w14:textId="77777777" w:rsidTr="001E52AE">
        <w:tc>
          <w:tcPr>
            <w:tcW w:w="1418" w:type="dxa"/>
            <w:vMerge w:val="restart"/>
          </w:tcPr>
          <w:p w14:paraId="5BB7D3D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знания основ стрельб.</w:t>
            </w:r>
          </w:p>
        </w:tc>
        <w:tc>
          <w:tcPr>
            <w:tcW w:w="1559" w:type="dxa"/>
            <w:vMerge w:val="restart"/>
          </w:tcPr>
          <w:p w14:paraId="3646A43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теоретических знаний основ стрельб</w:t>
            </w:r>
          </w:p>
        </w:tc>
        <w:tc>
          <w:tcPr>
            <w:tcW w:w="5670" w:type="dxa"/>
          </w:tcPr>
          <w:p w14:paraId="4F15B16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правила, алгоритмы действий при проведении стрельб в пределах предложенных знаний и умеет их воспроизводить.</w:t>
            </w:r>
          </w:p>
        </w:tc>
        <w:tc>
          <w:tcPr>
            <w:tcW w:w="992" w:type="dxa"/>
          </w:tcPr>
          <w:p w14:paraId="0E43D92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68750882" w14:textId="77777777" w:rsidTr="001E52AE">
        <w:tc>
          <w:tcPr>
            <w:tcW w:w="1418" w:type="dxa"/>
            <w:vMerge/>
          </w:tcPr>
          <w:p w14:paraId="7FB1A10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5C7C7FF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F45CD2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 xml:space="preserve">Знает правила, алгоритмы действий при проведении стрельб в пределах предложенных знаний, но не умеет их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воспроизводить или воспроизводит только с подсказкой преподавателя</w:t>
            </w:r>
          </w:p>
        </w:tc>
        <w:tc>
          <w:tcPr>
            <w:tcW w:w="992" w:type="dxa"/>
          </w:tcPr>
          <w:p w14:paraId="23DCCB6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</w:tr>
      <w:tr w:rsidR="00BC0497" w:rsidRPr="00BC0497" w14:paraId="4A205006" w14:textId="77777777" w:rsidTr="001E52AE">
        <w:tc>
          <w:tcPr>
            <w:tcW w:w="1418" w:type="dxa"/>
            <w:vMerge/>
          </w:tcPr>
          <w:p w14:paraId="6CD4635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2AF464C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7CCA6A6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знает правила, алгоритмы действий при проведении стрельб в пределах предложенных знаний и не умеет их воспроизводить.</w:t>
            </w:r>
          </w:p>
        </w:tc>
        <w:tc>
          <w:tcPr>
            <w:tcW w:w="992" w:type="dxa"/>
          </w:tcPr>
          <w:p w14:paraId="7C61AC6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70EAE933" w14:textId="77777777" w:rsidTr="001E52AE">
        <w:tc>
          <w:tcPr>
            <w:tcW w:w="1418" w:type="dxa"/>
            <w:vMerge/>
          </w:tcPr>
          <w:p w14:paraId="54AAD73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390F151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практических владений основами стрельб</w:t>
            </w:r>
          </w:p>
        </w:tc>
        <w:tc>
          <w:tcPr>
            <w:tcW w:w="5670" w:type="dxa"/>
          </w:tcPr>
          <w:p w14:paraId="12A8474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Способен применять теоретические знания об основах стрельб на практике, пределах требуемых умений.</w:t>
            </w:r>
          </w:p>
        </w:tc>
        <w:tc>
          <w:tcPr>
            <w:tcW w:w="992" w:type="dxa"/>
          </w:tcPr>
          <w:p w14:paraId="5CC4472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694E76FF" w14:textId="77777777" w:rsidTr="001E52AE">
        <w:tc>
          <w:tcPr>
            <w:tcW w:w="1418" w:type="dxa"/>
            <w:vMerge/>
          </w:tcPr>
          <w:p w14:paraId="7F014CA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6FE677B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778B613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пределах требуемых умений, применяет теоретические знания об основах стрельб на практике только с подсказками преподавателя.</w:t>
            </w:r>
          </w:p>
        </w:tc>
        <w:tc>
          <w:tcPr>
            <w:tcW w:w="992" w:type="dxa"/>
          </w:tcPr>
          <w:p w14:paraId="391EAFE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49027767" w14:textId="77777777" w:rsidTr="001E52AE">
        <w:tc>
          <w:tcPr>
            <w:tcW w:w="1418" w:type="dxa"/>
            <w:vMerge/>
          </w:tcPr>
          <w:p w14:paraId="0238052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3A2B88C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332C318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умеет применяет теоретические знания об основах стрельб на практике, в пределах требуемых умений.</w:t>
            </w:r>
          </w:p>
        </w:tc>
        <w:tc>
          <w:tcPr>
            <w:tcW w:w="992" w:type="dxa"/>
          </w:tcPr>
          <w:p w14:paraId="4175386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3714139B" w14:textId="77777777" w:rsidTr="001E52AE">
        <w:tc>
          <w:tcPr>
            <w:tcW w:w="1418" w:type="dxa"/>
            <w:vMerge w:val="restart"/>
          </w:tcPr>
          <w:p w14:paraId="7EAB810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Уровень владения практической стрельбой.</w:t>
            </w:r>
          </w:p>
        </w:tc>
        <w:tc>
          <w:tcPr>
            <w:tcW w:w="1559" w:type="dxa"/>
            <w:vMerge w:val="restart"/>
          </w:tcPr>
          <w:p w14:paraId="14820F3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уровня владения стрельбой</w:t>
            </w:r>
          </w:p>
        </w:tc>
        <w:tc>
          <w:tcPr>
            <w:tcW w:w="5670" w:type="dxa"/>
          </w:tcPr>
          <w:p w14:paraId="5C8E557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Количество попаданий в предложенную мишень или выбивание предложенного количества очков более половины.</w:t>
            </w:r>
          </w:p>
        </w:tc>
        <w:tc>
          <w:tcPr>
            <w:tcW w:w="992" w:type="dxa"/>
          </w:tcPr>
          <w:p w14:paraId="5B71C80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35DF6D62" w14:textId="77777777" w:rsidTr="001E52AE">
        <w:tc>
          <w:tcPr>
            <w:tcW w:w="1418" w:type="dxa"/>
            <w:vMerge/>
          </w:tcPr>
          <w:p w14:paraId="1840F15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0E77236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0B969C0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Количество попаданий в предложенную мишень или выбивание предложенного количества очков менее половины.</w:t>
            </w:r>
          </w:p>
        </w:tc>
        <w:tc>
          <w:tcPr>
            <w:tcW w:w="992" w:type="dxa"/>
          </w:tcPr>
          <w:p w14:paraId="2BECC8C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5E9FE3F3" w14:textId="77777777" w:rsidTr="001E52AE">
        <w:tc>
          <w:tcPr>
            <w:tcW w:w="1418" w:type="dxa"/>
            <w:vMerge/>
          </w:tcPr>
          <w:p w14:paraId="5774227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1D5A1AB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24C0049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Попадания в предложенную мишень или выбивание предложенного количества очков отсутствуют.</w:t>
            </w:r>
          </w:p>
        </w:tc>
        <w:tc>
          <w:tcPr>
            <w:tcW w:w="992" w:type="dxa"/>
          </w:tcPr>
          <w:p w14:paraId="757D2FC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55822C39" w14:textId="77777777" w:rsidTr="001E52AE">
        <w:tc>
          <w:tcPr>
            <w:tcW w:w="1418" w:type="dxa"/>
            <w:vMerge/>
          </w:tcPr>
          <w:p w14:paraId="36F8D3B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2DE152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Качественная оценка уровня владения стрельбой</w:t>
            </w:r>
          </w:p>
        </w:tc>
        <w:tc>
          <w:tcPr>
            <w:tcW w:w="5670" w:type="dxa"/>
          </w:tcPr>
          <w:p w14:paraId="1CDE499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Наблюдается стабильная динамика уровня стрельб.</w:t>
            </w:r>
          </w:p>
        </w:tc>
        <w:tc>
          <w:tcPr>
            <w:tcW w:w="992" w:type="dxa"/>
          </w:tcPr>
          <w:p w14:paraId="16B915B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07B5BA8A" w14:textId="77777777" w:rsidTr="001E52AE">
        <w:tc>
          <w:tcPr>
            <w:tcW w:w="1418" w:type="dxa"/>
            <w:vMerge/>
          </w:tcPr>
          <w:p w14:paraId="7DE7696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31C2DD4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1BAF85E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Динамика стрельб не стабильна.</w:t>
            </w:r>
          </w:p>
        </w:tc>
        <w:tc>
          <w:tcPr>
            <w:tcW w:w="992" w:type="dxa"/>
          </w:tcPr>
          <w:p w14:paraId="37B0764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4BBFD922" w14:textId="77777777" w:rsidTr="001E52AE">
        <w:tc>
          <w:tcPr>
            <w:tcW w:w="1418" w:type="dxa"/>
            <w:vMerge/>
          </w:tcPr>
          <w:p w14:paraId="61C1FD9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6A29C82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5FF001D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Динамика стрельб отрицательна или остается на одном уровне.</w:t>
            </w:r>
          </w:p>
        </w:tc>
        <w:tc>
          <w:tcPr>
            <w:tcW w:w="992" w:type="dxa"/>
          </w:tcPr>
          <w:p w14:paraId="1582889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19F9CEFC" w14:textId="77777777" w:rsidR="00BC0497" w:rsidRPr="00BC0497" w:rsidRDefault="00BC0497" w:rsidP="00BC04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866706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освоения раздела «Строевая подготовка».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022B23FB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531"/>
        <w:gridCol w:w="5670"/>
        <w:gridCol w:w="992"/>
      </w:tblGrid>
      <w:tr w:rsidR="00BC0497" w:rsidRPr="00BC0497" w14:paraId="3E34DFDD" w14:textId="77777777" w:rsidTr="001E52AE">
        <w:tc>
          <w:tcPr>
            <w:tcW w:w="1446" w:type="dxa"/>
          </w:tcPr>
          <w:p w14:paraId="4C0FFCA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531" w:type="dxa"/>
          </w:tcPr>
          <w:p w14:paraId="1C5C231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5670" w:type="dxa"/>
          </w:tcPr>
          <w:p w14:paraId="15BA9EA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Степень выраженности качества</w:t>
            </w:r>
          </w:p>
        </w:tc>
        <w:tc>
          <w:tcPr>
            <w:tcW w:w="992" w:type="dxa"/>
          </w:tcPr>
          <w:p w14:paraId="3364D46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Возможное кол-во баллов</w:t>
            </w:r>
          </w:p>
        </w:tc>
      </w:tr>
      <w:tr w:rsidR="00BC0497" w:rsidRPr="00BC0497" w14:paraId="77175FB3" w14:textId="77777777" w:rsidTr="001E52AE">
        <w:tc>
          <w:tcPr>
            <w:tcW w:w="1446" w:type="dxa"/>
            <w:vMerge w:val="restart"/>
          </w:tcPr>
          <w:p w14:paraId="0D7CEB7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Качество знаний общих положений строевого устава ВСРФ</w:t>
            </w:r>
          </w:p>
        </w:tc>
        <w:tc>
          <w:tcPr>
            <w:tcW w:w="1531" w:type="dxa"/>
            <w:vMerge w:val="restart"/>
          </w:tcPr>
          <w:p w14:paraId="0C62075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знаний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общих положений строевого устава ВСРФ</w:t>
            </w:r>
          </w:p>
        </w:tc>
        <w:tc>
          <w:tcPr>
            <w:tcW w:w="5670" w:type="dxa"/>
          </w:tcPr>
          <w:p w14:paraId="27BFE5D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все, предусмотренные программой, общие положения строевого устава ВСРФ</w:t>
            </w:r>
          </w:p>
        </w:tc>
        <w:tc>
          <w:tcPr>
            <w:tcW w:w="992" w:type="dxa"/>
          </w:tcPr>
          <w:p w14:paraId="07E1A8D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787A5437" w14:textId="77777777" w:rsidTr="001E52AE">
        <w:tc>
          <w:tcPr>
            <w:tcW w:w="1446" w:type="dxa"/>
            <w:vMerge/>
          </w:tcPr>
          <w:p w14:paraId="56BF522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04C0AE2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6EE659F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половину, предусмотренных программой, общих положений строевого устава ВСРФ</w:t>
            </w:r>
          </w:p>
        </w:tc>
        <w:tc>
          <w:tcPr>
            <w:tcW w:w="992" w:type="dxa"/>
          </w:tcPr>
          <w:p w14:paraId="161681B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7F861EEB" w14:textId="77777777" w:rsidTr="001E52AE">
        <w:tc>
          <w:tcPr>
            <w:tcW w:w="1446" w:type="dxa"/>
            <w:vMerge/>
          </w:tcPr>
          <w:p w14:paraId="07FDB7E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2B85889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3CD6CB7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 xml:space="preserve">Не знает, предусмотренные программой, общие положения строевого устава ВСРФ. </w:t>
            </w:r>
          </w:p>
        </w:tc>
        <w:tc>
          <w:tcPr>
            <w:tcW w:w="992" w:type="dxa"/>
          </w:tcPr>
          <w:p w14:paraId="1749A68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35FCBC4B" w14:textId="77777777" w:rsidTr="001E52AE">
        <w:tc>
          <w:tcPr>
            <w:tcW w:w="1446" w:type="dxa"/>
            <w:vMerge/>
          </w:tcPr>
          <w:p w14:paraId="575D1F1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14:paraId="2A7DDF9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Качественная оценка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 xml:space="preserve">знаний общих положений строевого устава ВСРФ </w:t>
            </w:r>
          </w:p>
        </w:tc>
        <w:tc>
          <w:tcPr>
            <w:tcW w:w="5670" w:type="dxa"/>
          </w:tcPr>
          <w:p w14:paraId="39F671F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Умело на практике применяет, предусмотренные программой, общие положения строевого устава ВСРФ</w:t>
            </w:r>
          </w:p>
        </w:tc>
        <w:tc>
          <w:tcPr>
            <w:tcW w:w="992" w:type="dxa"/>
          </w:tcPr>
          <w:p w14:paraId="3E7F556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343EECC3" w14:textId="77777777" w:rsidTr="001E52AE">
        <w:tc>
          <w:tcPr>
            <w:tcW w:w="1446" w:type="dxa"/>
            <w:vMerge/>
          </w:tcPr>
          <w:p w14:paraId="3BD05B9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4356A19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6D823A1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Частично на практике применяет, предусмотренные программой, общие положения строевого устава ВСРФ или с подсказками преподавателя.</w:t>
            </w:r>
          </w:p>
        </w:tc>
        <w:tc>
          <w:tcPr>
            <w:tcW w:w="992" w:type="dxa"/>
          </w:tcPr>
          <w:p w14:paraId="37FB06C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029050C6" w14:textId="77777777" w:rsidTr="001E52AE">
        <w:tc>
          <w:tcPr>
            <w:tcW w:w="1446" w:type="dxa"/>
            <w:vMerge/>
          </w:tcPr>
          <w:p w14:paraId="6D0DB5B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420185F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4F7C8BF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умеет применять на практике,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предусмотренные программой, общие положения строевого устава ВСРФ</w:t>
            </w:r>
          </w:p>
        </w:tc>
        <w:tc>
          <w:tcPr>
            <w:tcW w:w="992" w:type="dxa"/>
          </w:tcPr>
          <w:p w14:paraId="7812C15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1C0F5FD1" w14:textId="77777777" w:rsidTr="001E52AE">
        <w:tc>
          <w:tcPr>
            <w:tcW w:w="1446" w:type="dxa"/>
            <w:vMerge w:val="restart"/>
          </w:tcPr>
          <w:p w14:paraId="75775C8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Степень владения одиночной строевой подготовкой </w:t>
            </w:r>
          </w:p>
        </w:tc>
        <w:tc>
          <w:tcPr>
            <w:tcW w:w="1531" w:type="dxa"/>
            <w:vMerge w:val="restart"/>
          </w:tcPr>
          <w:p w14:paraId="7F255B0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 теоретических основ одиночной строевой подготовки.</w:t>
            </w:r>
          </w:p>
        </w:tc>
        <w:tc>
          <w:tcPr>
            <w:tcW w:w="5670" w:type="dxa"/>
          </w:tcPr>
          <w:p w14:paraId="5722A82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одиночной строевой подготовки освоены полностью, в пределах предложенного материала.</w:t>
            </w:r>
          </w:p>
        </w:tc>
        <w:tc>
          <w:tcPr>
            <w:tcW w:w="992" w:type="dxa"/>
          </w:tcPr>
          <w:p w14:paraId="679A0DC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70A0FF1F" w14:textId="77777777" w:rsidTr="001E52AE">
        <w:tc>
          <w:tcPr>
            <w:tcW w:w="1446" w:type="dxa"/>
            <w:vMerge/>
          </w:tcPr>
          <w:p w14:paraId="14DB843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446BB05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725886D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одиночной строевой подготовки, в пределах предложенного материала, освоены частично.</w:t>
            </w:r>
          </w:p>
        </w:tc>
        <w:tc>
          <w:tcPr>
            <w:tcW w:w="992" w:type="dxa"/>
          </w:tcPr>
          <w:p w14:paraId="493AD24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6BC466A4" w14:textId="77777777" w:rsidTr="001E52AE">
        <w:tc>
          <w:tcPr>
            <w:tcW w:w="1446" w:type="dxa"/>
            <w:vMerge/>
          </w:tcPr>
          <w:p w14:paraId="6B683D9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191001C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162212F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одиночной строевой подготовки, в пределах предложенного материала, не освоены.</w:t>
            </w:r>
          </w:p>
        </w:tc>
        <w:tc>
          <w:tcPr>
            <w:tcW w:w="992" w:type="dxa"/>
          </w:tcPr>
          <w:p w14:paraId="343EE42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2CB8065E" w14:textId="77777777" w:rsidTr="001E52AE">
        <w:trPr>
          <w:trHeight w:val="605"/>
        </w:trPr>
        <w:tc>
          <w:tcPr>
            <w:tcW w:w="1446" w:type="dxa"/>
            <w:vMerge/>
          </w:tcPr>
          <w:p w14:paraId="68A288A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14:paraId="3E6252A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практических 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умений владения одиночной строевой подготовкой.</w:t>
            </w:r>
          </w:p>
        </w:tc>
        <w:tc>
          <w:tcPr>
            <w:tcW w:w="5670" w:type="dxa"/>
          </w:tcPr>
          <w:p w14:paraId="5D09A98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Выполняет все предложенные, предусмотренные программой, элементы одиночной строевой подготовки.</w:t>
            </w:r>
          </w:p>
        </w:tc>
        <w:tc>
          <w:tcPr>
            <w:tcW w:w="992" w:type="dxa"/>
          </w:tcPr>
          <w:p w14:paraId="56B9B09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3A8D8012" w14:textId="77777777" w:rsidTr="001E52AE">
        <w:tc>
          <w:tcPr>
            <w:tcW w:w="1446" w:type="dxa"/>
            <w:vMerge/>
          </w:tcPr>
          <w:p w14:paraId="2AD90D8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63E7E10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51B0E19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рамках реализации программы выполняет частично предложенные элементы одиночной строевой подготовки.</w:t>
            </w:r>
          </w:p>
        </w:tc>
        <w:tc>
          <w:tcPr>
            <w:tcW w:w="992" w:type="dxa"/>
          </w:tcPr>
          <w:p w14:paraId="09CA8CF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4FAB789F" w14:textId="77777777" w:rsidTr="001E52AE">
        <w:tc>
          <w:tcPr>
            <w:tcW w:w="1446" w:type="dxa"/>
            <w:vMerge/>
          </w:tcPr>
          <w:p w14:paraId="617704C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2E0063F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60081B1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рамках реализации программы не выполняет  предложенные элементы одиночной строевой подготовки.</w:t>
            </w:r>
          </w:p>
        </w:tc>
        <w:tc>
          <w:tcPr>
            <w:tcW w:w="992" w:type="dxa"/>
          </w:tcPr>
          <w:p w14:paraId="32039D0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3AF37B3E" w14:textId="77777777" w:rsidTr="001E52AE">
        <w:trPr>
          <w:trHeight w:val="380"/>
        </w:trPr>
        <w:tc>
          <w:tcPr>
            <w:tcW w:w="1446" w:type="dxa"/>
            <w:vMerge w:val="restart"/>
          </w:tcPr>
          <w:p w14:paraId="003F414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подготовки (слаживаниявоинских формирований)</w:t>
            </w:r>
          </w:p>
        </w:tc>
        <w:tc>
          <w:tcPr>
            <w:tcW w:w="1531" w:type="dxa"/>
            <w:vMerge w:val="restart"/>
          </w:tcPr>
          <w:p w14:paraId="15B73E1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знаний и умений по слаживанию воинского формирования.</w:t>
            </w:r>
          </w:p>
        </w:tc>
        <w:tc>
          <w:tcPr>
            <w:tcW w:w="5670" w:type="dxa"/>
          </w:tcPr>
          <w:p w14:paraId="31D6E72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 xml:space="preserve">В составе воинского формирования знает и выполняет все команды одиночной строевой подготовки, в рамках содержания программы. </w:t>
            </w:r>
          </w:p>
        </w:tc>
        <w:tc>
          <w:tcPr>
            <w:tcW w:w="992" w:type="dxa"/>
          </w:tcPr>
          <w:p w14:paraId="1C6DCA3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3C8CEBA4" w14:textId="77777777" w:rsidTr="001E52AE">
        <w:trPr>
          <w:trHeight w:val="380"/>
        </w:trPr>
        <w:tc>
          <w:tcPr>
            <w:tcW w:w="1446" w:type="dxa"/>
            <w:vMerge/>
          </w:tcPr>
          <w:p w14:paraId="29CBDC8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0CD718A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32DAA08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Частично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и выполняет 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992" w:type="dxa"/>
          </w:tcPr>
          <w:p w14:paraId="084E3D2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02A7F2D5" w14:textId="77777777" w:rsidTr="001E52AE">
        <w:trPr>
          <w:trHeight w:val="380"/>
        </w:trPr>
        <w:tc>
          <w:tcPr>
            <w:tcW w:w="1446" w:type="dxa"/>
            <w:vMerge/>
          </w:tcPr>
          <w:p w14:paraId="0538D0B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6FAACF2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06DA9FA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знает и не выполняет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992" w:type="dxa"/>
          </w:tcPr>
          <w:p w14:paraId="0C2BAD6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086E2F0C" w14:textId="77777777" w:rsidTr="001E52AE">
        <w:trPr>
          <w:trHeight w:val="380"/>
        </w:trPr>
        <w:tc>
          <w:tcPr>
            <w:tcW w:w="1446" w:type="dxa"/>
            <w:vMerge/>
          </w:tcPr>
          <w:p w14:paraId="001B818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14:paraId="3A4457E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Качественная оценка знаний и умений по слаживанию воинского формирования.</w:t>
            </w:r>
          </w:p>
        </w:tc>
        <w:tc>
          <w:tcPr>
            <w:tcW w:w="5670" w:type="dxa"/>
          </w:tcPr>
          <w:p w14:paraId="6AED3D8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Все команды, в рамках содержания программы, одиночной строевой подготовки в составе воинского формирования выполняет без замечаний.</w:t>
            </w:r>
          </w:p>
        </w:tc>
        <w:tc>
          <w:tcPr>
            <w:tcW w:w="992" w:type="dxa"/>
          </w:tcPr>
          <w:p w14:paraId="2A5E8DA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290C17D0" w14:textId="77777777" w:rsidTr="001E52AE">
        <w:trPr>
          <w:trHeight w:val="380"/>
        </w:trPr>
        <w:tc>
          <w:tcPr>
            <w:tcW w:w="1446" w:type="dxa"/>
            <w:vMerge/>
          </w:tcPr>
          <w:p w14:paraId="060F82E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1C1CA8F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128ABA3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Команды, в рамках содержания программы, одиночной строевой подготовки в составе воинского формирования выполняет с замечаниями или подсказками преподавателя.</w:t>
            </w:r>
          </w:p>
        </w:tc>
        <w:tc>
          <w:tcPr>
            <w:tcW w:w="992" w:type="dxa"/>
          </w:tcPr>
          <w:p w14:paraId="6F158E9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2FFAA4A5" w14:textId="77777777" w:rsidTr="001E52AE">
        <w:trPr>
          <w:trHeight w:val="380"/>
        </w:trPr>
        <w:tc>
          <w:tcPr>
            <w:tcW w:w="1446" w:type="dxa"/>
            <w:vMerge/>
          </w:tcPr>
          <w:p w14:paraId="4FFA623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53961DF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4109361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Команды, в рамках содержания программы, одиночной строевой подготовки в составе воинского формирования не выполняет или выполняет не правильно.</w:t>
            </w:r>
          </w:p>
        </w:tc>
        <w:tc>
          <w:tcPr>
            <w:tcW w:w="992" w:type="dxa"/>
          </w:tcPr>
          <w:p w14:paraId="196E1A7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21E4BA61" w14:textId="77777777" w:rsidTr="001E52AE">
        <w:tc>
          <w:tcPr>
            <w:tcW w:w="1446" w:type="dxa"/>
            <w:vMerge w:val="restart"/>
          </w:tcPr>
          <w:p w14:paraId="3D8B1E1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освоения знаний и умений по теме «Строи подразделений»</w:t>
            </w:r>
          </w:p>
        </w:tc>
        <w:tc>
          <w:tcPr>
            <w:tcW w:w="1531" w:type="dxa"/>
            <w:vMerge w:val="restart"/>
          </w:tcPr>
          <w:p w14:paraId="1D0F260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 теоретических основ по теме ««Строи подразделений»</w:t>
            </w:r>
          </w:p>
        </w:tc>
        <w:tc>
          <w:tcPr>
            <w:tcW w:w="5670" w:type="dxa"/>
          </w:tcPr>
          <w:p w14:paraId="6932150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по теме ««Строи подразделений» освоены полностью, в пределах предложенного материала.</w:t>
            </w:r>
          </w:p>
        </w:tc>
        <w:tc>
          <w:tcPr>
            <w:tcW w:w="992" w:type="dxa"/>
          </w:tcPr>
          <w:p w14:paraId="415CD85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5C857827" w14:textId="77777777" w:rsidTr="001E52AE">
        <w:trPr>
          <w:trHeight w:val="290"/>
        </w:trPr>
        <w:tc>
          <w:tcPr>
            <w:tcW w:w="1446" w:type="dxa"/>
            <w:vMerge/>
          </w:tcPr>
          <w:p w14:paraId="5ECEF23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442F96D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70BB05B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по теме ««Строи подразделений» освоены частично, в пределах предложенного материала.</w:t>
            </w:r>
          </w:p>
        </w:tc>
        <w:tc>
          <w:tcPr>
            <w:tcW w:w="992" w:type="dxa"/>
          </w:tcPr>
          <w:p w14:paraId="51D7BD4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63B80B30" w14:textId="77777777" w:rsidTr="001E52AE">
        <w:tc>
          <w:tcPr>
            <w:tcW w:w="1446" w:type="dxa"/>
            <w:vMerge/>
          </w:tcPr>
          <w:p w14:paraId="075F59D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7005851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1ED0696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по теме ««Строи подразделений», в пределах предложенного материала, не освоены.</w:t>
            </w:r>
          </w:p>
        </w:tc>
        <w:tc>
          <w:tcPr>
            <w:tcW w:w="992" w:type="dxa"/>
          </w:tcPr>
          <w:p w14:paraId="3C67586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0B562FF8" w14:textId="77777777" w:rsidTr="001E52AE">
        <w:tc>
          <w:tcPr>
            <w:tcW w:w="1446" w:type="dxa"/>
            <w:vMerge/>
          </w:tcPr>
          <w:p w14:paraId="2692161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14:paraId="4D67430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 практических умений по теме «Строи подразделений»</w:t>
            </w:r>
          </w:p>
        </w:tc>
        <w:tc>
          <w:tcPr>
            <w:tcW w:w="5670" w:type="dxa"/>
          </w:tcPr>
          <w:p w14:paraId="0D83645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Умело на практике применяет умения действовать в строю, п пределах изученного материала.</w:t>
            </w:r>
          </w:p>
        </w:tc>
        <w:tc>
          <w:tcPr>
            <w:tcW w:w="992" w:type="dxa"/>
          </w:tcPr>
          <w:p w14:paraId="04AD670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50827446" w14:textId="77777777" w:rsidTr="001E52AE">
        <w:tc>
          <w:tcPr>
            <w:tcW w:w="1446" w:type="dxa"/>
            <w:vMerge/>
          </w:tcPr>
          <w:p w14:paraId="047AE7F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7A21519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6B43A81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Правильные действий в строю, в пределах изученного материала, применяет редко , с подсказками преподавателя.</w:t>
            </w:r>
          </w:p>
        </w:tc>
        <w:tc>
          <w:tcPr>
            <w:tcW w:w="992" w:type="dxa"/>
          </w:tcPr>
          <w:p w14:paraId="1D93F74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45956482" w14:textId="77777777" w:rsidTr="001E52AE">
        <w:tc>
          <w:tcPr>
            <w:tcW w:w="1446" w:type="dxa"/>
            <w:vMerge/>
          </w:tcPr>
          <w:p w14:paraId="37B3899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7DB1DF0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BC6482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Действия в строю, в пределах изученного материала, не освоил.</w:t>
            </w:r>
          </w:p>
        </w:tc>
        <w:tc>
          <w:tcPr>
            <w:tcW w:w="992" w:type="dxa"/>
          </w:tcPr>
          <w:p w14:paraId="70CB62A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0F3DAB2B" w14:textId="77777777" w:rsidR="00BC0497" w:rsidRPr="00BC0497" w:rsidRDefault="00BC0497" w:rsidP="00BC04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BDC3F3A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lang w:eastAsia="ru-RU"/>
        </w:rPr>
        <w:t>Мониторинг освоения раздела «Физическая подготовка».</w:t>
      </w:r>
    </w:p>
    <w:p w14:paraId="5B726D29" w14:textId="77777777" w:rsidR="00BC0497" w:rsidRPr="00BC0497" w:rsidRDefault="00BC0497" w:rsidP="00BC049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5670"/>
        <w:gridCol w:w="992"/>
      </w:tblGrid>
      <w:tr w:rsidR="00BC0497" w:rsidRPr="00BC0497" w14:paraId="186234A6" w14:textId="77777777" w:rsidTr="001E52AE">
        <w:tc>
          <w:tcPr>
            <w:tcW w:w="1418" w:type="dxa"/>
          </w:tcPr>
          <w:p w14:paraId="4FD2969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14:paraId="5CE8BAE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5670" w:type="dxa"/>
          </w:tcPr>
          <w:p w14:paraId="6757471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Степень выраженности качества</w:t>
            </w:r>
          </w:p>
        </w:tc>
        <w:tc>
          <w:tcPr>
            <w:tcW w:w="992" w:type="dxa"/>
          </w:tcPr>
          <w:p w14:paraId="1A505F3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Возможное кол-во баллов</w:t>
            </w:r>
          </w:p>
        </w:tc>
      </w:tr>
      <w:tr w:rsidR="00BC0497" w:rsidRPr="00BC0497" w14:paraId="463D1BE1" w14:textId="77777777" w:rsidTr="001E52AE">
        <w:tc>
          <w:tcPr>
            <w:tcW w:w="1418" w:type="dxa"/>
            <w:vMerge w:val="restart"/>
          </w:tcPr>
          <w:p w14:paraId="0A8A927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Степень владения техникой выполнения силовых упражнений</w:t>
            </w:r>
          </w:p>
        </w:tc>
        <w:tc>
          <w:tcPr>
            <w:tcW w:w="1559" w:type="dxa"/>
            <w:vMerge w:val="restart"/>
          </w:tcPr>
          <w:p w14:paraId="0121574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 теоретических основ выполнения силовых упражнений.</w:t>
            </w:r>
          </w:p>
        </w:tc>
        <w:tc>
          <w:tcPr>
            <w:tcW w:w="5670" w:type="dxa"/>
          </w:tcPr>
          <w:p w14:paraId="771E81F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технику выполнения силовых упражнений.</w:t>
            </w:r>
          </w:p>
        </w:tc>
        <w:tc>
          <w:tcPr>
            <w:tcW w:w="992" w:type="dxa"/>
          </w:tcPr>
          <w:p w14:paraId="686D5AB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799E2A2B" w14:textId="77777777" w:rsidTr="001E52AE">
        <w:tc>
          <w:tcPr>
            <w:tcW w:w="1418" w:type="dxa"/>
            <w:vMerge/>
          </w:tcPr>
          <w:p w14:paraId="31636FF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4ECA24E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3BF770A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Частично знает технику выполнения силовых упражнений.</w:t>
            </w:r>
          </w:p>
        </w:tc>
        <w:tc>
          <w:tcPr>
            <w:tcW w:w="992" w:type="dxa"/>
          </w:tcPr>
          <w:p w14:paraId="1EA9F80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10A76A9B" w14:textId="77777777" w:rsidTr="001E52AE">
        <w:tc>
          <w:tcPr>
            <w:tcW w:w="1418" w:type="dxa"/>
            <w:vMerge/>
          </w:tcPr>
          <w:p w14:paraId="43C4A1D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6981966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2B751EA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знает технику выполнения силовых упражнений.</w:t>
            </w:r>
          </w:p>
        </w:tc>
        <w:tc>
          <w:tcPr>
            <w:tcW w:w="992" w:type="dxa"/>
          </w:tcPr>
          <w:p w14:paraId="4725CFF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210016C7" w14:textId="77777777" w:rsidTr="001E52AE">
        <w:tc>
          <w:tcPr>
            <w:tcW w:w="1418" w:type="dxa"/>
            <w:vMerge/>
          </w:tcPr>
          <w:p w14:paraId="01B1812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1B525B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Оценка практических умений 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выполнения силовых упражнений.</w:t>
            </w:r>
          </w:p>
        </w:tc>
        <w:tc>
          <w:tcPr>
            <w:tcW w:w="5670" w:type="dxa"/>
          </w:tcPr>
          <w:p w14:paraId="6D73AD5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Умело выполняет предложенные силовые упражнения.</w:t>
            </w:r>
          </w:p>
        </w:tc>
        <w:tc>
          <w:tcPr>
            <w:tcW w:w="992" w:type="dxa"/>
          </w:tcPr>
          <w:p w14:paraId="09CD389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22FE4271" w14:textId="77777777" w:rsidTr="001E52AE">
        <w:tc>
          <w:tcPr>
            <w:tcW w:w="1418" w:type="dxa"/>
            <w:vMerge/>
          </w:tcPr>
          <w:p w14:paraId="1B768CB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2DFFFED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50E0AC8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Предложенные силовые упражнения выполняет частично.</w:t>
            </w:r>
          </w:p>
        </w:tc>
        <w:tc>
          <w:tcPr>
            <w:tcW w:w="992" w:type="dxa"/>
          </w:tcPr>
          <w:p w14:paraId="5647FE9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7A9CB070" w14:textId="77777777" w:rsidTr="001E52AE">
        <w:tc>
          <w:tcPr>
            <w:tcW w:w="1418" w:type="dxa"/>
            <w:vMerge/>
          </w:tcPr>
          <w:p w14:paraId="0F47B84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4D7448D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011C296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Отказывается выполнять предложенные силовые упражнения.</w:t>
            </w:r>
          </w:p>
        </w:tc>
        <w:tc>
          <w:tcPr>
            <w:tcW w:w="992" w:type="dxa"/>
          </w:tcPr>
          <w:p w14:paraId="306DAD4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65D7BDBC" w14:textId="77777777" w:rsidTr="001E52AE">
        <w:tc>
          <w:tcPr>
            <w:tcW w:w="1418" w:type="dxa"/>
            <w:vMerge w:val="restart"/>
          </w:tcPr>
          <w:p w14:paraId="6829C0DE" w14:textId="77777777" w:rsidR="00BC0497" w:rsidRPr="00BC0497" w:rsidRDefault="00BC0497" w:rsidP="00BC0497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Степень владения техникой выполнения упражнений на скорость.</w:t>
            </w:r>
          </w:p>
        </w:tc>
        <w:tc>
          <w:tcPr>
            <w:tcW w:w="1559" w:type="dxa"/>
            <w:vMerge w:val="restart"/>
          </w:tcPr>
          <w:p w14:paraId="24D8F6C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 теоретических основ выполнения  упражнений на скорость.</w:t>
            </w:r>
          </w:p>
        </w:tc>
        <w:tc>
          <w:tcPr>
            <w:tcW w:w="5670" w:type="dxa"/>
          </w:tcPr>
          <w:p w14:paraId="327F892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технику выполнения упражнений на скорость.</w:t>
            </w:r>
          </w:p>
        </w:tc>
        <w:tc>
          <w:tcPr>
            <w:tcW w:w="992" w:type="dxa"/>
          </w:tcPr>
          <w:p w14:paraId="61BE8A9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682FFF88" w14:textId="77777777" w:rsidTr="001E52AE">
        <w:tc>
          <w:tcPr>
            <w:tcW w:w="1418" w:type="dxa"/>
            <w:vMerge/>
          </w:tcPr>
          <w:p w14:paraId="2096D14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54E8686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72FA847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Частично знает технику выполнения упражнений на скорость.</w:t>
            </w:r>
          </w:p>
        </w:tc>
        <w:tc>
          <w:tcPr>
            <w:tcW w:w="992" w:type="dxa"/>
          </w:tcPr>
          <w:p w14:paraId="0FB9DBC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1AF3D98E" w14:textId="77777777" w:rsidTr="001E52AE">
        <w:trPr>
          <w:trHeight w:val="238"/>
        </w:trPr>
        <w:tc>
          <w:tcPr>
            <w:tcW w:w="1418" w:type="dxa"/>
            <w:vMerge/>
          </w:tcPr>
          <w:p w14:paraId="146AF9B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66FBD91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66C45D3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знает технику выполнения  упражнений на скорость.</w:t>
            </w:r>
          </w:p>
        </w:tc>
        <w:tc>
          <w:tcPr>
            <w:tcW w:w="992" w:type="dxa"/>
          </w:tcPr>
          <w:p w14:paraId="1638C54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455163EA" w14:textId="77777777" w:rsidTr="001E52AE">
        <w:tc>
          <w:tcPr>
            <w:tcW w:w="1418" w:type="dxa"/>
            <w:vMerge/>
          </w:tcPr>
          <w:p w14:paraId="17EDE3F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C50651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практических умений выполнения  упражнений на скорость.</w:t>
            </w:r>
          </w:p>
        </w:tc>
        <w:tc>
          <w:tcPr>
            <w:tcW w:w="5670" w:type="dxa"/>
          </w:tcPr>
          <w:p w14:paraId="5342C05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Умело выполняет предложенные упражнения на скорость.</w:t>
            </w:r>
          </w:p>
        </w:tc>
        <w:tc>
          <w:tcPr>
            <w:tcW w:w="992" w:type="dxa"/>
          </w:tcPr>
          <w:p w14:paraId="42DA21D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5FDEA2B0" w14:textId="77777777" w:rsidTr="001E52AE">
        <w:tc>
          <w:tcPr>
            <w:tcW w:w="1418" w:type="dxa"/>
            <w:vMerge/>
          </w:tcPr>
          <w:p w14:paraId="5E72D8E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6F902E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49F0DC4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Предложенные упражнения на скорость выполняет частично.</w:t>
            </w:r>
          </w:p>
        </w:tc>
        <w:tc>
          <w:tcPr>
            <w:tcW w:w="992" w:type="dxa"/>
          </w:tcPr>
          <w:p w14:paraId="383EE4D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355FE75E" w14:textId="77777777" w:rsidTr="001E52AE">
        <w:tc>
          <w:tcPr>
            <w:tcW w:w="1418" w:type="dxa"/>
            <w:vMerge/>
          </w:tcPr>
          <w:p w14:paraId="7B1420D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4E3BB47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6386F81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Отказывается выполнять предложенные упражнения на скорость.</w:t>
            </w:r>
          </w:p>
        </w:tc>
        <w:tc>
          <w:tcPr>
            <w:tcW w:w="992" w:type="dxa"/>
          </w:tcPr>
          <w:p w14:paraId="4BE899C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0FDC1FA5" w14:textId="77777777" w:rsidTr="001E52AE">
        <w:tc>
          <w:tcPr>
            <w:tcW w:w="1418" w:type="dxa"/>
            <w:vMerge w:val="restart"/>
          </w:tcPr>
          <w:p w14:paraId="3B3BE1F5" w14:textId="77777777" w:rsidR="00BC0497" w:rsidRPr="00BC0497" w:rsidRDefault="00BC0497" w:rsidP="00BC0497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Степень владения техникой выполнения упражнений по тренировке выносливости</w:t>
            </w:r>
          </w:p>
        </w:tc>
        <w:tc>
          <w:tcPr>
            <w:tcW w:w="1559" w:type="dxa"/>
            <w:vMerge w:val="restart"/>
          </w:tcPr>
          <w:p w14:paraId="0358418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 теоретических основ выполнения  упражнений на выносливость</w:t>
            </w:r>
          </w:p>
        </w:tc>
        <w:tc>
          <w:tcPr>
            <w:tcW w:w="5670" w:type="dxa"/>
          </w:tcPr>
          <w:p w14:paraId="6BD7BE5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технику выполнения упражнений на по тренировке выносливости.</w:t>
            </w:r>
          </w:p>
        </w:tc>
        <w:tc>
          <w:tcPr>
            <w:tcW w:w="992" w:type="dxa"/>
          </w:tcPr>
          <w:p w14:paraId="4EAE4D6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6F3D0567" w14:textId="77777777" w:rsidTr="001E52AE">
        <w:tc>
          <w:tcPr>
            <w:tcW w:w="1418" w:type="dxa"/>
            <w:vMerge/>
          </w:tcPr>
          <w:p w14:paraId="0AB6AB6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1CDA333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79EB593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Частично знает технику выполнения упражнений по тренировке выносливости.</w:t>
            </w:r>
          </w:p>
        </w:tc>
        <w:tc>
          <w:tcPr>
            <w:tcW w:w="992" w:type="dxa"/>
          </w:tcPr>
          <w:p w14:paraId="54CA481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7FCABFF9" w14:textId="77777777" w:rsidTr="001E52AE">
        <w:trPr>
          <w:trHeight w:val="238"/>
        </w:trPr>
        <w:tc>
          <w:tcPr>
            <w:tcW w:w="1418" w:type="dxa"/>
            <w:vMerge/>
          </w:tcPr>
          <w:p w14:paraId="1305393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4A70523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520FB98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знает технику выполнения  упражнений по тренировке выносливости.</w:t>
            </w:r>
          </w:p>
        </w:tc>
        <w:tc>
          <w:tcPr>
            <w:tcW w:w="992" w:type="dxa"/>
          </w:tcPr>
          <w:p w14:paraId="404DB2A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60744730" w14:textId="77777777" w:rsidTr="001E52AE">
        <w:tc>
          <w:tcPr>
            <w:tcW w:w="1418" w:type="dxa"/>
            <w:vMerge/>
          </w:tcPr>
          <w:p w14:paraId="2033AC7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96C388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практических умений выполнения  упражнений на выносливость.</w:t>
            </w:r>
          </w:p>
        </w:tc>
        <w:tc>
          <w:tcPr>
            <w:tcW w:w="5670" w:type="dxa"/>
          </w:tcPr>
          <w:p w14:paraId="47C28BE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Умело выполняет предложенные упражнения по тренировке выносливости.</w:t>
            </w:r>
          </w:p>
        </w:tc>
        <w:tc>
          <w:tcPr>
            <w:tcW w:w="992" w:type="dxa"/>
          </w:tcPr>
          <w:p w14:paraId="0D7F1C7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4E28FE88" w14:textId="77777777" w:rsidTr="001E52AE">
        <w:tc>
          <w:tcPr>
            <w:tcW w:w="1418" w:type="dxa"/>
            <w:vMerge/>
          </w:tcPr>
          <w:p w14:paraId="67DBF89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CDCB83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3A94A78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Предложенные упражнения по тренировке выносливости выполняет частично.</w:t>
            </w:r>
          </w:p>
        </w:tc>
        <w:tc>
          <w:tcPr>
            <w:tcW w:w="992" w:type="dxa"/>
          </w:tcPr>
          <w:p w14:paraId="73EC5FE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548F5DF9" w14:textId="77777777" w:rsidTr="001E52AE">
        <w:trPr>
          <w:trHeight w:val="757"/>
        </w:trPr>
        <w:tc>
          <w:tcPr>
            <w:tcW w:w="1418" w:type="dxa"/>
            <w:vMerge/>
          </w:tcPr>
          <w:p w14:paraId="15B995E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BB97BD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65D1B42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Отказывается выполнять предложенные упражнения по тренировке выносливости.</w:t>
            </w:r>
          </w:p>
        </w:tc>
        <w:tc>
          <w:tcPr>
            <w:tcW w:w="992" w:type="dxa"/>
          </w:tcPr>
          <w:p w14:paraId="38F971C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1B5D4BA7" w14:textId="77777777" w:rsidTr="001E52AE">
        <w:tc>
          <w:tcPr>
            <w:tcW w:w="1418" w:type="dxa"/>
            <w:vMerge w:val="restart"/>
          </w:tcPr>
          <w:p w14:paraId="1B150282" w14:textId="77777777" w:rsidR="00BC0497" w:rsidRPr="00BC0497" w:rsidRDefault="00BC0497" w:rsidP="00BC0497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Степень владения техникой спортивных игр.</w:t>
            </w:r>
          </w:p>
        </w:tc>
        <w:tc>
          <w:tcPr>
            <w:tcW w:w="1559" w:type="dxa"/>
            <w:vMerge w:val="restart"/>
          </w:tcPr>
          <w:p w14:paraId="100E020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 теоретических основ спортивных игр.</w:t>
            </w:r>
          </w:p>
        </w:tc>
        <w:tc>
          <w:tcPr>
            <w:tcW w:w="5670" w:type="dxa"/>
          </w:tcPr>
          <w:p w14:paraId="0470A75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правила игры</w:t>
            </w:r>
          </w:p>
        </w:tc>
        <w:tc>
          <w:tcPr>
            <w:tcW w:w="992" w:type="dxa"/>
          </w:tcPr>
          <w:p w14:paraId="70D0F53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2D9F1408" w14:textId="77777777" w:rsidTr="001E52AE">
        <w:tc>
          <w:tcPr>
            <w:tcW w:w="1418" w:type="dxa"/>
            <w:vMerge/>
          </w:tcPr>
          <w:p w14:paraId="652C108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6682A9C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3DB789D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Правила игры знает частично.</w:t>
            </w:r>
          </w:p>
        </w:tc>
        <w:tc>
          <w:tcPr>
            <w:tcW w:w="992" w:type="dxa"/>
          </w:tcPr>
          <w:p w14:paraId="452EC09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31BD2812" w14:textId="77777777" w:rsidTr="001E52AE">
        <w:trPr>
          <w:trHeight w:val="238"/>
        </w:trPr>
        <w:tc>
          <w:tcPr>
            <w:tcW w:w="1418" w:type="dxa"/>
            <w:vMerge/>
          </w:tcPr>
          <w:p w14:paraId="4AD0531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350F9D0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3308C87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Правила игры не знает.</w:t>
            </w:r>
          </w:p>
        </w:tc>
        <w:tc>
          <w:tcPr>
            <w:tcW w:w="992" w:type="dxa"/>
          </w:tcPr>
          <w:p w14:paraId="72FEBD9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591B9B69" w14:textId="77777777" w:rsidTr="001E52AE">
        <w:tc>
          <w:tcPr>
            <w:tcW w:w="1418" w:type="dxa"/>
            <w:vMerge/>
          </w:tcPr>
          <w:p w14:paraId="40B7141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A8A1F6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практических умений в спортивных играх.</w:t>
            </w:r>
          </w:p>
        </w:tc>
        <w:tc>
          <w:tcPr>
            <w:tcW w:w="5670" w:type="dxa"/>
          </w:tcPr>
          <w:p w14:paraId="2FE4827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Играет в предложенные игры с соблюдением правил.</w:t>
            </w:r>
          </w:p>
        </w:tc>
        <w:tc>
          <w:tcPr>
            <w:tcW w:w="992" w:type="dxa"/>
          </w:tcPr>
          <w:p w14:paraId="6C6E28A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34B98582" w14:textId="77777777" w:rsidTr="001E52AE">
        <w:tc>
          <w:tcPr>
            <w:tcW w:w="1418" w:type="dxa"/>
            <w:vMerge/>
          </w:tcPr>
          <w:p w14:paraId="1326034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3457B4F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3C67E9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Играет в предложенные игры и частично соблюдает правила.</w:t>
            </w:r>
          </w:p>
        </w:tc>
        <w:tc>
          <w:tcPr>
            <w:tcW w:w="992" w:type="dxa"/>
          </w:tcPr>
          <w:p w14:paraId="10F2267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4E4773DD" w14:textId="77777777" w:rsidTr="001E52AE">
        <w:tc>
          <w:tcPr>
            <w:tcW w:w="1418" w:type="dxa"/>
            <w:vMerge/>
          </w:tcPr>
          <w:p w14:paraId="4C43988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583E634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6C729F0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спортивных играх не участвует или не соблюдает правила.</w:t>
            </w:r>
          </w:p>
        </w:tc>
        <w:tc>
          <w:tcPr>
            <w:tcW w:w="992" w:type="dxa"/>
          </w:tcPr>
          <w:p w14:paraId="044B0D3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2634C08D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0CB9DD7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освоения раздела «Школа выживания»</w:t>
      </w:r>
    </w:p>
    <w:p w14:paraId="2E7318EC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5670"/>
        <w:gridCol w:w="992"/>
      </w:tblGrid>
      <w:tr w:rsidR="00BC0497" w:rsidRPr="00BC0497" w14:paraId="056B7072" w14:textId="77777777" w:rsidTr="001E52AE">
        <w:tc>
          <w:tcPr>
            <w:tcW w:w="1418" w:type="dxa"/>
          </w:tcPr>
          <w:p w14:paraId="108FEB1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14:paraId="7C3A33D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5670" w:type="dxa"/>
          </w:tcPr>
          <w:p w14:paraId="5FE35CD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Степень выраженности качества</w:t>
            </w:r>
          </w:p>
        </w:tc>
        <w:tc>
          <w:tcPr>
            <w:tcW w:w="992" w:type="dxa"/>
          </w:tcPr>
          <w:p w14:paraId="306DF56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Возможное кол-во баллов</w:t>
            </w:r>
          </w:p>
        </w:tc>
      </w:tr>
      <w:tr w:rsidR="00BC0497" w:rsidRPr="00BC0497" w14:paraId="02C78217" w14:textId="77777777" w:rsidTr="001E52AE">
        <w:tc>
          <w:tcPr>
            <w:tcW w:w="1418" w:type="dxa"/>
            <w:vMerge w:val="restart"/>
          </w:tcPr>
          <w:p w14:paraId="05C56F9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Качество  знаний и умений по основам медико-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санитарной подготовки.</w:t>
            </w:r>
          </w:p>
        </w:tc>
        <w:tc>
          <w:tcPr>
            <w:tcW w:w="1559" w:type="dxa"/>
            <w:vMerge w:val="restart"/>
          </w:tcPr>
          <w:p w14:paraId="0257248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знаний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 основам медико-санитарной подготовки.</w:t>
            </w:r>
          </w:p>
        </w:tc>
        <w:tc>
          <w:tcPr>
            <w:tcW w:w="5670" w:type="dxa"/>
          </w:tcPr>
          <w:p w14:paraId="6421817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Освоил предложенные знания в полном объеме.</w:t>
            </w:r>
          </w:p>
        </w:tc>
        <w:tc>
          <w:tcPr>
            <w:tcW w:w="992" w:type="dxa"/>
          </w:tcPr>
          <w:p w14:paraId="746FDEE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1FFB9881" w14:textId="77777777" w:rsidTr="001E52AE">
        <w:tc>
          <w:tcPr>
            <w:tcW w:w="1418" w:type="dxa"/>
            <w:vMerge/>
          </w:tcPr>
          <w:p w14:paraId="3AD6602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4D32BF8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2EEACAA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Предложенные знания освоил частично.</w:t>
            </w:r>
          </w:p>
        </w:tc>
        <w:tc>
          <w:tcPr>
            <w:tcW w:w="992" w:type="dxa"/>
          </w:tcPr>
          <w:p w14:paraId="006E3BD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6A1A8FE7" w14:textId="77777777" w:rsidTr="001E52AE">
        <w:tc>
          <w:tcPr>
            <w:tcW w:w="1418" w:type="dxa"/>
            <w:vMerge/>
          </w:tcPr>
          <w:p w14:paraId="1216531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D7DC67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5D32F0F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Предложенные знания не освоил.</w:t>
            </w:r>
          </w:p>
        </w:tc>
        <w:tc>
          <w:tcPr>
            <w:tcW w:w="992" w:type="dxa"/>
          </w:tcPr>
          <w:p w14:paraId="0654465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76250034" w14:textId="77777777" w:rsidTr="001E52AE">
        <w:tc>
          <w:tcPr>
            <w:tcW w:w="1418" w:type="dxa"/>
            <w:vMerge/>
          </w:tcPr>
          <w:p w14:paraId="180F822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6003DC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умений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 основам медико-санитарной подготовки.</w:t>
            </w:r>
          </w:p>
        </w:tc>
        <w:tc>
          <w:tcPr>
            <w:tcW w:w="5670" w:type="dxa"/>
          </w:tcPr>
          <w:p w14:paraId="724FA71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Участвует в предложенных ситуациях и использует полученные знания.</w:t>
            </w:r>
          </w:p>
        </w:tc>
        <w:tc>
          <w:tcPr>
            <w:tcW w:w="992" w:type="dxa"/>
          </w:tcPr>
          <w:p w14:paraId="74C9A0A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2CAD0161" w14:textId="77777777" w:rsidTr="001E52AE">
        <w:tc>
          <w:tcPr>
            <w:tcW w:w="1418" w:type="dxa"/>
            <w:vMerge/>
          </w:tcPr>
          <w:p w14:paraId="0485CD7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1C29255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7189D71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992" w:type="dxa"/>
          </w:tcPr>
          <w:p w14:paraId="500D637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144D7751" w14:textId="77777777" w:rsidTr="001E52AE">
        <w:trPr>
          <w:trHeight w:val="208"/>
        </w:trPr>
        <w:tc>
          <w:tcPr>
            <w:tcW w:w="1418" w:type="dxa"/>
            <w:vMerge/>
          </w:tcPr>
          <w:p w14:paraId="041AAE7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EA40F5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46ECEC4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участвует в предложенных ситуациях и играх.</w:t>
            </w:r>
          </w:p>
        </w:tc>
        <w:tc>
          <w:tcPr>
            <w:tcW w:w="992" w:type="dxa"/>
          </w:tcPr>
          <w:p w14:paraId="0A30FC5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46DE1E80" w14:textId="77777777" w:rsidTr="001E52AE">
        <w:tc>
          <w:tcPr>
            <w:tcW w:w="1418" w:type="dxa"/>
            <w:vMerge w:val="restart"/>
          </w:tcPr>
          <w:p w14:paraId="7AE70C8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Качество знаний и умений по основам туристкой подготовки.</w:t>
            </w:r>
          </w:p>
        </w:tc>
        <w:tc>
          <w:tcPr>
            <w:tcW w:w="1559" w:type="dxa"/>
            <w:vMerge w:val="restart"/>
          </w:tcPr>
          <w:p w14:paraId="0CD7A5E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 основам туристкой подготовки.</w:t>
            </w:r>
          </w:p>
        </w:tc>
        <w:tc>
          <w:tcPr>
            <w:tcW w:w="5670" w:type="dxa"/>
          </w:tcPr>
          <w:p w14:paraId="48045E4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полном объеме освоил знания по туристской подготовке.</w:t>
            </w:r>
          </w:p>
        </w:tc>
        <w:tc>
          <w:tcPr>
            <w:tcW w:w="992" w:type="dxa"/>
          </w:tcPr>
          <w:p w14:paraId="6AA13E4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050E1217" w14:textId="77777777" w:rsidTr="001E52AE">
        <w:tc>
          <w:tcPr>
            <w:tcW w:w="1418" w:type="dxa"/>
            <w:vMerge/>
          </w:tcPr>
          <w:p w14:paraId="5244FB0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3B5E1B6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44ED1B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Знания по туристской подготовке освоил на половину.</w:t>
            </w:r>
          </w:p>
        </w:tc>
        <w:tc>
          <w:tcPr>
            <w:tcW w:w="992" w:type="dxa"/>
          </w:tcPr>
          <w:p w14:paraId="7ECFCD9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51615980" w14:textId="77777777" w:rsidTr="001E52AE">
        <w:tc>
          <w:tcPr>
            <w:tcW w:w="1418" w:type="dxa"/>
            <w:vMerge/>
          </w:tcPr>
          <w:p w14:paraId="07D8AAB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1E1AD8D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06FDBB8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Знания по туристской подготовке не освоил.</w:t>
            </w:r>
          </w:p>
        </w:tc>
        <w:tc>
          <w:tcPr>
            <w:tcW w:w="992" w:type="dxa"/>
          </w:tcPr>
          <w:p w14:paraId="4F10C4F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7FD7576C" w14:textId="77777777" w:rsidTr="001E52AE">
        <w:tc>
          <w:tcPr>
            <w:tcW w:w="1418" w:type="dxa"/>
            <w:vMerge/>
          </w:tcPr>
          <w:p w14:paraId="1EB3638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2FF398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умений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 основам туристкой подготовки.</w:t>
            </w:r>
          </w:p>
        </w:tc>
        <w:tc>
          <w:tcPr>
            <w:tcW w:w="5670" w:type="dxa"/>
          </w:tcPr>
          <w:p w14:paraId="744F661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Всегда применяет полученные знания на практике.</w:t>
            </w:r>
          </w:p>
        </w:tc>
        <w:tc>
          <w:tcPr>
            <w:tcW w:w="992" w:type="dxa"/>
          </w:tcPr>
          <w:p w14:paraId="250D072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00D0373A" w14:textId="77777777" w:rsidTr="001E52AE">
        <w:tc>
          <w:tcPr>
            <w:tcW w:w="1418" w:type="dxa"/>
            <w:vMerge/>
          </w:tcPr>
          <w:p w14:paraId="0341D3A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F618C9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C5BCF1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Полученные знания применяет частично.</w:t>
            </w:r>
          </w:p>
        </w:tc>
        <w:tc>
          <w:tcPr>
            <w:tcW w:w="992" w:type="dxa"/>
          </w:tcPr>
          <w:p w14:paraId="5925238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398D7020" w14:textId="77777777" w:rsidTr="001E52AE">
        <w:trPr>
          <w:trHeight w:val="451"/>
        </w:trPr>
        <w:tc>
          <w:tcPr>
            <w:tcW w:w="1418" w:type="dxa"/>
            <w:vMerge/>
          </w:tcPr>
          <w:p w14:paraId="4EE36F5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633D44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0D62403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участвует в предложенных заданиях.</w:t>
            </w:r>
          </w:p>
        </w:tc>
        <w:tc>
          <w:tcPr>
            <w:tcW w:w="992" w:type="dxa"/>
          </w:tcPr>
          <w:p w14:paraId="0D45605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11DD75E2" w14:textId="77777777" w:rsidTr="001E52AE">
        <w:tc>
          <w:tcPr>
            <w:tcW w:w="1418" w:type="dxa"/>
            <w:vMerge w:val="restart"/>
          </w:tcPr>
          <w:p w14:paraId="02134DE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Качество  знаний и умений по основам действий в чрезвычайных ситуациях.</w:t>
            </w:r>
          </w:p>
        </w:tc>
        <w:tc>
          <w:tcPr>
            <w:tcW w:w="1559" w:type="dxa"/>
            <w:vMerge w:val="restart"/>
          </w:tcPr>
          <w:p w14:paraId="39A034F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 основам действий в чрезвычайных ситуациях.</w:t>
            </w:r>
          </w:p>
        </w:tc>
        <w:tc>
          <w:tcPr>
            <w:tcW w:w="5670" w:type="dxa"/>
          </w:tcPr>
          <w:p w14:paraId="521CBB5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Освоил предложенные знания в полном объеме.</w:t>
            </w:r>
          </w:p>
        </w:tc>
        <w:tc>
          <w:tcPr>
            <w:tcW w:w="992" w:type="dxa"/>
          </w:tcPr>
          <w:p w14:paraId="334C517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531BE513" w14:textId="77777777" w:rsidTr="001E52AE">
        <w:tc>
          <w:tcPr>
            <w:tcW w:w="1418" w:type="dxa"/>
            <w:vMerge/>
          </w:tcPr>
          <w:p w14:paraId="78000F0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354E6F8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1D18F64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Предложенные знания освоил частично.</w:t>
            </w:r>
          </w:p>
        </w:tc>
        <w:tc>
          <w:tcPr>
            <w:tcW w:w="992" w:type="dxa"/>
          </w:tcPr>
          <w:p w14:paraId="61AD5ED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2489B349" w14:textId="77777777" w:rsidTr="001E52AE">
        <w:tc>
          <w:tcPr>
            <w:tcW w:w="1418" w:type="dxa"/>
            <w:vMerge/>
          </w:tcPr>
          <w:p w14:paraId="702FDF9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7A2A8C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3632E32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Предложенные знания не освоил.</w:t>
            </w:r>
          </w:p>
        </w:tc>
        <w:tc>
          <w:tcPr>
            <w:tcW w:w="992" w:type="dxa"/>
          </w:tcPr>
          <w:p w14:paraId="5940C31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5C4ED761" w14:textId="77777777" w:rsidTr="001E52AE">
        <w:tc>
          <w:tcPr>
            <w:tcW w:w="1418" w:type="dxa"/>
            <w:vMerge/>
          </w:tcPr>
          <w:p w14:paraId="51AFAE2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BB884E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 xml:space="preserve">Оценка умений 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 основам действий в чрезвычайных ситуациях.</w:t>
            </w:r>
          </w:p>
        </w:tc>
        <w:tc>
          <w:tcPr>
            <w:tcW w:w="5670" w:type="dxa"/>
          </w:tcPr>
          <w:p w14:paraId="50CE717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Участвует в предложенных ситуациях и использует полученные знания.</w:t>
            </w:r>
          </w:p>
        </w:tc>
        <w:tc>
          <w:tcPr>
            <w:tcW w:w="992" w:type="dxa"/>
          </w:tcPr>
          <w:p w14:paraId="1AE4F31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1FB0C728" w14:textId="77777777" w:rsidTr="001E52AE">
        <w:tc>
          <w:tcPr>
            <w:tcW w:w="1418" w:type="dxa"/>
            <w:vMerge/>
          </w:tcPr>
          <w:p w14:paraId="57A9812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1CCC71A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6A30441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992" w:type="dxa"/>
          </w:tcPr>
          <w:p w14:paraId="58B12A4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4ACC83EF" w14:textId="77777777" w:rsidTr="001E52AE">
        <w:trPr>
          <w:trHeight w:val="208"/>
        </w:trPr>
        <w:tc>
          <w:tcPr>
            <w:tcW w:w="1418" w:type="dxa"/>
            <w:vMerge/>
          </w:tcPr>
          <w:p w14:paraId="5BD514A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18875E8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1C4262E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участвует в предложенных ситуациях и играх.</w:t>
            </w:r>
          </w:p>
        </w:tc>
        <w:tc>
          <w:tcPr>
            <w:tcW w:w="992" w:type="dxa"/>
          </w:tcPr>
          <w:p w14:paraId="39D8BCB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22EE3E4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D88E40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освоения раздела «История ВСРФ»</w:t>
      </w:r>
    </w:p>
    <w:p w14:paraId="16D6004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5670"/>
        <w:gridCol w:w="992"/>
      </w:tblGrid>
      <w:tr w:rsidR="00BC0497" w:rsidRPr="00BC0497" w14:paraId="1AFDA0D0" w14:textId="77777777" w:rsidTr="001E52AE">
        <w:tc>
          <w:tcPr>
            <w:tcW w:w="1418" w:type="dxa"/>
          </w:tcPr>
          <w:p w14:paraId="2AD53AC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14:paraId="513D74E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5670" w:type="dxa"/>
          </w:tcPr>
          <w:p w14:paraId="3DB9D49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Степень выраженности качества</w:t>
            </w:r>
          </w:p>
        </w:tc>
        <w:tc>
          <w:tcPr>
            <w:tcW w:w="992" w:type="dxa"/>
          </w:tcPr>
          <w:p w14:paraId="1D1DCAE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Возможное кол-во баллов</w:t>
            </w:r>
          </w:p>
        </w:tc>
      </w:tr>
      <w:tr w:rsidR="00BC0497" w:rsidRPr="00BC0497" w14:paraId="1A8E64CA" w14:textId="77777777" w:rsidTr="001E52AE">
        <w:tc>
          <w:tcPr>
            <w:tcW w:w="1418" w:type="dxa"/>
            <w:vMerge w:val="restart"/>
          </w:tcPr>
          <w:p w14:paraId="0F0F1B7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Качество знаний геральдики РФ,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государственных праздников, дней воинской славы и памятных дат РФ</w:t>
            </w:r>
          </w:p>
        </w:tc>
        <w:tc>
          <w:tcPr>
            <w:tcW w:w="1559" w:type="dxa"/>
            <w:vMerge w:val="restart"/>
          </w:tcPr>
          <w:p w14:paraId="519C634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знаний символов РФ.</w:t>
            </w:r>
          </w:p>
        </w:tc>
        <w:tc>
          <w:tcPr>
            <w:tcW w:w="5670" w:type="dxa"/>
          </w:tcPr>
          <w:p w14:paraId="7799F24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все символы РФ, в рамках предложенных сведений.</w:t>
            </w:r>
          </w:p>
        </w:tc>
        <w:tc>
          <w:tcPr>
            <w:tcW w:w="992" w:type="dxa"/>
          </w:tcPr>
          <w:p w14:paraId="67F0C3A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459AC7B8" w14:textId="77777777" w:rsidTr="001E52AE">
        <w:tc>
          <w:tcPr>
            <w:tcW w:w="1418" w:type="dxa"/>
            <w:vMerge/>
          </w:tcPr>
          <w:p w14:paraId="63BD56A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1B2F4A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7960814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более половины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символов РФ, в рамках предложенных сведений.</w:t>
            </w:r>
          </w:p>
        </w:tc>
        <w:tc>
          <w:tcPr>
            <w:tcW w:w="992" w:type="dxa"/>
          </w:tcPr>
          <w:p w14:paraId="064CA67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57836148" w14:textId="77777777" w:rsidTr="001E52AE">
        <w:tc>
          <w:tcPr>
            <w:tcW w:w="1418" w:type="dxa"/>
            <w:vMerge/>
          </w:tcPr>
          <w:p w14:paraId="5DECC94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5FF307D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09812C9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Символы РФ, в рамках предложенных сведений, не знает.</w:t>
            </w:r>
          </w:p>
        </w:tc>
        <w:tc>
          <w:tcPr>
            <w:tcW w:w="992" w:type="dxa"/>
          </w:tcPr>
          <w:p w14:paraId="3B9829A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214DA0D9" w14:textId="77777777" w:rsidTr="001E52AE">
        <w:tc>
          <w:tcPr>
            <w:tcW w:w="1418" w:type="dxa"/>
            <w:vMerge/>
          </w:tcPr>
          <w:p w14:paraId="6637F10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B268CA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знаний государственных праздников, дней воинской славы и памятных дат РФ.</w:t>
            </w:r>
          </w:p>
        </w:tc>
        <w:tc>
          <w:tcPr>
            <w:tcW w:w="5670" w:type="dxa"/>
          </w:tcPr>
          <w:p w14:paraId="60EDFCB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все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государственные праздники, дни воинской славы и памятные даты РФ, в рамках предложенных сведений.</w:t>
            </w:r>
          </w:p>
        </w:tc>
        <w:tc>
          <w:tcPr>
            <w:tcW w:w="992" w:type="dxa"/>
          </w:tcPr>
          <w:p w14:paraId="2503E3F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6FF086EC" w14:textId="77777777" w:rsidTr="001E52AE">
        <w:tc>
          <w:tcPr>
            <w:tcW w:w="1418" w:type="dxa"/>
            <w:vMerge/>
          </w:tcPr>
          <w:p w14:paraId="3A20730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9EAD23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108EE0D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более половины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государственных праздников, дней воинской славы и памятных дат РФ, в рамках предложенных сведений.</w:t>
            </w:r>
          </w:p>
        </w:tc>
        <w:tc>
          <w:tcPr>
            <w:tcW w:w="992" w:type="dxa"/>
          </w:tcPr>
          <w:p w14:paraId="5455858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55143B10" w14:textId="77777777" w:rsidTr="001E52AE">
        <w:trPr>
          <w:trHeight w:val="208"/>
        </w:trPr>
        <w:tc>
          <w:tcPr>
            <w:tcW w:w="1418" w:type="dxa"/>
            <w:vMerge/>
          </w:tcPr>
          <w:p w14:paraId="797507B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19B6CF2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1536D26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Государственные праздники, дни воинской славы и памятные даты РФ, в рамках предложенных сведений, не знает.</w:t>
            </w:r>
          </w:p>
        </w:tc>
        <w:tc>
          <w:tcPr>
            <w:tcW w:w="992" w:type="dxa"/>
          </w:tcPr>
          <w:p w14:paraId="7331B5B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74A73833" w14:textId="77777777" w:rsidTr="001E52AE">
        <w:tc>
          <w:tcPr>
            <w:tcW w:w="1418" w:type="dxa"/>
            <w:vMerge w:val="restart"/>
          </w:tcPr>
          <w:p w14:paraId="042AC71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Степень освоения исторических сведений 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по истории развития ВС России.</w:t>
            </w:r>
          </w:p>
        </w:tc>
        <w:tc>
          <w:tcPr>
            <w:tcW w:w="1559" w:type="dxa"/>
            <w:vMerge w:val="restart"/>
          </w:tcPr>
          <w:p w14:paraId="7824242D" w14:textId="77777777" w:rsidR="00BC0497" w:rsidRPr="00BC0497" w:rsidRDefault="00BC0497" w:rsidP="00BC049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Количественная оценка основных 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сведений по истории развития ВСРФ.</w:t>
            </w:r>
          </w:p>
        </w:tc>
        <w:tc>
          <w:tcPr>
            <w:tcW w:w="5670" w:type="dxa"/>
          </w:tcPr>
          <w:p w14:paraId="1D8CD15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Знает все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сведения по истории развития ВСРФ, в рамках предложенной информации.</w:t>
            </w:r>
          </w:p>
        </w:tc>
        <w:tc>
          <w:tcPr>
            <w:tcW w:w="992" w:type="dxa"/>
          </w:tcPr>
          <w:p w14:paraId="3E483F0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645D378F" w14:textId="77777777" w:rsidTr="001E52AE">
        <w:tc>
          <w:tcPr>
            <w:tcW w:w="1418" w:type="dxa"/>
            <w:vMerge/>
          </w:tcPr>
          <w:p w14:paraId="4E23E70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5261C92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0C6FF64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более половины сведений по истории развития ВСРФ, в рамках предложенной информации.</w:t>
            </w:r>
          </w:p>
        </w:tc>
        <w:tc>
          <w:tcPr>
            <w:tcW w:w="992" w:type="dxa"/>
          </w:tcPr>
          <w:p w14:paraId="3E47D25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386807EA" w14:textId="77777777" w:rsidTr="001E52AE">
        <w:trPr>
          <w:trHeight w:val="507"/>
        </w:trPr>
        <w:tc>
          <w:tcPr>
            <w:tcW w:w="1418" w:type="dxa"/>
            <w:vMerge/>
          </w:tcPr>
          <w:p w14:paraId="67294EA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36BA3C9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1B47A3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знает  сведений по истории развития ВСРФ, в рамках предложенной информации.</w:t>
            </w:r>
          </w:p>
        </w:tc>
        <w:tc>
          <w:tcPr>
            <w:tcW w:w="992" w:type="dxa"/>
          </w:tcPr>
          <w:p w14:paraId="23C0D99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1EC2146D" w14:textId="77777777" w:rsidTr="001E52AE">
        <w:tc>
          <w:tcPr>
            <w:tcW w:w="1418" w:type="dxa"/>
            <w:vMerge/>
          </w:tcPr>
          <w:p w14:paraId="0A046D3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6DF466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Качественная  оценка знаний основных сведений по истории развития ВСРФ.</w:t>
            </w:r>
          </w:p>
        </w:tc>
        <w:tc>
          <w:tcPr>
            <w:tcW w:w="5670" w:type="dxa"/>
          </w:tcPr>
          <w:p w14:paraId="1E9BB7D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Смело ориентируется в предложенном материале, грамотно им пользуется.</w:t>
            </w:r>
          </w:p>
        </w:tc>
        <w:tc>
          <w:tcPr>
            <w:tcW w:w="992" w:type="dxa"/>
          </w:tcPr>
          <w:p w14:paraId="56E8098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609ADCF6" w14:textId="77777777" w:rsidTr="001E52AE">
        <w:tc>
          <w:tcPr>
            <w:tcW w:w="1418" w:type="dxa"/>
            <w:vMerge/>
          </w:tcPr>
          <w:p w14:paraId="16965CA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216D88A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0221210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Ориентируется в предложенном материале, пользуется им только с помощью педагога.</w:t>
            </w:r>
          </w:p>
        </w:tc>
        <w:tc>
          <w:tcPr>
            <w:tcW w:w="992" w:type="dxa"/>
          </w:tcPr>
          <w:p w14:paraId="4BFDBF2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61CEA81E" w14:textId="77777777" w:rsidTr="001E52AE">
        <w:tc>
          <w:tcPr>
            <w:tcW w:w="1418" w:type="dxa"/>
            <w:vMerge/>
          </w:tcPr>
          <w:p w14:paraId="301BB72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324D978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65BAD96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предложенном материале не ориентируется и не применяет его на практике.</w:t>
            </w:r>
          </w:p>
        </w:tc>
        <w:tc>
          <w:tcPr>
            <w:tcW w:w="992" w:type="dxa"/>
          </w:tcPr>
          <w:p w14:paraId="4C33299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50147E2F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39B182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освоения раздела «Этикет»</w:t>
      </w:r>
    </w:p>
    <w:p w14:paraId="695B994C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5670"/>
        <w:gridCol w:w="992"/>
      </w:tblGrid>
      <w:tr w:rsidR="00BC0497" w:rsidRPr="00BC0497" w14:paraId="1406E6B1" w14:textId="77777777" w:rsidTr="001E52AE">
        <w:tc>
          <w:tcPr>
            <w:tcW w:w="1418" w:type="dxa"/>
          </w:tcPr>
          <w:p w14:paraId="7A14E6F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14:paraId="0EEDF40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5670" w:type="dxa"/>
          </w:tcPr>
          <w:p w14:paraId="59B7063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Степень выраженности качества</w:t>
            </w:r>
          </w:p>
        </w:tc>
        <w:tc>
          <w:tcPr>
            <w:tcW w:w="992" w:type="dxa"/>
          </w:tcPr>
          <w:p w14:paraId="5D76076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Возможное кол-во баллов</w:t>
            </w:r>
          </w:p>
        </w:tc>
      </w:tr>
      <w:tr w:rsidR="00BC0497" w:rsidRPr="00BC0497" w14:paraId="04AF3918" w14:textId="77777777" w:rsidTr="001E52AE">
        <w:tc>
          <w:tcPr>
            <w:tcW w:w="1418" w:type="dxa"/>
            <w:vMerge w:val="restart"/>
          </w:tcPr>
          <w:p w14:paraId="67CCD9D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Степень освоения знаний и умений по общему этикету</w:t>
            </w:r>
          </w:p>
        </w:tc>
        <w:tc>
          <w:tcPr>
            <w:tcW w:w="1559" w:type="dxa"/>
            <w:vMerge w:val="restart"/>
          </w:tcPr>
          <w:p w14:paraId="38CDAFC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Количественная оценка освоения знаний и умений по общему этикету.</w:t>
            </w:r>
          </w:p>
        </w:tc>
        <w:tc>
          <w:tcPr>
            <w:tcW w:w="5670" w:type="dxa"/>
          </w:tcPr>
          <w:p w14:paraId="45DE02C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Владеет знаниями и умениями по общему этикету в полном объеме, в рамках предложенных программой.</w:t>
            </w:r>
          </w:p>
        </w:tc>
        <w:tc>
          <w:tcPr>
            <w:tcW w:w="992" w:type="dxa"/>
          </w:tcPr>
          <w:p w14:paraId="711D1B5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6F75675C" w14:textId="77777777" w:rsidTr="001E52AE">
        <w:tc>
          <w:tcPr>
            <w:tcW w:w="1418" w:type="dxa"/>
            <w:vMerge/>
          </w:tcPr>
          <w:p w14:paraId="512E08B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6E101FE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7BA4C43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Владеет знаниями и умениями по общему этикету частично, в рамках предложенных программой.</w:t>
            </w:r>
          </w:p>
        </w:tc>
        <w:tc>
          <w:tcPr>
            <w:tcW w:w="992" w:type="dxa"/>
          </w:tcPr>
          <w:p w14:paraId="7B07A5E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0634A444" w14:textId="77777777" w:rsidTr="001E52AE">
        <w:tc>
          <w:tcPr>
            <w:tcW w:w="1418" w:type="dxa"/>
            <w:vMerge/>
          </w:tcPr>
          <w:p w14:paraId="060B34C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6F46F9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1A6AB22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освоил знания и умения по общему этикету, в рамках предложенных программой.</w:t>
            </w:r>
          </w:p>
        </w:tc>
        <w:tc>
          <w:tcPr>
            <w:tcW w:w="992" w:type="dxa"/>
          </w:tcPr>
          <w:p w14:paraId="0A414D0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03CD656D" w14:textId="77777777" w:rsidTr="001E52AE">
        <w:tc>
          <w:tcPr>
            <w:tcW w:w="1418" w:type="dxa"/>
            <w:vMerge/>
          </w:tcPr>
          <w:p w14:paraId="2C8E8A5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735CEF1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Применение знаний и умений по общему этикету на практике.</w:t>
            </w:r>
          </w:p>
        </w:tc>
        <w:tc>
          <w:tcPr>
            <w:tcW w:w="5670" w:type="dxa"/>
          </w:tcPr>
          <w:p w14:paraId="4F4CF88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Всегда следует правилам общего этикета, в рамках предложенных программой.</w:t>
            </w:r>
          </w:p>
        </w:tc>
        <w:tc>
          <w:tcPr>
            <w:tcW w:w="992" w:type="dxa"/>
          </w:tcPr>
          <w:p w14:paraId="56E755A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72605E56" w14:textId="77777777" w:rsidTr="001E52AE">
        <w:tc>
          <w:tcPr>
            <w:tcW w:w="1418" w:type="dxa"/>
            <w:vMerge/>
          </w:tcPr>
          <w:p w14:paraId="79B8A8D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3C321A5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692889F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некоторых случаях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следует правилам общего этикета, в рамках предложенных программой.</w:t>
            </w:r>
          </w:p>
        </w:tc>
        <w:tc>
          <w:tcPr>
            <w:tcW w:w="992" w:type="dxa"/>
          </w:tcPr>
          <w:p w14:paraId="5340A75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4AAA2CA6" w14:textId="77777777" w:rsidTr="001E52AE">
        <w:trPr>
          <w:trHeight w:val="208"/>
        </w:trPr>
        <w:tc>
          <w:tcPr>
            <w:tcW w:w="1418" w:type="dxa"/>
            <w:vMerge/>
          </w:tcPr>
          <w:p w14:paraId="7610101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6147009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7BEDF1B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Правилам общего этикета, в рамках предложенных программой, не следует.</w:t>
            </w:r>
          </w:p>
        </w:tc>
        <w:tc>
          <w:tcPr>
            <w:tcW w:w="992" w:type="dxa"/>
          </w:tcPr>
          <w:p w14:paraId="725F3CB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6F689589" w14:textId="77777777" w:rsidTr="001E52AE">
        <w:tc>
          <w:tcPr>
            <w:tcW w:w="1418" w:type="dxa"/>
            <w:vMerge w:val="restart"/>
          </w:tcPr>
          <w:p w14:paraId="7D7FBE3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Степень освоения знаний и умений по воинскому этикету</w:t>
            </w:r>
          </w:p>
        </w:tc>
        <w:tc>
          <w:tcPr>
            <w:tcW w:w="1559" w:type="dxa"/>
            <w:vMerge w:val="restart"/>
          </w:tcPr>
          <w:p w14:paraId="28B1ED2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освоения знаний и умений по воинскому этикету.</w:t>
            </w:r>
          </w:p>
        </w:tc>
        <w:tc>
          <w:tcPr>
            <w:tcW w:w="5670" w:type="dxa"/>
          </w:tcPr>
          <w:p w14:paraId="4CE38D4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знаниями и умениями по общему этикету в полном объеме, в рамках предложенных программой.</w:t>
            </w:r>
          </w:p>
        </w:tc>
        <w:tc>
          <w:tcPr>
            <w:tcW w:w="992" w:type="dxa"/>
          </w:tcPr>
          <w:p w14:paraId="50AF47F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2CD0D9EF" w14:textId="77777777" w:rsidTr="001E52AE">
        <w:tc>
          <w:tcPr>
            <w:tcW w:w="1418" w:type="dxa"/>
            <w:vMerge/>
          </w:tcPr>
          <w:p w14:paraId="1A3D9B9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4885A14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498902F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знаниями и умениями по воинскому этикету частично, в рамках предложенных программой.</w:t>
            </w:r>
          </w:p>
        </w:tc>
        <w:tc>
          <w:tcPr>
            <w:tcW w:w="992" w:type="dxa"/>
          </w:tcPr>
          <w:p w14:paraId="2842FC2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76539507" w14:textId="77777777" w:rsidTr="001E52AE">
        <w:tc>
          <w:tcPr>
            <w:tcW w:w="1418" w:type="dxa"/>
            <w:vMerge/>
          </w:tcPr>
          <w:p w14:paraId="6345774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AFD7CE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69ADF79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освоил знания и умения по воинскому этикету, в рамках предложенных программой.</w:t>
            </w:r>
          </w:p>
        </w:tc>
        <w:tc>
          <w:tcPr>
            <w:tcW w:w="992" w:type="dxa"/>
          </w:tcPr>
          <w:p w14:paraId="5200734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3D269FB0" w14:textId="77777777" w:rsidTr="001E52AE">
        <w:tc>
          <w:tcPr>
            <w:tcW w:w="1418" w:type="dxa"/>
            <w:vMerge/>
          </w:tcPr>
          <w:p w14:paraId="7F8921C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AE0DED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знаний и умений по воинскому этикету на практике.</w:t>
            </w:r>
          </w:p>
        </w:tc>
        <w:tc>
          <w:tcPr>
            <w:tcW w:w="5670" w:type="dxa"/>
          </w:tcPr>
          <w:p w14:paraId="2FD12C4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следует правилам воинскому этикета, в рамках предложенных программой.</w:t>
            </w:r>
          </w:p>
        </w:tc>
        <w:tc>
          <w:tcPr>
            <w:tcW w:w="992" w:type="dxa"/>
          </w:tcPr>
          <w:p w14:paraId="069C81A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2ECA9969" w14:textId="77777777" w:rsidTr="001E52AE">
        <w:tc>
          <w:tcPr>
            <w:tcW w:w="1418" w:type="dxa"/>
            <w:vMerge/>
          </w:tcPr>
          <w:p w14:paraId="0DC8E96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6FADB17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757DCE6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некоторых случаях следует правилам воинского этикета, в рамках предложенных программой.</w:t>
            </w:r>
          </w:p>
        </w:tc>
        <w:tc>
          <w:tcPr>
            <w:tcW w:w="992" w:type="dxa"/>
          </w:tcPr>
          <w:p w14:paraId="76657F1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7DF5A54B" w14:textId="77777777" w:rsidTr="001E52AE">
        <w:trPr>
          <w:trHeight w:val="451"/>
        </w:trPr>
        <w:tc>
          <w:tcPr>
            <w:tcW w:w="1418" w:type="dxa"/>
            <w:vMerge/>
          </w:tcPr>
          <w:p w14:paraId="2D6C203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281BE9D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51E6C87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воинского этикета, в рамках предложенных программой, не следует.</w:t>
            </w:r>
          </w:p>
        </w:tc>
        <w:tc>
          <w:tcPr>
            <w:tcW w:w="992" w:type="dxa"/>
          </w:tcPr>
          <w:p w14:paraId="1DA5D55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678FE4C3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47F2E5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Первичный, промежуточный и итоговый контроль оформляется в таблицу.</w:t>
      </w:r>
    </w:p>
    <w:p w14:paraId="613DFDCD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Ф.И.____________________________________________________________________________</w:t>
      </w:r>
    </w:p>
    <w:p w14:paraId="223E8DAC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514"/>
        <w:gridCol w:w="2530"/>
        <w:gridCol w:w="2510"/>
      </w:tblGrid>
      <w:tr w:rsidR="00BC0497" w:rsidRPr="00BC0497" w14:paraId="51D062CA" w14:textId="77777777" w:rsidTr="001E52AE">
        <w:tc>
          <w:tcPr>
            <w:tcW w:w="1985" w:type="dxa"/>
          </w:tcPr>
          <w:p w14:paraId="54CDBE0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14:paraId="7400C5E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Первичный контроль (баллы)</w:t>
            </w:r>
          </w:p>
        </w:tc>
        <w:tc>
          <w:tcPr>
            <w:tcW w:w="2552" w:type="dxa"/>
          </w:tcPr>
          <w:p w14:paraId="5CB4E5D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Промежуточный контроль (баллы)</w:t>
            </w:r>
          </w:p>
        </w:tc>
        <w:tc>
          <w:tcPr>
            <w:tcW w:w="2551" w:type="dxa"/>
          </w:tcPr>
          <w:p w14:paraId="22E2487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Итоговый контроль</w:t>
            </w:r>
          </w:p>
          <w:p w14:paraId="5E03C60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(баллы)</w:t>
            </w:r>
          </w:p>
        </w:tc>
      </w:tr>
      <w:tr w:rsidR="00BC0497" w:rsidRPr="00BC0497" w14:paraId="13D2F60F" w14:textId="77777777" w:rsidTr="001E52AE">
        <w:tc>
          <w:tcPr>
            <w:tcW w:w="1985" w:type="dxa"/>
          </w:tcPr>
          <w:p w14:paraId="426AC95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Мониторинг освоения раздела «Огневая подготовка».</w:t>
            </w:r>
          </w:p>
        </w:tc>
        <w:tc>
          <w:tcPr>
            <w:tcW w:w="2551" w:type="dxa"/>
          </w:tcPr>
          <w:p w14:paraId="15BA959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3208FE1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1E09BD5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2" w:type="dxa"/>
          </w:tcPr>
          <w:p w14:paraId="76B0559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65CF7BA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63C7D01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1" w:type="dxa"/>
          </w:tcPr>
          <w:p w14:paraId="0387106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6F8DC1B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2C4CA7E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</w:tr>
      <w:tr w:rsidR="00BC0497" w:rsidRPr="00BC0497" w14:paraId="428B29A3" w14:textId="77777777" w:rsidTr="001E52AE">
        <w:tc>
          <w:tcPr>
            <w:tcW w:w="1985" w:type="dxa"/>
          </w:tcPr>
          <w:p w14:paraId="1F36517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Мониторинг освоения раздела «Строевая подготовка»</w:t>
            </w:r>
          </w:p>
          <w:p w14:paraId="01DF84DE" w14:textId="77777777" w:rsidR="00BC0497" w:rsidRPr="00BC0497" w:rsidRDefault="00BC0497" w:rsidP="00BC049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76F8F53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47E329A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70C1B5C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5267390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2" w:type="dxa"/>
          </w:tcPr>
          <w:p w14:paraId="5D04BCE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19CFDC9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564D305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1" w:type="dxa"/>
          </w:tcPr>
          <w:p w14:paraId="6A44640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5CBD518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65ECA53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</w:tr>
      <w:tr w:rsidR="00BC0497" w:rsidRPr="00BC0497" w14:paraId="697D34F1" w14:textId="77777777" w:rsidTr="001E52AE">
        <w:tc>
          <w:tcPr>
            <w:tcW w:w="1985" w:type="dxa"/>
          </w:tcPr>
          <w:p w14:paraId="6FC9395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Мониторинг освоения раздела «Физическая подготовка»</w:t>
            </w:r>
          </w:p>
          <w:p w14:paraId="15A8AFD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036FB09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6ED65BA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30863A5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2" w:type="dxa"/>
          </w:tcPr>
          <w:p w14:paraId="287898A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3586483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7B8C58B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1" w:type="dxa"/>
          </w:tcPr>
          <w:p w14:paraId="52353BC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5F440C1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5091191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</w:tr>
      <w:tr w:rsidR="00BC0497" w:rsidRPr="00BC0497" w14:paraId="1417778C" w14:textId="77777777" w:rsidTr="001E52AE">
        <w:tc>
          <w:tcPr>
            <w:tcW w:w="1985" w:type="dxa"/>
          </w:tcPr>
          <w:p w14:paraId="0364DF5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Мониторинг раздела «Школа выживания»</w:t>
            </w:r>
          </w:p>
          <w:p w14:paraId="4FD9B62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6E2D8E9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64C43F4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57BD3DF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2" w:type="dxa"/>
          </w:tcPr>
          <w:p w14:paraId="11FF3A7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0773E71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047525B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1" w:type="dxa"/>
          </w:tcPr>
          <w:p w14:paraId="1D3588F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29D46C9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5557605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</w:tr>
      <w:tr w:rsidR="00BC0497" w:rsidRPr="00BC0497" w14:paraId="58EB87C5" w14:textId="77777777" w:rsidTr="001E52AE">
        <w:tc>
          <w:tcPr>
            <w:tcW w:w="1985" w:type="dxa"/>
          </w:tcPr>
          <w:p w14:paraId="6351E11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Мониторинг раздела «История ВС РФ»</w:t>
            </w:r>
          </w:p>
          <w:p w14:paraId="5735282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2D51BF6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342983F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37B8DD5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2" w:type="dxa"/>
          </w:tcPr>
          <w:p w14:paraId="4A0F61E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4B2C20A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76ED8DE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1" w:type="dxa"/>
          </w:tcPr>
          <w:p w14:paraId="126A55C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1468777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06BB424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</w:tr>
      <w:tr w:rsidR="00BC0497" w:rsidRPr="00BC0497" w14:paraId="28037434" w14:textId="77777777" w:rsidTr="001E52AE">
        <w:tc>
          <w:tcPr>
            <w:tcW w:w="1985" w:type="dxa"/>
          </w:tcPr>
          <w:p w14:paraId="5EC47DC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Мониторинг раздела «Этикет»</w:t>
            </w:r>
          </w:p>
          <w:p w14:paraId="331B67F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3D70023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0D11B42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7B38EA2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2" w:type="dxa"/>
          </w:tcPr>
          <w:p w14:paraId="517C880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317C547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09C1D2E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1" w:type="dxa"/>
          </w:tcPr>
          <w:p w14:paraId="6BC4575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665838C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61878B9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</w:tr>
    </w:tbl>
    <w:p w14:paraId="278DBFE4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074EDF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программы может считаться успешной в случае положительной динамики итогов мониторинга.</w:t>
      </w:r>
    </w:p>
    <w:p w14:paraId="2769679A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84754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СПИСОК ИНФОРМАЦИОННЫХ ИСТОЧНИКОВ.</w:t>
      </w:r>
    </w:p>
    <w:p w14:paraId="659526D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FF472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Огневая подготовка. Учебник МВД РФ. Авторский коллектив ЦОКР МВД России. - М.,2009 г.</w:t>
      </w:r>
    </w:p>
    <w:p w14:paraId="4D5A004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Жук А.Б. Винтовки и автоматы. Военное издательство, - 2007 г.</w:t>
      </w:r>
    </w:p>
    <w:p w14:paraId="10C9A4D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3.Организация и проведение занятий по огневой подготовке из стрелкового оружия. Методические рекомендации. – М.: Военная академия имениФ.Э.Дзержинского,2002.</w:t>
      </w:r>
    </w:p>
    <w:p w14:paraId="22C4DDE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Строевой устав Вооруженных Сил Российской Федерации, введенный в действие приказом МО РФ № 600 от 15.12.1993.</w:t>
      </w:r>
    </w:p>
    <w:p w14:paraId="75811FE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Друкарев А.А. О патриотическом воспитании в кадетских корпусах. - М.: 2006 г</w:t>
      </w:r>
    </w:p>
    <w:p w14:paraId="75B119C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Касимова Т.А. Патриотическое воспитание школьников: Методическое пособие / Т. А. Касимова, Д. Е. Яковлев. – М.: Айрис-пресс, 2005. </w:t>
      </w:r>
    </w:p>
    <w:p w14:paraId="26380C0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Общевоинские Уставы ВС РФ, Новосибирск, «Норматика», 2013.</w:t>
      </w:r>
    </w:p>
    <w:p w14:paraId="4F31CBF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Вайнбаум Я.С. Дозирование физических нагрузок школьников – М.: Просвещение, 1991. – 64 с. </w:t>
      </w:r>
    </w:p>
    <w:p w14:paraId="446BC79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 Гавердовский Ю.К. Обучение спортивным упражнениям – М.: Физкультура и спорт, 2007. – 911 с. </w:t>
      </w:r>
    </w:p>
    <w:p w14:paraId="75D57A9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Гришина Ю.И. Общая физическая подготовка: Знать и уметь. 4-е издание. — Ростов-на-Дону: Феникс, 2014. — 248 с. </w:t>
      </w:r>
    </w:p>
    <w:p w14:paraId="19CC172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Крупицкая О.Н., Потовская Е.С., Шилько В.Г. Общая физическая подготовка. Практикум. — Томск: Издательский Дом Томского государственного университета, 2014. — 58 с. </w:t>
      </w:r>
    </w:p>
    <w:p w14:paraId="45A0B3B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Захаренко О.В. Неотложная медицинская помощь. Симптомы, первая помощь на дому. / О.В. Захаренко – М.: Рипол-Классик, 2012 </w:t>
      </w:r>
    </w:p>
    <w:p w14:paraId="411A718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Курцев Г.А. Медико-санитарная подготовка учащихся. / Г.А. Курцев – М.: Просвещение, 1988. </w:t>
      </w:r>
    </w:p>
    <w:p w14:paraId="2E832FC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Латчук В.И., Марков В.В. Основы безопасности жизнедеятельности. Методическое пособие. - М.: Дрофа, 2004 г. 15 </w:t>
      </w:r>
    </w:p>
    <w:p w14:paraId="79CC9AF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Маслов В.Г. Подготовка и проведение соревнований воспитанников. «Школа безопасности». / В.Г. Маслов - Владос, 2000 г. </w:t>
      </w:r>
    </w:p>
    <w:p w14:paraId="3960EB7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Мясников И.К. Учебно-методические материалы по вопросам организации и ведения гражданской обороны и защиты населения от ЧС в современных социально-экономических условиях. / И.К. Мясников - ОАО НПЦ, Средства спасения, 2013 г. </w:t>
      </w:r>
    </w:p>
    <w:p w14:paraId="5636EF7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Шойгу С.К. Чрезвычайные ситуации. Энциклопедия школьника. / С.К. Шойгу – Краснодар, 2005. </w:t>
      </w:r>
    </w:p>
    <w:p w14:paraId="148D153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История России в лицах: биографический словарь/ под общ. ред. проф. В.В. Каргалова. – М.: Русское слово, Русское историческое общество, 1997.</w:t>
      </w:r>
    </w:p>
    <w:p w14:paraId="03731A2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Военная форма. - М.: Терра, 2003.</w:t>
      </w:r>
    </w:p>
    <w:p w14:paraId="71BDF3D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Иордан А.Б. Честь родного погона. Книга о традициях в Российских кадетских корпусах. – М.: Интеграф Сервис. 2003</w:t>
      </w:r>
    </w:p>
    <w:p w14:paraId="1F419F5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A59CBDC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6DB6A08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9E1CF14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6121D0C2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E552BA2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C27F2D8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7461EA76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FBB805C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614000E8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27C7204C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28B064EF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7D7F5022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6CC2706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71099757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D27FFE5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B8714AF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AE74D2B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33325FF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4567688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6C1395BF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F4654BF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4A3AAE9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20DEFCDE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50CFF3F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4190EB2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FFFEB6C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9D64D45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A32F44A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361FF9C2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45C45D1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17FC2D73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7B275D1A" w14:textId="77777777" w:rsidR="00AC1653" w:rsidRDefault="00AC1653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4E46434B" w14:textId="406844E2" w:rsidR="00BC0497" w:rsidRPr="00BC0497" w:rsidRDefault="00BC0497" w:rsidP="00BC0497">
      <w:pPr>
        <w:tabs>
          <w:tab w:val="left" w:pos="-2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  <w:lastRenderedPageBreak/>
        <w:t>ДЕПАРТАМЕНТ ОБРАЗОВАНИЯ МЭРИИ ГОРОДА ЯРОСЛАВЛЯ</w:t>
      </w:r>
    </w:p>
    <w:p w14:paraId="789085C2" w14:textId="77777777" w:rsidR="00BC0497" w:rsidRPr="00BC0497" w:rsidRDefault="00BC0497" w:rsidP="00BC0497">
      <w:pPr>
        <w:tabs>
          <w:tab w:val="left" w:pos="0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ru-RU"/>
        </w:rPr>
      </w:pPr>
    </w:p>
    <w:p w14:paraId="5B686ACC" w14:textId="77777777" w:rsidR="00BC0497" w:rsidRPr="00BC0497" w:rsidRDefault="00BC0497" w:rsidP="00BC0497">
      <w:pPr>
        <w:tabs>
          <w:tab w:val="left" w:pos="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D5EFBF" w14:textId="77777777" w:rsidR="00BC0497" w:rsidRPr="00BC0497" w:rsidRDefault="00BC0497" w:rsidP="00BC0497">
      <w:pPr>
        <w:tabs>
          <w:tab w:val="left" w:pos="6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B51D8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5FB50C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13E36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C87F0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E7F8BA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3DB8D6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E8A53C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7D12D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C09824" w14:textId="77777777" w:rsidR="00BC0497" w:rsidRPr="00BC0497" w:rsidRDefault="00BC0497" w:rsidP="00BC0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ДОПОЛНИТЕЛЬНАЯ ОБЩЕОБРАЗОВАТЕЛЬНАЯ </w:t>
      </w:r>
    </w:p>
    <w:p w14:paraId="63999363" w14:textId="77777777" w:rsidR="00BC0497" w:rsidRPr="00BC0497" w:rsidRDefault="00BC0497" w:rsidP="00BC0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ОБЩЕРАЗВИВАЮЩАЯ ПРОГРАММА</w:t>
      </w:r>
    </w:p>
    <w:p w14:paraId="15B835E7" w14:textId="77777777" w:rsidR="00BC0497" w:rsidRPr="00BC0497" w:rsidRDefault="00BC0497" w:rsidP="00BC049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«КАДЕТСКОЕ БРАТСТВО - 3»</w:t>
      </w:r>
    </w:p>
    <w:p w14:paraId="56F898D6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0C333E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обучающихся: от 8 до 10 лет</w:t>
      </w:r>
    </w:p>
    <w:p w14:paraId="6116A1C5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 реализации: 1 год.</w:t>
      </w:r>
    </w:p>
    <w:p w14:paraId="3C48F103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552CFE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FE227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47CF16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45721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36408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B5778E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C51BC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C7FC3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245A3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0D63B48" w14:textId="302BA7D5" w:rsid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D253C0" w14:textId="40E39729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AD263" w14:textId="63D61FA4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8C433" w14:textId="77777777" w:rsidR="00AC1653" w:rsidRPr="00BC0497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AD0FB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B3FBBF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71BA5D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AB6D7A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7C806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A57D67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CBC9F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107CD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92629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DCA82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82AB4B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4868A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0E34A1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9E77D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68A6B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5D056BA" w14:textId="72235447" w:rsidR="00BC0497" w:rsidRPr="00BC0497" w:rsidRDefault="0026748B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BC0497"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Ярославль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</w:p>
    <w:p w14:paraId="649C09C4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г.</w:t>
      </w:r>
    </w:p>
    <w:p w14:paraId="335268B1" w14:textId="722A900B" w:rsidR="00BC0497" w:rsidRPr="00BC0497" w:rsidRDefault="00BC0497" w:rsidP="00A713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ПОЯСНИТЕЛЬНАЯ ЗАПИСКА.</w:t>
      </w:r>
    </w:p>
    <w:p w14:paraId="7B87119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7BA85AE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Дополнительная общеобразовательная общеразвивающая программа «Кадетское братство – 3» (далее программа)  рассчитана на обучающихся кадетских классов младшего школьного возраста и составлена с учетом  возрастных и индивидуальных особенностей детей.</w:t>
      </w:r>
    </w:p>
    <w:p w14:paraId="19A72421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дает возможность объединить различные виды деятельности кадетов: познавательную, трудовую, творческую, интеллектуальную, краеведческую, поисковую.  </w:t>
      </w:r>
    </w:p>
    <w:p w14:paraId="3C21B724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усвоение кадетами патриотических, гражданских, нравственных понятий и норм поведения, на приобретение умений и навыков, на развитие способностей в различных направлениях.</w:t>
      </w:r>
    </w:p>
    <w:p w14:paraId="747BBFE9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основана на реализации разнообразных детских интересов, творческого потенциала школьников, развитии в каждом ребенке стремлений стать лучше, знать больше, преодолеть себя, столкнувшись с трудностями; на сотрудничество и взаимодействие кадетов между собой и со взрослыми при подготовке и осуществлении общественно-полезных дел.</w:t>
      </w:r>
    </w:p>
    <w:p w14:paraId="4A7E33B2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созданы условия для развития творческих, интеллектуальных, физических, индивидуальных способностей и роста личности ребенка.</w:t>
      </w:r>
    </w:p>
    <w:p w14:paraId="66921CC9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 состоит из 6 разделов и является 3 ступенью в освоении основных знаний и умений, составляющих кадетского образования.</w:t>
      </w:r>
    </w:p>
    <w:p w14:paraId="0E674528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D4C5DB" w14:textId="77777777" w:rsidR="00BC0497" w:rsidRPr="00BC0497" w:rsidRDefault="00BC0497" w:rsidP="00BC0497">
      <w:pPr>
        <w:keepNext/>
        <w:spacing w:after="0" w:line="240" w:lineRule="auto"/>
        <w:jc w:val="both"/>
        <w:outlineLvl w:val="4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</w:pPr>
      <w:r w:rsidRPr="00BC049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ru-RU"/>
        </w:rPr>
        <w:t>Нормативной базой программы является пакет документов.</w:t>
      </w:r>
    </w:p>
    <w:p w14:paraId="3FB7307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BDB49" w14:textId="77777777" w:rsidR="00BC0497" w:rsidRPr="00BC0497" w:rsidRDefault="00BC0497" w:rsidP="007372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закон Российской Федерации от 29 декабря 2012 года № 273-ФЗ «Об образовании в Российской Федерации»;</w:t>
      </w:r>
    </w:p>
    <w:p w14:paraId="34A88258" w14:textId="77777777" w:rsidR="00BC0497" w:rsidRPr="00BC0497" w:rsidRDefault="00BC0497" w:rsidP="007372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Концепция развития дополнительного образования детей от 4 сентября 2014г. № 1726-p;</w:t>
      </w:r>
    </w:p>
    <w:p w14:paraId="3F9D4981" w14:textId="77777777" w:rsidR="00BC0497" w:rsidRPr="00BC0497" w:rsidRDefault="00BC0497" w:rsidP="007372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Главного государственного санитарного врача РФ от 4 июля 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1019A40C" w14:textId="77777777" w:rsidR="00BC0497" w:rsidRPr="00BC0497" w:rsidRDefault="00BC0497" w:rsidP="007372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Приказ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42B70D17" w14:textId="77777777" w:rsidR="00BC0497" w:rsidRPr="00BC0497" w:rsidRDefault="00BC0497" w:rsidP="007372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Письмо Минобрнауки России от 18.11.2015 №09-3242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программы)»);</w:t>
      </w:r>
    </w:p>
    <w:p w14:paraId="037E160F" w14:textId="77777777" w:rsidR="00BC0497" w:rsidRPr="00BC0497" w:rsidRDefault="00BC0497" w:rsidP="007372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программ дополнительного образования детей. Часть I. Разработка дополнительных общеобразовательных общеразвивающих программ: методические рекомендации - Ярославль: ГАУ ДПО ЯО ИРО, 2016. - 60 с. (Подготовка кадров для сферы дополнительного образования детей);</w:t>
      </w:r>
    </w:p>
    <w:p w14:paraId="1720E3BE" w14:textId="77777777" w:rsidR="00BC0497" w:rsidRPr="00BC0497" w:rsidRDefault="00BC0497" w:rsidP="007372C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Сборник нормативно-правовых и информационно-методических материалов по организации внутреннего контроля образовательной деятельности в учреждениях дополнительного образования муниципальной системы образования г. Ярославля [Текст] / под редакцией Е.Г. Абрамовой, И.В. Лаврентьевой. – Ярославль: МОУ ДО Детский центр «Восхождение», 2017. – 44 с.</w:t>
      </w:r>
    </w:p>
    <w:p w14:paraId="63CD9C87" w14:textId="77777777" w:rsidR="00BC0497" w:rsidRPr="00BC0497" w:rsidRDefault="00BC0497" w:rsidP="00BC0497">
      <w:pPr>
        <w:tabs>
          <w:tab w:val="left" w:pos="284"/>
          <w:tab w:val="left" w:pos="574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FAE333" w14:textId="77777777" w:rsidR="00BC0497" w:rsidRPr="00BC0497" w:rsidRDefault="00BC0497" w:rsidP="00BC0497">
      <w:pPr>
        <w:tabs>
          <w:tab w:val="left" w:pos="284"/>
          <w:tab w:val="left" w:pos="574"/>
        </w:tabs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14:paraId="70EAF48A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Актуальность и значимость программы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00B44A3F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910CF5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Необходимость стандартизации кадетского образования возникла уже давно, одновременно с ростом его популярности.</w:t>
      </w:r>
    </w:p>
    <w:p w14:paraId="1AAAE415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Родителей привлекает строгая дисциплина в кадетских школах, классах, группах, более высокая самостоятельность и ответственность детей по сравнению и их обычными сверстниками. Но вопрос получения кадетского образования в настоящее время немного запутан. Наряду с кадетскими школами, корпусами существуют и менее крупные образования, осуществляющие кадетское образование - кадетские классы при общеобразовательных школах.</w:t>
      </w:r>
    </w:p>
    <w:p w14:paraId="28FCA6C6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настоящего времени единого образовательного стандарта обучения кадет не существует, что негативным образом сказывается на кадетском образовании как самостоятельном элитном обучающем бренде.</w:t>
      </w:r>
    </w:p>
    <w:p w14:paraId="7F96D168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Сегодня в России действуют более 200 учреждений кадетского образования (корпусов и училищ разных министерств и ведомств), сотни кадетских классов.</w:t>
      </w:r>
    </w:p>
    <w:p w14:paraId="57EC7250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раз для них и была разработана концепция кадетского образования (далее – Концепция). В Концепции говорится о том, что главная цель - дать детям патриотическую социализацию, выработать устойчивую нравственную позицию, способность различать добро и зло, давать им профильную подготовку к будущей специальности, ориентировать кадет на работу и службу во благо Отечества, тем самым готовить их как новый служивый слой России.</w:t>
      </w:r>
    </w:p>
    <w:p w14:paraId="24EA3C1C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Предполагается, что на обучение кадет профильные ведомства и региональные власти сформируют специальный госзаказ, на основе которого и будут выделяться бюджетные места, проводиться конкурс среди поступающих. Выпускники смогут поступать в профильные вузы (например, относящиеся к Минобороны или МВД) по целевому набору.</w:t>
      </w:r>
    </w:p>
    <w:p w14:paraId="4910B7DE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Кроме того, самые успешные кадеты будут получать дополнительные баллы ЕГЭ за освоение курса "Основы военной подготовки", получения военно-учетной специальности и другие достижения.</w:t>
      </w:r>
    </w:p>
    <w:p w14:paraId="216A943F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документе дается определение таким основополагающим понятиям, как: кадет кадетское образование, кадетское воспитание, кадетские классы, общеобразовательная организация кадетского типа.</w:t>
      </w:r>
    </w:p>
    <w:p w14:paraId="10C5EB23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Исходя из содержания Концепции детские организации будут представлены тремя типами:</w:t>
      </w:r>
    </w:p>
    <w:p w14:paraId="13DA64AD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Первый (основной) - это военные училища с полным пансионом, учреждаемые министерствами и ведомствами "силового блока". Например, Суворовские военные училища, Нахимовские военно-морские училища и другие. В них учатся ребята с 5 по 11 класс.</w:t>
      </w:r>
    </w:p>
    <w:p w14:paraId="3C54F4D9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тип (специальный) - кадетские организации при ведомственных вузах для учеников 10 -11 классов. Также с полным пансионом и проживанием.</w:t>
      </w:r>
    </w:p>
    <w:p w14:paraId="224204EC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Третий тип (общеобразовательный) - все остальные кадетские корпуса и кадетские школы субъектов РФ, где учатся ребята с 5 по 11 класс.</w:t>
      </w:r>
    </w:p>
    <w:p w14:paraId="59C38E46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из них, так или иначе, наряду со стандартной школьной программой (математикой, русским языком, историей и другими предметами) будет даваться дополнительная программа, направленная на подготовку ребят к:</w:t>
      </w:r>
    </w:p>
    <w:p w14:paraId="3E360AA4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государственной гражданской службе,</w:t>
      </w:r>
    </w:p>
    <w:p w14:paraId="3A430F0B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государственной военной службе,</w:t>
      </w:r>
    </w:p>
    <w:p w14:paraId="39A4EE31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правоохранительной службе,</w:t>
      </w:r>
    </w:p>
    <w:p w14:paraId="07529570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государственной службе российского казачества.</w:t>
      </w:r>
    </w:p>
    <w:p w14:paraId="063B8FAE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 может включать дополнительную физическую подготовку, программы патриотического воспитания, государственного управления. Классными руководителями кадетов, согласно Концепции, станут не просто педагоги, а воспитатели из числа офицеров запаса Вооруженных Сил РФ.</w:t>
      </w:r>
    </w:p>
    <w:p w14:paraId="3603BD36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Требования к курсантам всех трех типов кадетских организаций будут предъявляться высокие. Ребята должны сдавать тесты на уровень физической подготовки (то есть, уметь бегать, отжиматься, подтягиваться, плавать), проходить отбор по медицинским показаниям, собеседование с психологом, сдавать тесты по русскому языку, математике и другим предметам.</w:t>
      </w:r>
    </w:p>
    <w:p w14:paraId="487E8088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Принятие данной Концепции станет качественным прорывом в сфере образования, подготовки кадров для госслужбы федерального и регионального уровней.</w:t>
      </w:r>
    </w:p>
    <w:p w14:paraId="3815B8EC" w14:textId="77777777" w:rsidR="00BC0497" w:rsidRPr="00BC0497" w:rsidRDefault="00BC0497" w:rsidP="00BC049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Однако, в концепции кадетского образования не учтена еще одна категория учащихся-кадетов, которая ширится из года в год. Это кадетские классы и группы в общеобразовательных учреждениях и учреждениях дополнительного образования. Для успешного образовательного процесса в этой группе кадетов необходима разработка дополнительных общеобразовательных общеразвивающих программах по кадетскому образованию. </w:t>
      </w:r>
    </w:p>
    <w:p w14:paraId="34641592" w14:textId="77777777" w:rsidR="00BC0497" w:rsidRPr="00BC0497" w:rsidRDefault="00BC0497" w:rsidP="00BC0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этим разработка данной программы является очень важным и необходимым условием качественного кадетского образования. </w:t>
      </w:r>
    </w:p>
    <w:p w14:paraId="7E9C41B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4B92658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Категория обучающихся.</w:t>
      </w:r>
    </w:p>
    <w:p w14:paraId="4A4E71C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3E6F581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Программа предназначена  для  детей младшего школьного  возраста (8-10 лет). Группы формируются из детей, обучающихся в 3 классе общеобразовательного учреждения. В состав группы могут входить девочки и мальчики. Условия приема в группу свободные.</w:t>
      </w:r>
    </w:p>
    <w:p w14:paraId="5093A68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675A2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Направленность программы.</w:t>
      </w:r>
    </w:p>
    <w:p w14:paraId="56FAB2A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6AA5AA9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Социально-педагогическая.</w:t>
      </w:r>
    </w:p>
    <w:p w14:paraId="708EDDA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br/>
        <w:t>Вид программы.</w:t>
      </w:r>
    </w:p>
    <w:p w14:paraId="33D9B48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1F01BED" w14:textId="77777777" w:rsidR="00BC0497" w:rsidRPr="00BC0497" w:rsidRDefault="00BC0497" w:rsidP="00BC0497">
      <w:pPr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 является авторской, краткосрочной, 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форме организации содержания и процесса педагогической деятельности – комплексной.</w:t>
      </w:r>
    </w:p>
    <w:p w14:paraId="336C2E5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583B626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Место реализации программы.</w:t>
      </w:r>
    </w:p>
    <w:p w14:paraId="793AE13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62DF902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  <w:t>Учебный кабинет общеобразовательного учреждения, спортивный зал общеобразовательного учреждения, плац, музей.</w:t>
      </w:r>
    </w:p>
    <w:p w14:paraId="35A98AB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443BA64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 и задачи программы.</w:t>
      </w:r>
    </w:p>
    <w:p w14:paraId="3F67188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712412D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личности кадета как просвещенного гражданина и патриота своей страны, культурного, разумного, зрелого в суждениях и поступках, с лидерской позицией, способного к духовному совершенствованию и созиданию, готового и способного к службе Отчеству и его защите, способного к различению добра и зла и к безусловному следованию своему личному нравственному выбору через его воспитание, широкое гуманитарное просвещение и предпрофессиональную подготовку к службе Отечеству и его защите с детства.</w:t>
      </w:r>
    </w:p>
    <w:p w14:paraId="0FF36CE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08A535E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14:paraId="4510C46A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обеспечить  кадетам получение знаний и навыков работы по специальностям государственной, в том числе военной службы, посредством реализации технологии комплексной подготовки, являющейся составляющей кадетского образования;</w:t>
      </w:r>
    </w:p>
    <w:p w14:paraId="2F4C01E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сформировать у кадет нацеленности на дальнейшее самосовершенствование и способности к самоотверженному труду в разных сферах жизнедеятельности Отечества;</w:t>
      </w:r>
    </w:p>
    <w:p w14:paraId="11F0F9B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воспитать у кадет такие морально-психологические, деловые и организационные качества как: стойкость, выносливость к физическим и морально­психологическим нагрузкам, умение брать ответственность за себя и своих товарищей, принципиальность и порядочность.</w:t>
      </w:r>
    </w:p>
    <w:p w14:paraId="5ABFF3C2" w14:textId="77777777" w:rsidR="00A7138C" w:rsidRDefault="00A7138C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64A9C22A" w14:textId="18E3159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Отличительные особенности программы.</w:t>
      </w:r>
    </w:p>
    <w:p w14:paraId="5F8AC4C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14:paraId="69AC32B3" w14:textId="77777777" w:rsidR="00BC0497" w:rsidRPr="00BC0497" w:rsidRDefault="00BC0497" w:rsidP="00BC04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Отличительной особенностью программы «Кадетское братство - 3» от уже существующих программ в этой области заключается в том, что:</w:t>
      </w:r>
    </w:p>
    <w:p w14:paraId="0E21FB82" w14:textId="77777777" w:rsidR="00BC0497" w:rsidRPr="00BC0497" w:rsidRDefault="00BC0497" w:rsidP="007372C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данной программы предусматривает широкий охват дисциплин в области кадетского образования (огневая подготовка, строевая подготовка, физическая подготовка, медико-санитарная подготовка, туристская подготовка, история ВСРФ, этикет);</w:t>
      </w:r>
    </w:p>
    <w:p w14:paraId="48BA7514" w14:textId="77777777" w:rsidR="00BC0497" w:rsidRPr="00BC0497" w:rsidRDefault="00BC0497" w:rsidP="007372C2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является одним из звеньев кадетского образования в образовательном учреждении на протяжении всего образовательного периода (с 1 по 11 класс), при этом являясь самостоятельным курсом кадетского образования.</w:t>
      </w:r>
    </w:p>
    <w:p w14:paraId="342A6BB7" w14:textId="77777777" w:rsidR="00BC0497" w:rsidRPr="00BC0497" w:rsidRDefault="00BC0497" w:rsidP="00BC04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«Кадетское братство - 3»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является третьей ступенью кадетского образования в образовательном учреждения. Все последующие программы повторяют тематику данной программы с последовательным усложнением и углублением тем. </w:t>
      </w:r>
    </w:p>
    <w:p w14:paraId="5A73111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14:paraId="0B636F62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Режим организации занятий.</w:t>
      </w:r>
    </w:p>
    <w:p w14:paraId="00B4B5C8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2FAE6F75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Срок реализации программы – 1 год (144 часа). Занятия могут проводятся 2 раза в неделю по 2 занятия или 4 раза в неделю по 1 занятию. Каждое занятие составляет 45 мин. с 15 мин. перерывом. </w:t>
      </w:r>
    </w:p>
    <w:p w14:paraId="51F69F04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Расписание занятий составляется педагогом дополнительного образования, учитывая пожелания детей, их родителей (законных представителей), согласовывается с администрацией образовательного учреждения и должно соответствовать </w:t>
      </w: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требованиям СанПиН для дополнительного образования. 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3F34AE" w14:textId="77777777" w:rsidR="00BC0497" w:rsidRPr="00BC0497" w:rsidRDefault="00BC0497" w:rsidP="00BC04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CD4DFA8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Форма образовательного объединения.</w:t>
      </w:r>
    </w:p>
    <w:p w14:paraId="0D953854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</w:p>
    <w:p w14:paraId="309EB194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Формой образовательного объединения является </w:t>
      </w:r>
      <w:r w:rsidRPr="00BC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группа</w:t>
      </w:r>
      <w:r w:rsidRPr="00BC0497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детей, сформированная из обучающихся 3 класса муниципального общеобразовательного учреждения.</w:t>
      </w:r>
    </w:p>
    <w:p w14:paraId="530F440B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0BB24C9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Формы аттестации обучающихся.</w:t>
      </w:r>
    </w:p>
    <w:p w14:paraId="522FFFBC" w14:textId="77777777" w:rsidR="00BC0497" w:rsidRPr="00BC0497" w:rsidRDefault="00BC0497" w:rsidP="00BC049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72BDD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>Формы подведения итогов реализации программы:</w:t>
      </w:r>
    </w:p>
    <w:p w14:paraId="4AE8D1B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 предварительный контроль - базовый уровень сформированности знаний, умений и навыков;</w:t>
      </w:r>
    </w:p>
    <w:p w14:paraId="60C15A2D" w14:textId="77777777" w:rsidR="00BC0497" w:rsidRPr="00BC0497" w:rsidRDefault="00BC0497" w:rsidP="007372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текущий контроль –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систематическая проверка результативности обучения;</w:t>
      </w:r>
    </w:p>
    <w:p w14:paraId="74AD593F" w14:textId="77777777" w:rsidR="00BC0497" w:rsidRPr="00BC0497" w:rsidRDefault="00BC0497" w:rsidP="007372C2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контроль – степень  достижения заявленных результатов реализации программы.</w:t>
      </w:r>
    </w:p>
    <w:p w14:paraId="3945AB1E" w14:textId="77777777" w:rsidR="00BC0497" w:rsidRPr="00BC0497" w:rsidRDefault="00BC0497" w:rsidP="00BC04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260A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Основными формами контроля за реализацией программы являются:</w:t>
      </w:r>
    </w:p>
    <w:p w14:paraId="7C03072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1B36B2F2" w14:textId="77777777" w:rsidR="00BC0497" w:rsidRPr="00BC0497" w:rsidRDefault="00BC0497" w:rsidP="007372C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наблюдение;</w:t>
      </w:r>
    </w:p>
    <w:p w14:paraId="1C7BBBEB" w14:textId="77777777" w:rsidR="00BC0497" w:rsidRPr="00BC0497" w:rsidRDefault="00BC0497" w:rsidP="007372C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собеседование;</w:t>
      </w:r>
    </w:p>
    <w:p w14:paraId="51E4DD38" w14:textId="77777777" w:rsidR="00BC0497" w:rsidRPr="00BC0497" w:rsidRDefault="00BC0497" w:rsidP="007372C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контрольный опрос;</w:t>
      </w:r>
    </w:p>
    <w:p w14:paraId="540785AF" w14:textId="77777777" w:rsidR="00BC0497" w:rsidRPr="00BC0497" w:rsidRDefault="00BC0497" w:rsidP="007372C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контрольное задание;</w:t>
      </w:r>
    </w:p>
    <w:p w14:paraId="3FA06A55" w14:textId="77777777" w:rsidR="00BC0497" w:rsidRPr="00BC0497" w:rsidRDefault="00BC0497" w:rsidP="007372C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 способов деятельности обучающегося;</w:t>
      </w:r>
    </w:p>
    <w:p w14:paraId="081C1DF7" w14:textId="77777777" w:rsidR="00BC0497" w:rsidRPr="00BC0497" w:rsidRDefault="00BC0497" w:rsidP="007372C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учет мнения родителей и педагогов о деятельности обучающегося;</w:t>
      </w:r>
    </w:p>
    <w:p w14:paraId="39B65377" w14:textId="77777777" w:rsidR="00BC0497" w:rsidRPr="00BC0497" w:rsidRDefault="00BC0497" w:rsidP="007372C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самооценка;</w:t>
      </w:r>
    </w:p>
    <w:p w14:paraId="22ACC1B1" w14:textId="77777777" w:rsidR="00BC0497" w:rsidRPr="00BC0497" w:rsidRDefault="00BC0497" w:rsidP="007372C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рефлексия;</w:t>
      </w:r>
    </w:p>
    <w:p w14:paraId="588F6563" w14:textId="77777777" w:rsidR="00BC0497" w:rsidRPr="00BC0497" w:rsidRDefault="00BC0497" w:rsidP="007372C2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презентация выполненной работы.</w:t>
      </w:r>
    </w:p>
    <w:p w14:paraId="528C42CC" w14:textId="10F73245" w:rsidR="00BC0497" w:rsidRPr="00BC0497" w:rsidRDefault="00BC0497" w:rsidP="00A7138C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14:paraId="69EB7D0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Ожидаемые (предполагаемые) результаты реализации программы.</w:t>
      </w:r>
    </w:p>
    <w:p w14:paraId="0A28451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45F065F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результаты.</w:t>
      </w:r>
    </w:p>
    <w:p w14:paraId="32858FCD" w14:textId="77777777" w:rsidR="00BC0497" w:rsidRPr="00BC0497" w:rsidRDefault="00BC0497" w:rsidP="007372C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 принимает активное участие в деятельности коллектив.</w:t>
      </w:r>
    </w:p>
    <w:p w14:paraId="48EA6CBC" w14:textId="77777777" w:rsidR="00BC0497" w:rsidRPr="00BC0497" w:rsidRDefault="00BC0497" w:rsidP="007372C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Обучающийся участвует в предложенных ситуациях, заданиях, играх способен регулировать собственное поведение.</w:t>
      </w:r>
    </w:p>
    <w:p w14:paraId="645A4A27" w14:textId="77777777" w:rsidR="00BC0497" w:rsidRPr="00BC0497" w:rsidRDefault="00BC0497" w:rsidP="007372C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умеет брать на себя ответственность за команду и умеет подчиняться командиру.</w:t>
      </w:r>
    </w:p>
    <w:p w14:paraId="76DB9C8C" w14:textId="77777777" w:rsidR="00BC0497" w:rsidRPr="00BC0497" w:rsidRDefault="00BC0497" w:rsidP="007372C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имеет адекватную самооценку и умеет оценивать свои действия и действия окружающих.</w:t>
      </w:r>
    </w:p>
    <w:p w14:paraId="621193A7" w14:textId="77777777" w:rsidR="00BC0497" w:rsidRPr="00BC0497" w:rsidRDefault="00BC0497" w:rsidP="007372C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 имеет положительную динамику в процессе освоения разделов программы.</w:t>
      </w:r>
    </w:p>
    <w:p w14:paraId="575A63FB" w14:textId="77777777" w:rsidR="00BC0497" w:rsidRPr="00BC0497" w:rsidRDefault="00BC0497" w:rsidP="007372C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умеет оценивать свое эмоциональное состояния и состояния окружающих.</w:t>
      </w:r>
    </w:p>
    <w:p w14:paraId="41BA66C1" w14:textId="77777777" w:rsidR="00BC0497" w:rsidRPr="00BC0497" w:rsidRDefault="00BC0497" w:rsidP="007372C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умеет  адекватно принимать победы и поражения в соревнованиях и эстафетах.</w:t>
      </w:r>
    </w:p>
    <w:p w14:paraId="2704DA66" w14:textId="77777777" w:rsidR="00BC0497" w:rsidRPr="00BC0497" w:rsidRDefault="00BC0497" w:rsidP="007372C2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доброжелателен к окружающим.</w:t>
      </w:r>
    </w:p>
    <w:p w14:paraId="003B3E3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BCDAE0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 результаты.</w:t>
      </w:r>
    </w:p>
    <w:p w14:paraId="1C9AF0CF" w14:textId="77777777" w:rsidR="00BC0497" w:rsidRPr="00BC0497" w:rsidRDefault="00BC0497" w:rsidP="007372C2">
      <w:pPr>
        <w:numPr>
          <w:ilvl w:val="0"/>
          <w:numId w:val="18"/>
        </w:num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Обучающийся проявляет 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познавательную  активность.</w:t>
      </w:r>
    </w:p>
    <w:p w14:paraId="7F14ED04" w14:textId="77777777" w:rsidR="00BC0497" w:rsidRPr="00BC0497" w:rsidRDefault="00BC0497" w:rsidP="007372C2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высших психических функций познавательной сферы (восприятие, память, внимание, мышление, воображение, речь) обучающегося имеют тенденцию к развитию.</w:t>
      </w:r>
    </w:p>
    <w:p w14:paraId="60D5BF04" w14:textId="77777777" w:rsidR="00BC0497" w:rsidRPr="00BC0497" w:rsidRDefault="00BC0497" w:rsidP="007372C2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Моторные функции обучающегося имеют тенденцию к развитию.</w:t>
      </w:r>
    </w:p>
    <w:p w14:paraId="030DF35E" w14:textId="77777777" w:rsidR="00BC0497" w:rsidRPr="00BC0497" w:rsidRDefault="00BC0497" w:rsidP="007372C2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усвоены нормы и правила поведения на занятиях. </w:t>
      </w:r>
    </w:p>
    <w:p w14:paraId="493E1ABD" w14:textId="77777777" w:rsidR="00BC0497" w:rsidRPr="00BC0497" w:rsidRDefault="00BC0497" w:rsidP="007372C2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 принимает участие в коллективном творческом деле.</w:t>
      </w:r>
    </w:p>
    <w:p w14:paraId="6E94AA56" w14:textId="77777777" w:rsidR="00BC0497" w:rsidRPr="00BC0497" w:rsidRDefault="00BC0497" w:rsidP="007372C2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умеет применять полученные знания.</w:t>
      </w:r>
    </w:p>
    <w:p w14:paraId="5857A8BD" w14:textId="77777777" w:rsidR="00BC0497" w:rsidRPr="00BC0497" w:rsidRDefault="00BC0497" w:rsidP="007372C2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выполняет задания преподавателя.</w:t>
      </w:r>
    </w:p>
    <w:p w14:paraId="35F15279" w14:textId="77777777" w:rsidR="00BC0497" w:rsidRPr="00BC0497" w:rsidRDefault="00BC0497" w:rsidP="007372C2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не боится публичного выступления, выполняет роли командира и рядового.</w:t>
      </w:r>
    </w:p>
    <w:p w14:paraId="05F5B072" w14:textId="77777777" w:rsidR="00BC0497" w:rsidRPr="00BC0497" w:rsidRDefault="00BC0497" w:rsidP="007372C2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способен общаться в группах с разными участниками коллектива.</w:t>
      </w:r>
    </w:p>
    <w:p w14:paraId="3D7EB9A4" w14:textId="77777777" w:rsidR="00BC0497" w:rsidRPr="00BC0497" w:rsidRDefault="00BC0497" w:rsidP="00BC0497">
      <w:pPr>
        <w:shd w:val="clear" w:color="auto" w:fill="FFFFFF"/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A49335" w14:textId="77777777" w:rsidR="00BC0497" w:rsidRPr="00BC0497" w:rsidRDefault="00BC0497" w:rsidP="00BC0497">
      <w:pPr>
        <w:shd w:val="clear" w:color="auto" w:fill="FFFFFF"/>
        <w:spacing w:after="0" w:line="240" w:lineRule="auto"/>
        <w:ind w:right="282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результаты.</w:t>
      </w:r>
    </w:p>
    <w:p w14:paraId="61B02ECB" w14:textId="77777777" w:rsidR="00BC0497" w:rsidRPr="00BC0497" w:rsidRDefault="00BC0497" w:rsidP="007372C2">
      <w:pPr>
        <w:numPr>
          <w:ilvl w:val="0"/>
          <w:numId w:val="19"/>
        </w:numPr>
        <w:tabs>
          <w:tab w:val="left" w:pos="709"/>
        </w:tabs>
        <w:spacing w:after="0" w:line="240" w:lineRule="auto"/>
        <w:ind w:hanging="6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освоил основы огневой подготовки в рамках содержательной части программы.</w:t>
      </w:r>
    </w:p>
    <w:p w14:paraId="3F001A15" w14:textId="77777777" w:rsidR="00BC0497" w:rsidRPr="00BC0497" w:rsidRDefault="00BC0497" w:rsidP="007372C2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способен  самостоятельно применять на практике, полученные знания по огневой подготовке в рамках содержательной части программы.</w:t>
      </w:r>
    </w:p>
    <w:p w14:paraId="01F56688" w14:textId="77777777" w:rsidR="00BC0497" w:rsidRPr="00BC0497" w:rsidRDefault="00BC0497" w:rsidP="007372C2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имеет представление о Строевом уставе, владеет начальными знаниями одиночной строевой подготовки и слаживании воинских формирований.</w:t>
      </w:r>
    </w:p>
    <w:p w14:paraId="3E6B2D26" w14:textId="77777777" w:rsidR="00BC0497" w:rsidRPr="00BC0497" w:rsidRDefault="00BC0497" w:rsidP="007372C2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готов выполнять элементы строевой подготовки в рамках содержательной части программы.</w:t>
      </w:r>
    </w:p>
    <w:p w14:paraId="30AFD80F" w14:textId="77777777" w:rsidR="00BC0497" w:rsidRPr="00BC0497" w:rsidRDefault="00BC0497" w:rsidP="007372C2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знает основы и умеет выполнять упражнения в рамках раздела Физическая подготовка.</w:t>
      </w:r>
    </w:p>
    <w:p w14:paraId="65008C57" w14:textId="77777777" w:rsidR="00BC0497" w:rsidRPr="00BC0497" w:rsidRDefault="00BC0497" w:rsidP="007372C2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знают основы медико-санитарной, туристской подготовки и основы поведения в чрезвычайных ситуациях в рамках раздела Школа выживания.</w:t>
      </w:r>
    </w:p>
    <w:p w14:paraId="6114DE17" w14:textId="77777777" w:rsidR="00BC0497" w:rsidRPr="00BC0497" w:rsidRDefault="00BC0497" w:rsidP="007372C2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владеет информацией об истории ВС РФ в рамках, предложенных содержательной частью программы.</w:t>
      </w:r>
    </w:p>
    <w:p w14:paraId="7898F530" w14:textId="77777777" w:rsidR="00BC0497" w:rsidRPr="00BC0497" w:rsidRDefault="00BC0497" w:rsidP="007372C2">
      <w:pPr>
        <w:numPr>
          <w:ilvl w:val="0"/>
          <w:numId w:val="19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Обучающийся знает и применяет основы этикета в рамках раздела Этикет.</w:t>
      </w:r>
    </w:p>
    <w:p w14:paraId="7B5FF9F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14:paraId="2C05040C" w14:textId="77777777" w:rsidR="00BC0497" w:rsidRPr="00BC0497" w:rsidRDefault="00BC0497" w:rsidP="00BC049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 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 – ТЕМАТИЧЕСКИЙ ПЛАН.</w:t>
      </w:r>
    </w:p>
    <w:p w14:paraId="5779045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576"/>
        <w:gridCol w:w="4394"/>
        <w:gridCol w:w="851"/>
        <w:gridCol w:w="850"/>
        <w:gridCol w:w="851"/>
      </w:tblGrid>
      <w:tr w:rsidR="00BC0497" w:rsidRPr="00BC0497" w14:paraId="78C3DA1F" w14:textId="77777777" w:rsidTr="001E52AE">
        <w:trPr>
          <w:cantSplit/>
          <w:trHeight w:val="287"/>
        </w:trPr>
        <w:tc>
          <w:tcPr>
            <w:tcW w:w="651" w:type="dxa"/>
            <w:vMerge w:val="restart"/>
          </w:tcPr>
          <w:p w14:paraId="58A78DF6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76" w:type="dxa"/>
            <w:vMerge w:val="restart"/>
          </w:tcPr>
          <w:p w14:paraId="2EFDFDD8" w14:textId="77777777" w:rsidR="00BC0497" w:rsidRPr="00BC0497" w:rsidRDefault="00BC0497" w:rsidP="00BC0497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Разделы программы</w:t>
            </w:r>
          </w:p>
        </w:tc>
        <w:tc>
          <w:tcPr>
            <w:tcW w:w="4394" w:type="dxa"/>
            <w:vMerge w:val="restart"/>
          </w:tcPr>
          <w:p w14:paraId="61001B6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 программы</w:t>
            </w:r>
          </w:p>
        </w:tc>
        <w:tc>
          <w:tcPr>
            <w:tcW w:w="1701" w:type="dxa"/>
            <w:gridSpan w:val="2"/>
          </w:tcPr>
          <w:p w14:paraId="5C278F96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1" w:type="dxa"/>
          </w:tcPr>
          <w:p w14:paraId="74BC598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</w:tr>
      <w:tr w:rsidR="00BC0497" w:rsidRPr="00BC0497" w14:paraId="1E22C694" w14:textId="77777777" w:rsidTr="001E52AE">
        <w:trPr>
          <w:cantSplit/>
          <w:trHeight w:val="303"/>
        </w:trPr>
        <w:tc>
          <w:tcPr>
            <w:tcW w:w="651" w:type="dxa"/>
            <w:vMerge/>
          </w:tcPr>
          <w:p w14:paraId="0C93D31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1E17097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14:paraId="74D3768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F76A70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850" w:type="dxa"/>
          </w:tcPr>
          <w:p w14:paraId="35F39CB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851" w:type="dxa"/>
          </w:tcPr>
          <w:p w14:paraId="5DD060E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3CAEB189" w14:textId="77777777" w:rsidTr="001E52AE">
        <w:trPr>
          <w:cantSplit/>
          <w:trHeight w:val="287"/>
        </w:trPr>
        <w:tc>
          <w:tcPr>
            <w:tcW w:w="651" w:type="dxa"/>
            <w:vMerge w:val="restart"/>
          </w:tcPr>
          <w:p w14:paraId="3728DFE0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1727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31DE4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restart"/>
          </w:tcPr>
          <w:p w14:paraId="602944D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Огневая подготовка</w:t>
            </w:r>
          </w:p>
        </w:tc>
        <w:tc>
          <w:tcPr>
            <w:tcW w:w="4394" w:type="dxa"/>
          </w:tcPr>
          <w:p w14:paraId="2A42363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упражнений по сборке и разборке автомата и стрельбы из различных видов оружия</w:t>
            </w:r>
          </w:p>
        </w:tc>
        <w:tc>
          <w:tcPr>
            <w:tcW w:w="851" w:type="dxa"/>
          </w:tcPr>
          <w:p w14:paraId="49275EA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0666479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  <w:vMerge w:val="restart"/>
          </w:tcPr>
          <w:p w14:paraId="1CD5446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BC0497" w:rsidRPr="00BC0497" w14:paraId="2DB086CF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14DDA77E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166F54A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80E85B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Нормативная база огневой подготовки</w:t>
            </w:r>
          </w:p>
        </w:tc>
        <w:tc>
          <w:tcPr>
            <w:tcW w:w="851" w:type="dxa"/>
          </w:tcPr>
          <w:p w14:paraId="702DC16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2660B401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vMerge/>
          </w:tcPr>
          <w:p w14:paraId="66E6575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4D2823C5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68307881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268BEDB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612C55A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Явление выстрела</w:t>
            </w:r>
          </w:p>
        </w:tc>
        <w:tc>
          <w:tcPr>
            <w:tcW w:w="851" w:type="dxa"/>
          </w:tcPr>
          <w:p w14:paraId="7CDFF53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36CFF6C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/>
          </w:tcPr>
          <w:p w14:paraId="633A42F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5600E12D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17F12A30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19EC435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7DF1FA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65CEA12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14:paraId="43098B0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Merge/>
          </w:tcPr>
          <w:p w14:paraId="60271296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2277F912" w14:textId="77777777" w:rsidTr="001E52AE">
        <w:trPr>
          <w:cantSplit/>
          <w:trHeight w:val="287"/>
        </w:trPr>
        <w:tc>
          <w:tcPr>
            <w:tcW w:w="651" w:type="dxa"/>
            <w:vMerge w:val="restart"/>
          </w:tcPr>
          <w:p w14:paraId="7ACB6FA2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86967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46E30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restart"/>
          </w:tcPr>
          <w:p w14:paraId="1980DCF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Строевая подготовка</w:t>
            </w:r>
          </w:p>
        </w:tc>
        <w:tc>
          <w:tcPr>
            <w:tcW w:w="4394" w:type="dxa"/>
          </w:tcPr>
          <w:p w14:paraId="7FAA8E2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Строевые приёмы в движении и в движении под строевую музыку</w:t>
            </w:r>
          </w:p>
        </w:tc>
        <w:tc>
          <w:tcPr>
            <w:tcW w:w="851" w:type="dxa"/>
          </w:tcPr>
          <w:p w14:paraId="4D1D645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7B9FFBC1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Merge w:val="restart"/>
          </w:tcPr>
          <w:p w14:paraId="438A0F41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BC0497" w:rsidRPr="00BC0497" w14:paraId="0771D601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6F9AF3D0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26886F5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5B2360E6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Способы и приёмы передвижения солдат в бою при действиях в пешем порядке</w:t>
            </w:r>
          </w:p>
        </w:tc>
        <w:tc>
          <w:tcPr>
            <w:tcW w:w="851" w:type="dxa"/>
          </w:tcPr>
          <w:p w14:paraId="774935A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E9C99F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vMerge/>
          </w:tcPr>
          <w:p w14:paraId="68CC7A0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1D4F236A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352BA314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661C116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5DD38B4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Контрольные занятия</w:t>
            </w:r>
          </w:p>
        </w:tc>
        <w:tc>
          <w:tcPr>
            <w:tcW w:w="851" w:type="dxa"/>
          </w:tcPr>
          <w:p w14:paraId="1793293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14:paraId="03A0F79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vMerge/>
          </w:tcPr>
          <w:p w14:paraId="51469F0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508392D7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000E4D83" w14:textId="77777777" w:rsidR="00BC0497" w:rsidRPr="00BC0497" w:rsidRDefault="00BC0497" w:rsidP="007372C2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3FC0505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4FD5EFF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5D63DB9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0" w:type="dxa"/>
          </w:tcPr>
          <w:p w14:paraId="5AEB987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vMerge/>
          </w:tcPr>
          <w:p w14:paraId="1B4566C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683F2E85" w14:textId="77777777" w:rsidTr="001E52AE">
        <w:trPr>
          <w:cantSplit/>
          <w:trHeight w:val="287"/>
        </w:trPr>
        <w:tc>
          <w:tcPr>
            <w:tcW w:w="651" w:type="dxa"/>
            <w:vMerge w:val="restart"/>
          </w:tcPr>
          <w:p w14:paraId="62A519B2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restart"/>
          </w:tcPr>
          <w:p w14:paraId="72D7A87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подготовка</w:t>
            </w:r>
          </w:p>
        </w:tc>
        <w:tc>
          <w:tcPr>
            <w:tcW w:w="4394" w:type="dxa"/>
          </w:tcPr>
          <w:p w14:paraId="5666BF2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Силовые упражнения.</w:t>
            </w:r>
          </w:p>
        </w:tc>
        <w:tc>
          <w:tcPr>
            <w:tcW w:w="851" w:type="dxa"/>
          </w:tcPr>
          <w:p w14:paraId="3EC0715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77C82011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 w:val="restart"/>
          </w:tcPr>
          <w:p w14:paraId="53831EB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C0497" w:rsidRPr="00BC0497" w14:paraId="46B8D325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5AE899CD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2861467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6D9C3F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Скоростная тренировка.</w:t>
            </w:r>
          </w:p>
        </w:tc>
        <w:tc>
          <w:tcPr>
            <w:tcW w:w="851" w:type="dxa"/>
          </w:tcPr>
          <w:p w14:paraId="5B3E8D3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09BBD48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/>
          </w:tcPr>
          <w:p w14:paraId="05D4908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362E6283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3B891F50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168316F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E1569A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выносливости.</w:t>
            </w:r>
          </w:p>
        </w:tc>
        <w:tc>
          <w:tcPr>
            <w:tcW w:w="851" w:type="dxa"/>
          </w:tcPr>
          <w:p w14:paraId="56824C8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FBDFD3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/>
          </w:tcPr>
          <w:p w14:paraId="16A795E6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45D7F0E2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2C85F9C8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2ACC3E5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7880F49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игры.</w:t>
            </w:r>
          </w:p>
        </w:tc>
        <w:tc>
          <w:tcPr>
            <w:tcW w:w="851" w:type="dxa"/>
          </w:tcPr>
          <w:p w14:paraId="0633FBE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354A06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/>
          </w:tcPr>
          <w:p w14:paraId="309B033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6FA15178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0840F103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3E6AAA9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D1EA2D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3B5AF3D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2B496D1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vMerge/>
          </w:tcPr>
          <w:p w14:paraId="3AEB4AC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3E0091A2" w14:textId="77777777" w:rsidTr="001E52AE">
        <w:trPr>
          <w:cantSplit/>
          <w:trHeight w:val="287"/>
        </w:trPr>
        <w:tc>
          <w:tcPr>
            <w:tcW w:w="651" w:type="dxa"/>
            <w:vMerge w:val="restart"/>
          </w:tcPr>
          <w:p w14:paraId="1ABF4EE0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restart"/>
          </w:tcPr>
          <w:p w14:paraId="3841989B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выживания</w:t>
            </w:r>
          </w:p>
        </w:tc>
        <w:tc>
          <w:tcPr>
            <w:tcW w:w="4394" w:type="dxa"/>
          </w:tcPr>
          <w:p w14:paraId="478832B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Топография и ориентирование.</w:t>
            </w:r>
          </w:p>
        </w:tc>
        <w:tc>
          <w:tcPr>
            <w:tcW w:w="851" w:type="dxa"/>
          </w:tcPr>
          <w:p w14:paraId="4F0FAB51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272C2BC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 w:val="restart"/>
          </w:tcPr>
          <w:p w14:paraId="6498339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C0497" w:rsidRPr="00BC0497" w14:paraId="0C16D84B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36DFC2E7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4144E399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ADC299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правила поведения в экстремальных ситуациях.</w:t>
            </w:r>
          </w:p>
        </w:tc>
        <w:tc>
          <w:tcPr>
            <w:tcW w:w="851" w:type="dxa"/>
          </w:tcPr>
          <w:p w14:paraId="3B346AD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4F44E1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vMerge/>
          </w:tcPr>
          <w:p w14:paraId="0B63BB5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3C874EC3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637466FF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03A035DB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43ED7A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быта в экстремальных ситуациях</w:t>
            </w:r>
          </w:p>
        </w:tc>
        <w:tc>
          <w:tcPr>
            <w:tcW w:w="851" w:type="dxa"/>
          </w:tcPr>
          <w:p w14:paraId="69E39A8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5BACE33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/>
          </w:tcPr>
          <w:p w14:paraId="1296C16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5085F335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2DE5525A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5195136C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5F16F01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0E04DA9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14:paraId="6B4212C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</w:t>
            </w: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vMerge/>
          </w:tcPr>
          <w:p w14:paraId="60D7C3F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01D1BF1A" w14:textId="77777777" w:rsidTr="001E52AE">
        <w:trPr>
          <w:cantSplit/>
          <w:trHeight w:val="287"/>
        </w:trPr>
        <w:tc>
          <w:tcPr>
            <w:tcW w:w="651" w:type="dxa"/>
            <w:vMerge w:val="restart"/>
          </w:tcPr>
          <w:p w14:paraId="3DD02A98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restart"/>
          </w:tcPr>
          <w:p w14:paraId="75FEEA19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ВС РФ</w:t>
            </w:r>
          </w:p>
        </w:tc>
        <w:tc>
          <w:tcPr>
            <w:tcW w:w="4394" w:type="dxa"/>
          </w:tcPr>
          <w:p w14:paraId="4F67BBF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ВС РФ.</w:t>
            </w:r>
          </w:p>
        </w:tc>
        <w:tc>
          <w:tcPr>
            <w:tcW w:w="851" w:type="dxa"/>
          </w:tcPr>
          <w:p w14:paraId="59A2C85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14:paraId="54EDD5F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vMerge w:val="restart"/>
          </w:tcPr>
          <w:p w14:paraId="4335CBA1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C0497" w:rsidRPr="00BC0497" w14:paraId="5CEE96A8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669CF33A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2E2BED69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663FB0D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сражения и полководцы России.</w:t>
            </w:r>
          </w:p>
        </w:tc>
        <w:tc>
          <w:tcPr>
            <w:tcW w:w="851" w:type="dxa"/>
          </w:tcPr>
          <w:p w14:paraId="3470A7F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60E9540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72485B9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2A9742B5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48168CF6" w14:textId="77777777" w:rsidR="00BC0497" w:rsidRPr="00BC0497" w:rsidRDefault="00BC0497" w:rsidP="00BC0497">
            <w:pPr>
              <w:keepNext/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242AA2B8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12B12F2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стрелкового оружия РФ.</w:t>
            </w:r>
          </w:p>
        </w:tc>
        <w:tc>
          <w:tcPr>
            <w:tcW w:w="851" w:type="dxa"/>
          </w:tcPr>
          <w:p w14:paraId="326AE1D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49675D9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1D7EF55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3ED7DA06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07E6D866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3E086ED6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6490E0E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Тактика боевых действий в историческом контексте.</w:t>
            </w:r>
          </w:p>
        </w:tc>
        <w:tc>
          <w:tcPr>
            <w:tcW w:w="851" w:type="dxa"/>
          </w:tcPr>
          <w:p w14:paraId="251103F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8D1F2D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495E39A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2EE01108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79D3DDC9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4FF05E68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5362955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Экипировка и амуниция российский воинов.</w:t>
            </w:r>
          </w:p>
        </w:tc>
        <w:tc>
          <w:tcPr>
            <w:tcW w:w="851" w:type="dxa"/>
          </w:tcPr>
          <w:p w14:paraId="080746F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14:paraId="1A39C22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Merge/>
          </w:tcPr>
          <w:p w14:paraId="34DA1EE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2398CACE" w14:textId="77777777" w:rsidTr="001E52AE">
        <w:trPr>
          <w:cantSplit/>
          <w:trHeight w:val="287"/>
        </w:trPr>
        <w:tc>
          <w:tcPr>
            <w:tcW w:w="651" w:type="dxa"/>
            <w:vMerge/>
          </w:tcPr>
          <w:p w14:paraId="64FA3193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6D4CD427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773D0C2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711C6E3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0" w:type="dxa"/>
          </w:tcPr>
          <w:p w14:paraId="6ABD996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851" w:type="dxa"/>
            <w:vMerge/>
          </w:tcPr>
          <w:p w14:paraId="06B3322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6CC1A971" w14:textId="77777777" w:rsidTr="001E52AE">
        <w:trPr>
          <w:cantSplit/>
          <w:trHeight w:val="303"/>
        </w:trPr>
        <w:tc>
          <w:tcPr>
            <w:tcW w:w="651" w:type="dxa"/>
            <w:vMerge w:val="restart"/>
          </w:tcPr>
          <w:p w14:paraId="37A90E3D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 w:val="restart"/>
          </w:tcPr>
          <w:p w14:paraId="6B9405FC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</w:t>
            </w:r>
          </w:p>
        </w:tc>
        <w:tc>
          <w:tcPr>
            <w:tcW w:w="4394" w:type="dxa"/>
          </w:tcPr>
          <w:p w14:paraId="28B68DD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Общегражданский этикет</w:t>
            </w:r>
          </w:p>
        </w:tc>
        <w:tc>
          <w:tcPr>
            <w:tcW w:w="851" w:type="dxa"/>
          </w:tcPr>
          <w:p w14:paraId="7E6CE76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32F5E98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 w:val="restart"/>
          </w:tcPr>
          <w:p w14:paraId="1F0DBAB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</w:tr>
      <w:tr w:rsidR="00BC0497" w:rsidRPr="00BC0497" w14:paraId="33CFC16C" w14:textId="77777777" w:rsidTr="001E52AE">
        <w:trPr>
          <w:cantSplit/>
          <w:trHeight w:val="303"/>
        </w:trPr>
        <w:tc>
          <w:tcPr>
            <w:tcW w:w="651" w:type="dxa"/>
            <w:vMerge/>
          </w:tcPr>
          <w:p w14:paraId="5C8E4A83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59CD642C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3788CAF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Воинский этикет</w:t>
            </w:r>
          </w:p>
        </w:tc>
        <w:tc>
          <w:tcPr>
            <w:tcW w:w="851" w:type="dxa"/>
          </w:tcPr>
          <w:p w14:paraId="15E0586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</w:tcPr>
          <w:p w14:paraId="5AAC30F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vMerge/>
          </w:tcPr>
          <w:p w14:paraId="1AE08EB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46FF0EBD" w14:textId="77777777" w:rsidTr="001E52AE">
        <w:trPr>
          <w:cantSplit/>
          <w:trHeight w:val="303"/>
        </w:trPr>
        <w:tc>
          <w:tcPr>
            <w:tcW w:w="651" w:type="dxa"/>
            <w:vMerge/>
          </w:tcPr>
          <w:p w14:paraId="443C15E4" w14:textId="77777777" w:rsidR="00BC0497" w:rsidRPr="00BC0497" w:rsidRDefault="00BC0497" w:rsidP="007372C2">
            <w:pPr>
              <w:keepNext/>
              <w:numPr>
                <w:ilvl w:val="0"/>
                <w:numId w:val="6"/>
              </w:numPr>
              <w:tabs>
                <w:tab w:val="left" w:pos="4395"/>
              </w:tabs>
              <w:spacing w:after="0" w:line="240" w:lineRule="auto"/>
              <w:ind w:right="-108"/>
              <w:jc w:val="both"/>
              <w:outlineLvl w:val="0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</w:tcPr>
          <w:p w14:paraId="50209482" w14:textId="77777777" w:rsidR="00BC0497" w:rsidRPr="00BC0497" w:rsidRDefault="00BC0497" w:rsidP="00BC049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14:paraId="0CEE206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</w:tcPr>
          <w:p w14:paraId="265E262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850" w:type="dxa"/>
          </w:tcPr>
          <w:p w14:paraId="04EB518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12</w:t>
            </w:r>
          </w:p>
        </w:tc>
        <w:tc>
          <w:tcPr>
            <w:tcW w:w="851" w:type="dxa"/>
          </w:tcPr>
          <w:p w14:paraId="52A2B4CD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0497" w:rsidRPr="00BC0497" w14:paraId="36D6C869" w14:textId="77777777" w:rsidTr="001E52AE">
        <w:trPr>
          <w:cantSplit/>
          <w:trHeight w:val="271"/>
        </w:trPr>
        <w:tc>
          <w:tcPr>
            <w:tcW w:w="3227" w:type="dxa"/>
            <w:gridSpan w:val="2"/>
          </w:tcPr>
          <w:p w14:paraId="41E5429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4394" w:type="dxa"/>
          </w:tcPr>
          <w:p w14:paraId="1337DA0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0B4AD43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51</w:t>
            </w:r>
          </w:p>
        </w:tc>
        <w:tc>
          <w:tcPr>
            <w:tcW w:w="850" w:type="dxa"/>
          </w:tcPr>
          <w:p w14:paraId="0E67D84E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51" w:type="dxa"/>
          </w:tcPr>
          <w:p w14:paraId="40E1F091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</w:tr>
    </w:tbl>
    <w:p w14:paraId="61AE68ED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FC31D9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ПРОГРАММЫ. </w:t>
      </w:r>
    </w:p>
    <w:p w14:paraId="3811454C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99C4B0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ОГНЕВАЯ ПОДГОТОВКА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(36 ч).</w:t>
      </w:r>
    </w:p>
    <w:p w14:paraId="4BF6296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9F053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(11ч.)</w:t>
      </w:r>
    </w:p>
    <w:p w14:paraId="1897328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79EC9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упражнений по сборке и разборке автомата и стрельбы из различных видов оружия (3 ч.)</w:t>
      </w:r>
    </w:p>
    <w:p w14:paraId="0F7703C7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Меры безопасности при обращении с оружием.</w:t>
      </w:r>
    </w:p>
    <w:p w14:paraId="63D89A5F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Меры безопасности при обращении с  боеприпасами.</w:t>
      </w:r>
    </w:p>
    <w:p w14:paraId="07A70761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выполнения упражнений стрельб.</w:t>
      </w:r>
    </w:p>
    <w:p w14:paraId="2DD2D80D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72CF6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база огневой подготовки (5 ч.)</w:t>
      </w:r>
    </w:p>
    <w:p w14:paraId="6A44A2B8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Меры безопасности при обращении с оружием и боеприпасами.</w:t>
      </w:r>
    </w:p>
    <w:p w14:paraId="66236660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Меры безопасности при проведении занятий в тире и на открытой местности.</w:t>
      </w:r>
    </w:p>
    <w:p w14:paraId="771B628A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безопасности при проведении стрельб.</w:t>
      </w:r>
    </w:p>
    <w:p w14:paraId="70A03706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Требования к организации и проведению стрельб.</w:t>
      </w:r>
    </w:p>
    <w:p w14:paraId="4D6BDACA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Права и обязанности лиц, организующих и обслуживающих стрельбы.</w:t>
      </w:r>
    </w:p>
    <w:p w14:paraId="3DB549BB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DA564F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Явление выстрела (3 ч.)</w:t>
      </w:r>
    </w:p>
    <w:p w14:paraId="492E0A90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Устройство патрона; процесс производства выстрела; работа пороховых газов.</w:t>
      </w:r>
    </w:p>
    <w:p w14:paraId="06580584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Рассеивание пуль при стрельбе.</w:t>
      </w:r>
    </w:p>
    <w:p w14:paraId="79D84C33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Траектория движения пули после покидания канала ствола; влияние прикладки стрелка; влияние внешних факторов (ветер, изменение влажности, давления, температуры), деривация.</w:t>
      </w:r>
    </w:p>
    <w:p w14:paraId="79F04A0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487A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(25 ч.)</w:t>
      </w:r>
    </w:p>
    <w:p w14:paraId="4FE4991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D1BA2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упражнений по сборке и разборке автомата и стрельбы из различных видов оружия (22 ч.)</w:t>
      </w:r>
    </w:p>
    <w:p w14:paraId="7BDF703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Повторение деталей автомата Калашникова АК-74 в собранном виде.</w:t>
      </w:r>
    </w:p>
    <w:p w14:paraId="45E0C61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Повторение деталей автомата Калашникова АК-74 при неполной разборке.</w:t>
      </w:r>
    </w:p>
    <w:p w14:paraId="5B1C77E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Тест «Устройство автомата Калашникова АК-74».</w:t>
      </w:r>
    </w:p>
    <w:p w14:paraId="6E31F74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Тренировка Выбора прицела и точки прицеливания при стрельбе по неподвижным целям.</w:t>
      </w:r>
    </w:p>
    <w:p w14:paraId="0DE7FE0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Ошибки при прицеливании м способы их устранения.</w:t>
      </w:r>
    </w:p>
    <w:p w14:paraId="180995B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Тренировка Выбора прицела при мелкой и крупной мушке</w:t>
      </w:r>
    </w:p>
    <w:p w14:paraId="42C2077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7. Тренировка Выбора прицела при мушке придержанной вправо и влево.</w:t>
      </w:r>
    </w:p>
    <w:p w14:paraId="28A4521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Отдача оружия.</w:t>
      </w:r>
    </w:p>
    <w:p w14:paraId="42EE269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9. Тренировка способов удержания оружия.</w:t>
      </w:r>
    </w:p>
    <w:p w14:paraId="454BD18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10. Тренировка позы из положения сидя.</w:t>
      </w:r>
    </w:p>
    <w:p w14:paraId="08B17A3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Отработка прицеливания из положения сидя</w:t>
      </w:r>
    </w:p>
    <w:p w14:paraId="1BA956F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12. Тренировка позы из положения лежа.</w:t>
      </w:r>
    </w:p>
    <w:p w14:paraId="4A7AC95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Отработка прицеливания из положения лежа.</w:t>
      </w:r>
    </w:p>
    <w:p w14:paraId="638A75C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Отработка спуска курка без выстрела.</w:t>
      </w:r>
    </w:p>
    <w:p w14:paraId="51D634F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Отработка выполнения команд на стрельбище, изготовки при ведении огня, способов ведения огня и прицеливания (2 ч)</w:t>
      </w:r>
    </w:p>
    <w:p w14:paraId="21BA5BA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Выполнение практических стрельб из АКС-74 и других видов оружия (6 ч)</w:t>
      </w:r>
    </w:p>
    <w:p w14:paraId="055B7F9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23AC73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Явление выстрела (3 ч.)</w:t>
      </w:r>
    </w:p>
    <w:p w14:paraId="43F8FFB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Расчет и вынос точки прицеливания.</w:t>
      </w:r>
    </w:p>
    <w:p w14:paraId="4275EF0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средней точки попадания.</w:t>
      </w:r>
    </w:p>
    <w:p w14:paraId="4160F06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Отработка навыка определения точки попадания.</w:t>
      </w:r>
    </w:p>
    <w:p w14:paraId="1D1E8593" w14:textId="77777777" w:rsidR="00DA2452" w:rsidRDefault="00DA2452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F3BD71" w14:textId="63ED2E85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СТРОЕВАЯ ПОДГОТОВКА (36 ч.)</w:t>
      </w:r>
    </w:p>
    <w:p w14:paraId="27B774F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EE43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(11 ч.)</w:t>
      </w:r>
    </w:p>
    <w:p w14:paraId="0A55426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3E16D5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Строевые приёмы в движении и в движении под строевую музыку (5 ч.)</w:t>
      </w:r>
    </w:p>
    <w:p w14:paraId="7A2D83F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1. Основные приемы построения.</w:t>
      </w:r>
    </w:p>
    <w:p w14:paraId="3F2C8C3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2. Назначение строевых приемов в движении и в движении под строевую музыку.</w:t>
      </w:r>
    </w:p>
    <w:p w14:paraId="2B0D2DE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3. Способы изучения строевых приемов в движении и в движении под строевую музыку.</w:t>
      </w:r>
    </w:p>
    <w:p w14:paraId="33A772D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4. Значение слаженности в строю.</w:t>
      </w:r>
    </w:p>
    <w:p w14:paraId="39ECFC6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5. Способы отработки слаженности строя.</w:t>
      </w:r>
    </w:p>
    <w:p w14:paraId="539C60B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13685F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color w:val="000000"/>
          <w:lang w:eastAsia="ru-RU"/>
        </w:rPr>
        <w:t>Способы и приёмы передвижения солдат в бою при действиях в пешем порядке (2 ч.)</w:t>
      </w:r>
    </w:p>
    <w:p w14:paraId="13BE7E3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1. Характеристики способов передвижения солдат в условиях боя.</w:t>
      </w:r>
    </w:p>
    <w:p w14:paraId="0DFCFF3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2. Характеристики приемов передвижения солдат в условиях боя.</w:t>
      </w:r>
    </w:p>
    <w:p w14:paraId="3DD8994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397D3BF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color w:val="000000"/>
          <w:lang w:eastAsia="ru-RU"/>
        </w:rPr>
        <w:t>Контрольные занятия (4 ч.)</w:t>
      </w:r>
    </w:p>
    <w:p w14:paraId="14735B2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1. Особенности подачи рапорта на праздничных мероприятиях</w:t>
      </w:r>
    </w:p>
    <w:p w14:paraId="287C1BB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2. Отдание воинского приветствия на месте и в движении.</w:t>
      </w:r>
    </w:p>
    <w:p w14:paraId="3C4018B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3. Выход из строя и возвращение в строй.</w:t>
      </w:r>
    </w:p>
    <w:p w14:paraId="020016A5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4. Подход к начальнику и отход от него.</w:t>
      </w:r>
    </w:p>
    <w:p w14:paraId="5871715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315CF5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(25 ч.)</w:t>
      </w:r>
    </w:p>
    <w:p w14:paraId="46BFA74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80250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lang w:eastAsia="ru-RU"/>
        </w:rPr>
        <w:t>Строевые приёмы в движении и в движении под строевую музыку (8 ч.)</w:t>
      </w:r>
    </w:p>
    <w:p w14:paraId="6C1880A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1. Отработка поворотов на месте в строю.</w:t>
      </w:r>
    </w:p>
    <w:p w14:paraId="030BCEE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2. Отработка положения туловища и рук при выполнении поворотов на месте в составе строя.</w:t>
      </w:r>
    </w:p>
    <w:p w14:paraId="770E082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3. Отработка построения в одношереножный и двухшереножный строй.</w:t>
      </w:r>
    </w:p>
    <w:p w14:paraId="705C9B6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>4. Отработка перестроений из одношереножного строя в двухшереножный строй.</w:t>
      </w:r>
    </w:p>
    <w:p w14:paraId="2BC20B3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lang w:eastAsia="ru-RU"/>
        </w:rPr>
        <w:t xml:space="preserve">5. </w:t>
      </w: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Слаживание воинских формирований.</w:t>
      </w:r>
    </w:p>
    <w:p w14:paraId="4E36211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6. Совершенствование основных приемов построения.</w:t>
      </w:r>
    </w:p>
    <w:p w14:paraId="0DA13C5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7. Освоение приемов построения и строевых движений с добавлением музыкального сопровождения.</w:t>
      </w:r>
    </w:p>
    <w:p w14:paraId="7D94912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8. Освоение приемов и способам передвижения в строю под музыкальный аккомпанемент.</w:t>
      </w:r>
    </w:p>
    <w:p w14:paraId="47922E5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E085BB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color w:val="000000"/>
          <w:lang w:eastAsia="ru-RU"/>
        </w:rPr>
        <w:t>Способы и приёмы передвижения солдат в бою при действиях в пешем порядке (9 ч.)</w:t>
      </w:r>
    </w:p>
    <w:p w14:paraId="31B2E6A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1. Движение походным шагом.</w:t>
      </w:r>
    </w:p>
    <w:p w14:paraId="37475B7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2. Движение строевым шагом.</w:t>
      </w:r>
    </w:p>
    <w:p w14:paraId="478D23B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3. Движение бегом.</w:t>
      </w:r>
    </w:p>
    <w:p w14:paraId="0CA13AB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4. Движение строевым шагом (по команде Смирно).</w:t>
      </w:r>
    </w:p>
    <w:p w14:paraId="205660A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5. Походный шаг с поворотами в движении.</w:t>
      </w:r>
    </w:p>
    <w:p w14:paraId="2CC6251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6. Строевой шаг с поворотами в движении.</w:t>
      </w:r>
    </w:p>
    <w:p w14:paraId="488A591F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7. Интервалы, дистанции и ширина(глубина) строя.</w:t>
      </w:r>
    </w:p>
    <w:p w14:paraId="7E89CBB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8. Построение отделения в колонну по одному (по два) на месте.</w:t>
      </w:r>
    </w:p>
    <w:p w14:paraId="0758C99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9. Перемены направления движения колонны.</w:t>
      </w:r>
    </w:p>
    <w:p w14:paraId="743AF3A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14A3592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color w:val="000000"/>
          <w:lang w:eastAsia="ru-RU"/>
        </w:rPr>
        <w:t>Контрольные занятия (8 ч.)</w:t>
      </w:r>
    </w:p>
    <w:p w14:paraId="599F888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1. Сдача рапорта на построении в условиях праздника. Участие в марше.</w:t>
      </w:r>
    </w:p>
    <w:p w14:paraId="584583B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2. Отдание воинского приветствия на месте и в движении.</w:t>
      </w:r>
    </w:p>
    <w:p w14:paraId="7DDA500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3. Выход из строя и возвращение в строй.</w:t>
      </w:r>
    </w:p>
    <w:p w14:paraId="3B3C185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4. Подход к начальнику и отход от него.</w:t>
      </w:r>
    </w:p>
    <w:p w14:paraId="0B7FBE7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 xml:space="preserve">5. Показательные выступления кадетов. </w:t>
      </w:r>
    </w:p>
    <w:p w14:paraId="3EBABFC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6. Участие в различных мероприятиях.</w:t>
      </w:r>
    </w:p>
    <w:p w14:paraId="1D5C52B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7. Показательные построения, участие в смотре строя посвященному «Дню защитника Отечества».</w:t>
      </w:r>
    </w:p>
    <w:p w14:paraId="79DE285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lang w:eastAsia="ru-RU"/>
        </w:rPr>
        <w:t>8. Показательные построения, участие в параде, посвященном «Дню великой Победы».</w:t>
      </w:r>
    </w:p>
    <w:p w14:paraId="228D0E2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6516F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ФИЗИЧЕСКАЯ ПОДГОТОВКА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(18 ч.)</w:t>
      </w:r>
    </w:p>
    <w:p w14:paraId="792F7E1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05093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(6 ч.)</w:t>
      </w:r>
    </w:p>
    <w:p w14:paraId="123EE96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28DFD2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Силовые упражнения (1ч.)</w:t>
      </w:r>
    </w:p>
    <w:p w14:paraId="6C34782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Значение силовых упражнений в общей физической подготовке.</w:t>
      </w:r>
    </w:p>
    <w:p w14:paraId="33F1A37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17FFE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Скоростная тренировка (1 ч.)</w:t>
      </w:r>
    </w:p>
    <w:p w14:paraId="2BC09F8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Значение упражнений на скорость в общей физической подготовке.</w:t>
      </w:r>
    </w:p>
    <w:p w14:paraId="17B3CAE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7B5B0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Тренировка выносливости (1 ч.)</w:t>
      </w:r>
    </w:p>
    <w:p w14:paraId="0260F3D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Значение упражнений для тренировки выносливости в общей физической подготовке.</w:t>
      </w:r>
    </w:p>
    <w:p w14:paraId="5C774B1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88458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игры (2 ч.)</w:t>
      </w:r>
    </w:p>
    <w:p w14:paraId="71DF9E1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Правила игры в футбол.</w:t>
      </w:r>
    </w:p>
    <w:p w14:paraId="2AC18B1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Правила игры в баскетбол.</w:t>
      </w:r>
    </w:p>
    <w:p w14:paraId="5E02A39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64A995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(12 ч.)</w:t>
      </w:r>
    </w:p>
    <w:p w14:paraId="16E9955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140D2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Силовые упражнения (3ч.)</w:t>
      </w:r>
    </w:p>
    <w:p w14:paraId="0E49F22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1.Отработка правильности выполнения отжиманий.</w:t>
      </w:r>
    </w:p>
    <w:p w14:paraId="45DC941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Отработка правильности выполнения упражнений на пресс.</w:t>
      </w:r>
    </w:p>
    <w:p w14:paraId="3A2A3E3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Отработка правильности выполнения приседаний.</w:t>
      </w:r>
    </w:p>
    <w:p w14:paraId="01A1106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00270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Скоростная тренировка (3 ч.)</w:t>
      </w:r>
    </w:p>
    <w:p w14:paraId="6FE4F91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Эстафета с бегом.</w:t>
      </w:r>
    </w:p>
    <w:p w14:paraId="3E343D9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Бег на средние дистанции.</w:t>
      </w:r>
    </w:p>
    <w:p w14:paraId="752B601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Бег на короткие дистанции.</w:t>
      </w:r>
    </w:p>
    <w:p w14:paraId="1C12E9F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A7644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Тренировка выносливости (3 ч.)</w:t>
      </w:r>
    </w:p>
    <w:p w14:paraId="5CBDE72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Бег без учета времени.</w:t>
      </w:r>
    </w:p>
    <w:p w14:paraId="7C5ABA2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Прыжки со скакалкой.</w:t>
      </w:r>
    </w:p>
    <w:p w14:paraId="3FA57B2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Эстафета.</w:t>
      </w:r>
    </w:p>
    <w:p w14:paraId="4A73994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D405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Спортивные игры (4 ч.)</w:t>
      </w:r>
    </w:p>
    <w:p w14:paraId="102B39B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Способы ведения мяча без помощи рук.</w:t>
      </w:r>
    </w:p>
    <w:p w14:paraId="65527DC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Игра в футбол.</w:t>
      </w:r>
    </w:p>
    <w:p w14:paraId="28AFC94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Способы ведения мяча без помощи ног.</w:t>
      </w:r>
    </w:p>
    <w:p w14:paraId="7ACA8DE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Игра в баскетбол.</w:t>
      </w:r>
    </w:p>
    <w:p w14:paraId="47B2A53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B79282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ШКОЛА ВЫЖИВАНИЯ (18 ч.).</w:t>
      </w:r>
    </w:p>
    <w:p w14:paraId="6205BBE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1066A0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(5 ч.)</w:t>
      </w:r>
    </w:p>
    <w:p w14:paraId="3E1F6C7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690A86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Топография и ориентирование (3 ч.)</w:t>
      </w:r>
    </w:p>
    <w:p w14:paraId="0698965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Ориентирование по местным предметам. Действия в случае потери ориентировки.</w:t>
      </w:r>
    </w:p>
    <w:p w14:paraId="26CB455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Особенности ориентирования в сложных условиях. Предварительный подбор картографического материала, изучение маршрута.</w:t>
      </w:r>
    </w:p>
    <w:p w14:paraId="5F2F0E7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Топографическая съемка, корректировка карты.</w:t>
      </w:r>
    </w:p>
    <w:p w14:paraId="712E938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2DED65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поведения в экстремальных ситуациях (2 ч.)</w:t>
      </w:r>
    </w:p>
    <w:p w14:paraId="59D0E2D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Первоочередные действия человека или группы при попадании в экстремальную ситуацию в природной среде.</w:t>
      </w:r>
    </w:p>
    <w:p w14:paraId="3D9AAD1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Порядок действий при попадании в экстремальную ситуацию в природной среде.</w:t>
      </w:r>
    </w:p>
    <w:p w14:paraId="71EF2F8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FFF6EF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(13 ч.)</w:t>
      </w:r>
    </w:p>
    <w:p w14:paraId="0551C00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4141A3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Топография и ориентирование (6 ч.)</w:t>
      </w:r>
    </w:p>
    <w:p w14:paraId="5E7FC34F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Определение сторон горизонта и азимутов при помощи Солнца, Луны, Полярной звезды.</w:t>
      </w:r>
    </w:p>
    <w:p w14:paraId="66749745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Определение сторон горизонта при помощи местных предметов, созданных природой и людьми, по растительности.</w:t>
      </w:r>
    </w:p>
    <w:p w14:paraId="21DC2FA6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Порядок действий в случае потери ориентировки: прекращение движения, анализ пройденного пути, поиск сходной, параллельной ситуации на карте, попытка найти опорные ориентиры и подтвердить свои предположения.</w:t>
      </w:r>
    </w:p>
    <w:p w14:paraId="171CB744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Упражнения по определению своего местонахождения на различных картах.</w:t>
      </w:r>
    </w:p>
    <w:p w14:paraId="43AF7BE0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5. Прохождение маршрута с использованием крупномасштабных карт, азимутальных участков, участков с измерением пройденного расстояния.</w:t>
      </w:r>
    </w:p>
    <w:p w14:paraId="3E3027DA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Выполнение маршрутной глазомерной съемки (по командам), чистовое вычерчивание кроки. Корректировка участка карты на местности. Копирование карт и вычерчивание оригиналов. Копирование оригиналов расчлененных карт.</w:t>
      </w:r>
    </w:p>
    <w:p w14:paraId="5875AA1D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50C0529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правила поведения в экстремальных ситуациях (4 ч.)</w:t>
      </w:r>
    </w:p>
    <w:p w14:paraId="292EBB94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Отработка приёмов действий при попадании в экстремальную ситуацию в природной среде.</w:t>
      </w:r>
    </w:p>
    <w:p w14:paraId="00DEF3C3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Определение состояния здоровья членов группы, имеющегося снаряжения, продуктов питания; принятие решения о порядке действий – выход к населенному пункту или ожидание помощи на месте; определение направления выхода; ориентирование.</w:t>
      </w:r>
    </w:p>
    <w:p w14:paraId="043A2EE6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Выход к населенному пункту; сооружение временного жилища; способы добычи огня.</w:t>
      </w:r>
    </w:p>
    <w:p w14:paraId="4725E3BB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Обеспечение питанием и водой; поиск и приготовление пищи; подача сигналов бедствия.</w:t>
      </w:r>
    </w:p>
    <w:p w14:paraId="139E486C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4D1666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быта в экстремальных ситуациях (3 ч)</w:t>
      </w:r>
    </w:p>
    <w:p w14:paraId="3A61259D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Способы добычи пищи и воды. </w:t>
      </w:r>
    </w:p>
    <w:p w14:paraId="3BECDAB7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Охота и рыбалка. Изготовление самодельных приспособлений для рыбалки и охоты.</w:t>
      </w:r>
    </w:p>
    <w:p w14:paraId="088F80CA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Съедобные растения. Поиск съедобных растений. Способы добывания и очистки воды.</w:t>
      </w:r>
    </w:p>
    <w:p w14:paraId="044C84DA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6914CE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3.5.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ИСТОРИЯ ВС РФ (18 ч).</w:t>
      </w:r>
    </w:p>
    <w:p w14:paraId="0F400C1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71D985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(9 ч.)</w:t>
      </w:r>
    </w:p>
    <w:p w14:paraId="42FC1575" w14:textId="77777777" w:rsidR="00DA2452" w:rsidRDefault="00DA2452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56A1959" w14:textId="36F7296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ВС РФ (1ч.)</w:t>
      </w:r>
    </w:p>
    <w:p w14:paraId="425B39B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ВМФ, ВДВ.</w:t>
      </w:r>
    </w:p>
    <w:p w14:paraId="40C1AE7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4E0F2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Великие сражения и полководцы России (2 ч.)</w:t>
      </w:r>
    </w:p>
    <w:p w14:paraId="0AA80671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Взятие Измаила 1740 г. </w:t>
      </w:r>
    </w:p>
    <w:p w14:paraId="6B0BC429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Александр Васильевич Суворов.</w:t>
      </w:r>
    </w:p>
    <w:p w14:paraId="3D71520E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3F65B1F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стрелкового оружия (2 ч.)</w:t>
      </w:r>
    </w:p>
    <w:p w14:paraId="3B69F4A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Развитие стрелкового оружия.</w:t>
      </w:r>
    </w:p>
    <w:p w14:paraId="6ADB77EB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Автоматическое стрелковое оружие. Автомат Калашникова.</w:t>
      </w:r>
    </w:p>
    <w:p w14:paraId="009456A1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боевых действий (2ч.)</w:t>
      </w:r>
    </w:p>
    <w:p w14:paraId="55CC1376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1.Тактика – искусство боя.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Тактическая подготовка кадетов.</w:t>
      </w:r>
    </w:p>
    <w:p w14:paraId="11137FD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Экипировка и амуниция российский воинов (2 ч.)</w:t>
      </w:r>
    </w:p>
    <w:p w14:paraId="341B541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Экипировка и амуниция воина.</w:t>
      </w:r>
    </w:p>
    <w:p w14:paraId="17759DB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Специальная экипировка.</w:t>
      </w:r>
    </w:p>
    <w:p w14:paraId="162F770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F523D3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(9 ч.)</w:t>
      </w:r>
    </w:p>
    <w:p w14:paraId="186C33E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105ED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ВС РФ (1ч.)</w:t>
      </w:r>
    </w:p>
    <w:p w14:paraId="3112445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Сообщения в группах «ВМФ», «ВДВ».</w:t>
      </w:r>
    </w:p>
    <w:p w14:paraId="24D5150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94695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Великие сражения и полководцы России (2 ч.)</w:t>
      </w:r>
    </w:p>
    <w:p w14:paraId="6199E022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Сообщения в группах «Взятие измаила»</w:t>
      </w:r>
    </w:p>
    <w:p w14:paraId="673854A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Презентация «А.В. Суворов»</w:t>
      </w: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7714CF3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5DE8B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стрелкового оружия (2 ч.)</w:t>
      </w:r>
    </w:p>
    <w:p w14:paraId="51B6756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Игра-путешествие «История стрелкового оружия».</w:t>
      </w:r>
    </w:p>
    <w:p w14:paraId="5FC2A2B1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автомата Калашникова.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8E85BEF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Тактика боевых действий (2ч.)</w:t>
      </w:r>
    </w:p>
    <w:p w14:paraId="151BAE6D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 тактической полосы.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Работа с картой.</w:t>
      </w:r>
    </w:p>
    <w:p w14:paraId="61FF53D4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FC9C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Экипировка и амуниция российский воинов (2 ч.)</w:t>
      </w:r>
    </w:p>
    <w:p w14:paraId="792BAD8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Работа с карточками  «Экипировка и амуниция воина» </w:t>
      </w:r>
    </w:p>
    <w:p w14:paraId="1BAC172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Экскурсия в музей Росгвардии.</w:t>
      </w:r>
    </w:p>
    <w:p w14:paraId="34007B7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8E928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3.6. ЭТИКЕТ (18 ч.)</w:t>
      </w:r>
    </w:p>
    <w:p w14:paraId="2598F5C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9A2D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(6 ч.)</w:t>
      </w:r>
    </w:p>
    <w:p w14:paraId="0A89F4B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Общегражданский этикет 3 ч.</w:t>
      </w:r>
    </w:p>
    <w:p w14:paraId="697EEB9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BC0497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Этикет в общественных местах. Поведение в кино.</w:t>
      </w:r>
    </w:p>
    <w:p w14:paraId="4522215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Этикет на улице. Этикет во дворе.</w:t>
      </w:r>
    </w:p>
    <w:p w14:paraId="49667DC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Правила этикета в музее и на экскурсии.</w:t>
      </w:r>
    </w:p>
    <w:p w14:paraId="7BF4B78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3092C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Воинский этикет 3 ч.</w:t>
      </w:r>
    </w:p>
    <w:p w14:paraId="407B97B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</w:t>
      </w: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Младшие и старшие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6077FC9A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Культура речи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762297D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гостях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14:paraId="282791D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126EE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ПРАКТИКА (12 ч.)</w:t>
      </w:r>
    </w:p>
    <w:p w14:paraId="0B3625B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7515FA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Общегражданский этикет 6 ч.</w:t>
      </w:r>
    </w:p>
    <w:p w14:paraId="47CF6DC6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Ролевая игра «Поведение на улице».</w:t>
      </w:r>
    </w:p>
    <w:p w14:paraId="7BB3122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Викторина «Можно – нельзя».</w:t>
      </w:r>
    </w:p>
    <w:p w14:paraId="1FCD52F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Ролевая игра «Внешний вид на улице, в музее, на экскурсии».</w:t>
      </w:r>
    </w:p>
    <w:p w14:paraId="22F4A912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Викторина «Хорошо - плохо».</w:t>
      </w:r>
    </w:p>
    <w:p w14:paraId="1F06DB2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Ролевая игра «Поведение в музее».</w:t>
      </w:r>
    </w:p>
    <w:p w14:paraId="65112E5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Викторина «Можно-нельзя».</w:t>
      </w:r>
    </w:p>
    <w:p w14:paraId="5F2AD58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94DAE4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Воинский этикет 6 ч.</w:t>
      </w:r>
    </w:p>
    <w:p w14:paraId="0423894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Ролевая игра «Встреча кадетов на улице».</w:t>
      </w:r>
    </w:p>
    <w:p w14:paraId="6257089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Викторина «Можно – нельзя».</w:t>
      </w:r>
    </w:p>
    <w:p w14:paraId="3FF17CD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Ролевая игра «Общения кадетов между собой».</w:t>
      </w:r>
    </w:p>
    <w:p w14:paraId="2E4F4B3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Викторина «Хорошо - плохо».</w:t>
      </w:r>
    </w:p>
    <w:p w14:paraId="3304D079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Ролевая игра «В гостях».</w:t>
      </w:r>
    </w:p>
    <w:p w14:paraId="5ABE8FD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6. Викторина «Можно-нельзя».</w:t>
      </w:r>
    </w:p>
    <w:p w14:paraId="5BA11BC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ectPr w:rsidR="00BC0497" w:rsidRPr="00BC0497" w:rsidSect="00350203">
          <w:footerReference w:type="even" r:id="rId11"/>
          <w:footerReference w:type="default" r:id="rId12"/>
          <w:type w:val="continuous"/>
          <w:pgSz w:w="11909" w:h="16834" w:code="9"/>
          <w:pgMar w:top="1134" w:right="1134" w:bottom="567" w:left="1134" w:header="720" w:footer="720" w:gutter="0"/>
          <w:paperSrc w:first="15" w:other="15"/>
          <w:cols w:space="708"/>
          <w:titlePg/>
          <w:docGrid w:linePitch="381"/>
        </w:sectPr>
      </w:pPr>
    </w:p>
    <w:p w14:paraId="4EB44224" w14:textId="77777777" w:rsidR="00BC0497" w:rsidRPr="00BC0497" w:rsidRDefault="00BC0497" w:rsidP="00BC0497">
      <w:pPr>
        <w:keepNext/>
        <w:spacing w:after="0" w:line="240" w:lineRule="auto"/>
        <w:ind w:left="360"/>
        <w:jc w:val="center"/>
        <w:outlineLvl w:val="4"/>
        <w:rPr>
          <w:rFonts w:ascii="Times New Roman" w:eastAsia="Arial Unicode MS" w:hAnsi="Times New Roman" w:cs="Times New Roman"/>
          <w:b/>
          <w:bCs/>
          <w:lang w:eastAsia="ru-RU"/>
        </w:rPr>
      </w:pPr>
      <w:r w:rsidRPr="00BC0497">
        <w:rPr>
          <w:rFonts w:ascii="Times New Roman" w:eastAsia="Arial Unicode MS" w:hAnsi="Times New Roman" w:cs="Times New Roman"/>
          <w:b/>
          <w:lang w:eastAsia="ru-RU"/>
        </w:rPr>
        <w:lastRenderedPageBreak/>
        <w:t xml:space="preserve">4. ОБЕСПЕЧЕНИЕ </w:t>
      </w:r>
      <w:r w:rsidRPr="00BC0497">
        <w:rPr>
          <w:rFonts w:ascii="Times New Roman" w:eastAsia="Arial Unicode MS" w:hAnsi="Times New Roman" w:cs="Times New Roman"/>
          <w:b/>
          <w:bCs/>
          <w:lang w:eastAsia="ru-RU"/>
        </w:rPr>
        <w:t xml:space="preserve"> ПРОГРАММЫ</w:t>
      </w:r>
    </w:p>
    <w:p w14:paraId="745A4188" w14:textId="77777777" w:rsidR="00BC0497" w:rsidRPr="00BC0497" w:rsidRDefault="00BC0497" w:rsidP="00BC049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2268"/>
        <w:gridCol w:w="3402"/>
        <w:gridCol w:w="5670"/>
        <w:gridCol w:w="2268"/>
      </w:tblGrid>
      <w:tr w:rsidR="00BC0497" w:rsidRPr="00BC0497" w14:paraId="7DEBBBDD" w14:textId="77777777" w:rsidTr="001E52AE">
        <w:tc>
          <w:tcPr>
            <w:tcW w:w="534" w:type="dxa"/>
            <w:vMerge w:val="restart"/>
          </w:tcPr>
          <w:p w14:paraId="4590F22C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</w:tcPr>
          <w:p w14:paraId="64A74DE3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разделов и тем</w:t>
            </w:r>
          </w:p>
        </w:tc>
        <w:tc>
          <w:tcPr>
            <w:tcW w:w="5670" w:type="dxa"/>
            <w:gridSpan w:val="2"/>
          </w:tcPr>
          <w:p w14:paraId="0163D762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Организационное обеспечение </w:t>
            </w:r>
          </w:p>
        </w:tc>
        <w:tc>
          <w:tcPr>
            <w:tcW w:w="5670" w:type="dxa"/>
            <w:vMerge w:val="restart"/>
          </w:tcPr>
          <w:p w14:paraId="6E4A7CE0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Методическое обеспечение</w:t>
            </w:r>
          </w:p>
        </w:tc>
        <w:tc>
          <w:tcPr>
            <w:tcW w:w="2268" w:type="dxa"/>
            <w:vMerge w:val="restart"/>
          </w:tcPr>
          <w:p w14:paraId="3AA59902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Материально-техническое обеспечение</w:t>
            </w:r>
          </w:p>
        </w:tc>
      </w:tr>
      <w:tr w:rsidR="00BC0497" w:rsidRPr="00BC0497" w14:paraId="2BB388CF" w14:textId="77777777" w:rsidTr="001E52AE">
        <w:tc>
          <w:tcPr>
            <w:tcW w:w="534" w:type="dxa"/>
            <w:vMerge/>
          </w:tcPr>
          <w:p w14:paraId="5792FAD4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75" w:type="dxa"/>
            <w:vMerge/>
          </w:tcPr>
          <w:p w14:paraId="3CAD866F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</w:tcPr>
          <w:p w14:paraId="680B2DFC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проведения занятий</w:t>
            </w:r>
          </w:p>
        </w:tc>
        <w:tc>
          <w:tcPr>
            <w:tcW w:w="3402" w:type="dxa"/>
          </w:tcPr>
          <w:p w14:paraId="0FEFF856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контроля</w:t>
            </w:r>
          </w:p>
        </w:tc>
        <w:tc>
          <w:tcPr>
            <w:tcW w:w="5670" w:type="dxa"/>
            <w:vMerge/>
          </w:tcPr>
          <w:p w14:paraId="0416C247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68" w:type="dxa"/>
            <w:vMerge/>
          </w:tcPr>
          <w:p w14:paraId="7827D8C2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C0497" w:rsidRPr="00BC0497" w14:paraId="055D2F5A" w14:textId="77777777" w:rsidTr="001E52AE">
        <w:tc>
          <w:tcPr>
            <w:tcW w:w="534" w:type="dxa"/>
          </w:tcPr>
          <w:p w14:paraId="21942A45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275" w:type="dxa"/>
          </w:tcPr>
          <w:p w14:paraId="4C264DF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Огневая подготовка</w:t>
            </w:r>
          </w:p>
        </w:tc>
        <w:tc>
          <w:tcPr>
            <w:tcW w:w="2268" w:type="dxa"/>
          </w:tcPr>
          <w:p w14:paraId="7489DFB5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Лекция, беседа, упражнение, тест-игра, тренировка, игра, викторина.</w:t>
            </w:r>
          </w:p>
        </w:tc>
        <w:tc>
          <w:tcPr>
            <w:tcW w:w="3402" w:type="dxa"/>
          </w:tcPr>
          <w:p w14:paraId="685820EE" w14:textId="77777777" w:rsidR="00BC0497" w:rsidRPr="00BC0497" w:rsidRDefault="00BC0497" w:rsidP="00BC049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>Наблюдение, собеседование, анализ способов деятельности обучающегося, анализ результатов теста и викторины, самооценка, рефлексия.</w:t>
            </w:r>
          </w:p>
          <w:p w14:paraId="17F4462C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ind w:left="34" w:hanging="142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0" w:type="dxa"/>
          </w:tcPr>
          <w:p w14:paraId="1134B531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Методические разработки по огневой подготовке обучающихся.</w:t>
            </w:r>
          </w:p>
          <w:p w14:paraId="2E17DCE9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Дидактический материал (картинки «Стрелковое оружие», «АК-74», «Меры безопасности при обращении с оружием», плакаты «Устройство патрона», Рассеивание пуль при стрельбе», «Положение тела при стрельбе»).</w:t>
            </w:r>
          </w:p>
        </w:tc>
        <w:tc>
          <w:tcPr>
            <w:tcW w:w="2268" w:type="dxa"/>
          </w:tcPr>
          <w:p w14:paraId="6482B4C1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Учебный кабинет, стенды «Виды вооружений ВС РФ», макеты АК-74, пневматические винтовки, плакаты.</w:t>
            </w:r>
          </w:p>
        </w:tc>
      </w:tr>
      <w:tr w:rsidR="00BC0497" w:rsidRPr="00BC0497" w14:paraId="41897C1A" w14:textId="77777777" w:rsidTr="001E52AE">
        <w:tc>
          <w:tcPr>
            <w:tcW w:w="534" w:type="dxa"/>
          </w:tcPr>
          <w:p w14:paraId="62EE3E00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275" w:type="dxa"/>
          </w:tcPr>
          <w:p w14:paraId="68CD699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Строевая подготовка</w:t>
            </w:r>
          </w:p>
        </w:tc>
        <w:tc>
          <w:tcPr>
            <w:tcW w:w="2268" w:type="dxa"/>
          </w:tcPr>
          <w:p w14:paraId="2B583BF7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Лекция, беседа, игра-викторина, презентация, упражнение, отработка движений.</w:t>
            </w:r>
          </w:p>
        </w:tc>
        <w:tc>
          <w:tcPr>
            <w:tcW w:w="3402" w:type="dxa"/>
          </w:tcPr>
          <w:p w14:paraId="73014D77" w14:textId="77777777" w:rsidR="00BC0497" w:rsidRPr="00BC0497" w:rsidRDefault="00BC0497" w:rsidP="00BC049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Наблюдение, собеседование, анализ способов деятельности обучающегося, анализ результатов викторины, самооценка, рефлексия, анализ </w:t>
            </w:r>
            <w:r w:rsidRPr="00BC049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презентации выполненной работы.</w:t>
            </w:r>
          </w:p>
        </w:tc>
        <w:tc>
          <w:tcPr>
            <w:tcW w:w="5670" w:type="dxa"/>
          </w:tcPr>
          <w:p w14:paraId="1405CD29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Методические разработки по строевой подготовке обучающихся.</w:t>
            </w:r>
          </w:p>
          <w:p w14:paraId="3D9C6C5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Дидактический материал (Устав ВС РФ, схемы «Строи подразделений», картинки «Исходная стойка», картинки – схемы «Повороты на месте», плакаты «Способы передвижения солдат во время боя», «Отдание воинского приветствия»).</w:t>
            </w:r>
          </w:p>
        </w:tc>
        <w:tc>
          <w:tcPr>
            <w:tcW w:w="2268" w:type="dxa"/>
          </w:tcPr>
          <w:p w14:paraId="34F54CA1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Учебный кабинет, актовый зал, плац, плакаты</w:t>
            </w:r>
          </w:p>
        </w:tc>
      </w:tr>
      <w:tr w:rsidR="00BC0497" w:rsidRPr="00BC0497" w14:paraId="55D6420C" w14:textId="77777777" w:rsidTr="001E52AE">
        <w:trPr>
          <w:trHeight w:val="2021"/>
        </w:trPr>
        <w:tc>
          <w:tcPr>
            <w:tcW w:w="534" w:type="dxa"/>
          </w:tcPr>
          <w:p w14:paraId="526AD373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275" w:type="dxa"/>
          </w:tcPr>
          <w:p w14:paraId="673ED31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Физическая подготовка</w:t>
            </w:r>
          </w:p>
        </w:tc>
        <w:tc>
          <w:tcPr>
            <w:tcW w:w="2268" w:type="dxa"/>
          </w:tcPr>
          <w:p w14:paraId="70352445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Лекция, беседа, упражнение, тренировка, эстафета, спортивная игра.</w:t>
            </w:r>
          </w:p>
        </w:tc>
        <w:tc>
          <w:tcPr>
            <w:tcW w:w="3402" w:type="dxa"/>
          </w:tcPr>
          <w:p w14:paraId="41BD6221" w14:textId="77777777" w:rsidR="00BC0497" w:rsidRPr="00BC0497" w:rsidRDefault="00BC0497" w:rsidP="007372C2">
            <w:pPr>
              <w:numPr>
                <w:ilvl w:val="0"/>
                <w:numId w:val="7"/>
              </w:numPr>
              <w:spacing w:after="0" w:line="240" w:lineRule="auto"/>
              <w:ind w:left="33" w:hanging="687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>Наблюдение, собеседование,</w:t>
            </w:r>
          </w:p>
          <w:p w14:paraId="196A5798" w14:textId="77777777" w:rsidR="00BC0497" w:rsidRPr="00BC0497" w:rsidRDefault="00BC0497" w:rsidP="007372C2">
            <w:pPr>
              <w:numPr>
                <w:ilvl w:val="0"/>
                <w:numId w:val="7"/>
              </w:numPr>
              <w:spacing w:after="0" w:line="240" w:lineRule="auto"/>
              <w:ind w:left="33" w:hanging="687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>анализ способов деятельности обучающегося, самооценка, рефлексия.</w:t>
            </w:r>
          </w:p>
          <w:p w14:paraId="1FAF2043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70" w:type="dxa"/>
          </w:tcPr>
          <w:p w14:paraId="1C756D1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Методические разработки по физической подготовке обучающихся.</w:t>
            </w:r>
          </w:p>
          <w:p w14:paraId="5FE7523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Дидактический материал (картинки «Виды силовых упражнений», «Виды скоростных тренировок», «Тренировка выносливости», инструкции - картинки «Правила игры в футбол», «Правила игры в волейбол»).</w:t>
            </w:r>
          </w:p>
        </w:tc>
        <w:tc>
          <w:tcPr>
            <w:tcW w:w="2268" w:type="dxa"/>
          </w:tcPr>
          <w:p w14:paraId="4849E4AB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Учебный кабинет, спортивный зал, маты, мячи футбольный и волейбольный, скакалки.</w:t>
            </w:r>
          </w:p>
        </w:tc>
      </w:tr>
      <w:tr w:rsidR="00BC0497" w:rsidRPr="00BC0497" w14:paraId="7100B91B" w14:textId="77777777" w:rsidTr="001E52AE">
        <w:tc>
          <w:tcPr>
            <w:tcW w:w="534" w:type="dxa"/>
          </w:tcPr>
          <w:p w14:paraId="17B09C9B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275" w:type="dxa"/>
          </w:tcPr>
          <w:p w14:paraId="6D749C68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Школа выживания</w:t>
            </w:r>
          </w:p>
        </w:tc>
        <w:tc>
          <w:tcPr>
            <w:tcW w:w="2268" w:type="dxa"/>
          </w:tcPr>
          <w:p w14:paraId="2DA1212B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Лекция, беседа, упражнение, викторина, сообщения, презентация.</w:t>
            </w:r>
          </w:p>
        </w:tc>
        <w:tc>
          <w:tcPr>
            <w:tcW w:w="3402" w:type="dxa"/>
          </w:tcPr>
          <w:p w14:paraId="19822AF1" w14:textId="77777777" w:rsidR="00BC0497" w:rsidRPr="00BC0497" w:rsidRDefault="00BC0497" w:rsidP="00BC049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Наблюдение, собеседование, анализ результатов викторины, анализ способов деятельности обучающегося, анализ </w:t>
            </w:r>
            <w:r w:rsidRPr="00BC0497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презентации выполненной работы</w:t>
            </w: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>, самооценка, рефлексия.</w:t>
            </w:r>
          </w:p>
          <w:p w14:paraId="31B61B7F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670" w:type="dxa"/>
          </w:tcPr>
          <w:p w14:paraId="3249969A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Методические разработки по медико-санитарной подготовке обучающихся, методические разработки по туристской подготовке обучающихся.</w:t>
            </w:r>
          </w:p>
          <w:p w14:paraId="4C236604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Дидактический материал (картинки «топография и ориентирование», карточки – кроссворды, фильм о способах выживания в лесу, правила поведения в экстремальных ситуациях, карточки – картинки, карты»).</w:t>
            </w:r>
          </w:p>
        </w:tc>
        <w:tc>
          <w:tcPr>
            <w:tcW w:w="2268" w:type="dxa"/>
          </w:tcPr>
          <w:p w14:paraId="050D79A7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Учебный кабинет, учебное здание, аппаратура для просмотра фильма, карты.</w:t>
            </w:r>
          </w:p>
        </w:tc>
      </w:tr>
      <w:tr w:rsidR="00BC0497" w:rsidRPr="00BC0497" w14:paraId="4F09B9E5" w14:textId="77777777" w:rsidTr="001E52AE">
        <w:tc>
          <w:tcPr>
            <w:tcW w:w="534" w:type="dxa"/>
          </w:tcPr>
          <w:p w14:paraId="43CA3EEA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275" w:type="dxa"/>
          </w:tcPr>
          <w:p w14:paraId="40DC6575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История ВС РФ</w:t>
            </w:r>
          </w:p>
        </w:tc>
        <w:tc>
          <w:tcPr>
            <w:tcW w:w="2268" w:type="dxa"/>
          </w:tcPr>
          <w:p w14:paraId="622D1A29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Лекция, беседа, тест, просмотр фильма, игра, экскурсия.</w:t>
            </w:r>
          </w:p>
        </w:tc>
        <w:tc>
          <w:tcPr>
            <w:tcW w:w="3402" w:type="dxa"/>
          </w:tcPr>
          <w:p w14:paraId="77517CDE" w14:textId="77777777" w:rsidR="00BC0497" w:rsidRPr="00BC0497" w:rsidRDefault="00BC0497" w:rsidP="00BC049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>Наблюдение, собеседование, анализ способов деятельности обучающегося, анализ мнений родителей, самооценка, рефлексия.</w:t>
            </w:r>
          </w:p>
          <w:p w14:paraId="0C305905" w14:textId="77777777" w:rsidR="00BC0497" w:rsidRPr="00BC0497" w:rsidRDefault="00BC0497" w:rsidP="00BC049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670" w:type="dxa"/>
          </w:tcPr>
          <w:p w14:paraId="35D3DEC6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Методические материалы «Взятие Измаила 1740г.»», «Александр Васильевич Суворов», разработка экскурсии «Честь мундира».</w:t>
            </w:r>
          </w:p>
          <w:p w14:paraId="1C16101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Дидактический материал (презентация «Александр Васильевич Суворов», картинки «Виды стрелкового оружия», карты, макеты воинских костюмов).</w:t>
            </w:r>
          </w:p>
        </w:tc>
        <w:tc>
          <w:tcPr>
            <w:tcW w:w="2268" w:type="dxa"/>
          </w:tcPr>
          <w:p w14:paraId="157545F6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 xml:space="preserve">Учебный кабинет, аппаратура для просмотра фильма, музей с коллекцией костюмов военнослужащих. </w:t>
            </w:r>
          </w:p>
        </w:tc>
      </w:tr>
      <w:tr w:rsidR="00BC0497" w:rsidRPr="00BC0497" w14:paraId="62CDFFC0" w14:textId="77777777" w:rsidTr="001E52AE">
        <w:tc>
          <w:tcPr>
            <w:tcW w:w="534" w:type="dxa"/>
          </w:tcPr>
          <w:p w14:paraId="432D63A1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6</w:t>
            </w:r>
          </w:p>
        </w:tc>
        <w:tc>
          <w:tcPr>
            <w:tcW w:w="1275" w:type="dxa"/>
          </w:tcPr>
          <w:p w14:paraId="3F53DE5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Этикет</w:t>
            </w:r>
          </w:p>
        </w:tc>
        <w:tc>
          <w:tcPr>
            <w:tcW w:w="2268" w:type="dxa"/>
          </w:tcPr>
          <w:p w14:paraId="0F86B5E9" w14:textId="77777777" w:rsidR="00BC0497" w:rsidRPr="00BC0497" w:rsidRDefault="00BC0497" w:rsidP="00BC0497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Лекция, беседа, ролевая игра, викторина.</w:t>
            </w:r>
          </w:p>
        </w:tc>
        <w:tc>
          <w:tcPr>
            <w:tcW w:w="3402" w:type="dxa"/>
          </w:tcPr>
          <w:p w14:paraId="3DFD657D" w14:textId="77777777" w:rsidR="00BC0497" w:rsidRPr="00BC0497" w:rsidRDefault="00BC0497" w:rsidP="00BC049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iCs/>
                <w:lang w:eastAsia="ru-RU"/>
              </w:rPr>
              <w:t>Наблюдение, собеседование, анализ способов деятельности обучающегося, анализ мнений родителей, самооценка, рефлексия.</w:t>
            </w:r>
          </w:p>
          <w:p w14:paraId="3D2B4EF1" w14:textId="77777777" w:rsidR="00BC0497" w:rsidRPr="00BC0497" w:rsidRDefault="00BC0497" w:rsidP="00BC0497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5670" w:type="dxa"/>
          </w:tcPr>
          <w:p w14:paraId="418047EC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Методические материалы «Общегражданский этикет», «Воинский этикет».</w:t>
            </w:r>
          </w:p>
          <w:p w14:paraId="7153F070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bCs/>
                <w:lang w:eastAsia="ru-RU"/>
              </w:rPr>
              <w:t>Дидактический материал (карточки для проведения викторин, карточки-задания для проведения ролевых игр).</w:t>
            </w:r>
          </w:p>
        </w:tc>
        <w:tc>
          <w:tcPr>
            <w:tcW w:w="2268" w:type="dxa"/>
          </w:tcPr>
          <w:p w14:paraId="3C3BF25F" w14:textId="77777777" w:rsidR="00BC0497" w:rsidRPr="00BC0497" w:rsidRDefault="00BC0497" w:rsidP="00BC0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Учебный кабинет, костюмы кадета.</w:t>
            </w:r>
          </w:p>
        </w:tc>
      </w:tr>
    </w:tbl>
    <w:p w14:paraId="13D94F68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lang w:eastAsia="ru-RU"/>
        </w:rPr>
      </w:pPr>
    </w:p>
    <w:p w14:paraId="12C7F66A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2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Кадровое обеспечение:</w:t>
      </w:r>
      <w:r w:rsidRPr="00BC0497">
        <w:rPr>
          <w:rFonts w:ascii="Times New Roman" w:eastAsia="Times New Roman" w:hAnsi="Times New Roman" w:cs="Times New Roman"/>
          <w:bCs/>
          <w:spacing w:val="-2"/>
          <w:lang w:eastAsia="ru-RU"/>
        </w:rPr>
        <w:t xml:space="preserve"> педагог дополнительного образования.</w:t>
      </w:r>
    </w:p>
    <w:p w14:paraId="1C450BBD" w14:textId="77777777" w:rsidR="00BC0497" w:rsidRPr="00BC0497" w:rsidRDefault="00BC0497" w:rsidP="00BC0497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0497" w:rsidRPr="00BC0497" w:rsidSect="00350203">
          <w:type w:val="continuous"/>
          <w:pgSz w:w="16834" w:h="11907" w:orient="landscape" w:code="9"/>
          <w:pgMar w:top="1134" w:right="1134" w:bottom="567" w:left="1134" w:header="720" w:footer="720" w:gutter="0"/>
          <w:cols w:space="708"/>
          <w:titlePg/>
          <w:docGrid w:linePitch="381"/>
        </w:sectPr>
      </w:pPr>
    </w:p>
    <w:p w14:paraId="1FE0133A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КОНТРОЛЬНО - ИЗМЕРИТЕЛЬНЫЕ  МАТЕРИАЛЫ.</w:t>
      </w:r>
    </w:p>
    <w:p w14:paraId="724E4912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14:paraId="40562FCD" w14:textId="77777777" w:rsidR="00BC0497" w:rsidRPr="00BC0497" w:rsidRDefault="00BC0497" w:rsidP="00BC0497">
      <w:pPr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Программа предусматривает мониторинг образовательной деятельности обучающихся, умений и навыков, а также динамику развития организационно-волевых качеств, ориентационных и поведенческих качеств. Он включает в себя предварительный (в сентябре), текущий (в январе) и итоговый (в мае) контроль. </w:t>
      </w:r>
    </w:p>
    <w:p w14:paraId="4574937B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4A9E84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РЕАЛИЗАЦИИ ОБРАЗОВАТЕЛЬНОЙ ЗАДАЧИ ПРОГРАММЫ.</w:t>
      </w:r>
    </w:p>
    <w:p w14:paraId="5DAFF6B5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29865E8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освоения раздела «Огневая подготовка».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B8A3B30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5670"/>
        <w:gridCol w:w="992"/>
      </w:tblGrid>
      <w:tr w:rsidR="00BC0497" w:rsidRPr="00BC0497" w14:paraId="6A583354" w14:textId="77777777" w:rsidTr="001E52AE">
        <w:trPr>
          <w:trHeight w:val="1115"/>
        </w:trPr>
        <w:tc>
          <w:tcPr>
            <w:tcW w:w="1418" w:type="dxa"/>
          </w:tcPr>
          <w:p w14:paraId="310D8C5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14:paraId="6FCD884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5670" w:type="dxa"/>
          </w:tcPr>
          <w:p w14:paraId="3AF2A94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Степень выраженности качества</w:t>
            </w:r>
          </w:p>
        </w:tc>
        <w:tc>
          <w:tcPr>
            <w:tcW w:w="992" w:type="dxa"/>
          </w:tcPr>
          <w:p w14:paraId="0A54980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Возможное кол-во баллов</w:t>
            </w:r>
          </w:p>
        </w:tc>
      </w:tr>
      <w:tr w:rsidR="00BC0497" w:rsidRPr="00BC0497" w14:paraId="1FAF303B" w14:textId="77777777" w:rsidTr="001E52AE">
        <w:tc>
          <w:tcPr>
            <w:tcW w:w="1418" w:type="dxa"/>
            <w:vMerge w:val="restart"/>
          </w:tcPr>
          <w:p w14:paraId="54B61CF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Качество освоения теоретических основ огневой подготовки.</w:t>
            </w:r>
          </w:p>
        </w:tc>
        <w:tc>
          <w:tcPr>
            <w:tcW w:w="1559" w:type="dxa"/>
            <w:vMerge w:val="restart"/>
          </w:tcPr>
          <w:p w14:paraId="69822EC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Количественная оценка теоретических основ огневой подготовки</w:t>
            </w:r>
          </w:p>
        </w:tc>
        <w:tc>
          <w:tcPr>
            <w:tcW w:w="5670" w:type="dxa"/>
          </w:tcPr>
          <w:p w14:paraId="424A977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все понятия и правила, необходимые для занятий по огневой подготовке в пределах предложенных знаний.</w:t>
            </w:r>
          </w:p>
        </w:tc>
        <w:tc>
          <w:tcPr>
            <w:tcW w:w="992" w:type="dxa"/>
          </w:tcPr>
          <w:p w14:paraId="42A06E2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4F021AC4" w14:textId="77777777" w:rsidTr="001E52AE">
        <w:tc>
          <w:tcPr>
            <w:tcW w:w="1418" w:type="dxa"/>
            <w:vMerge/>
          </w:tcPr>
          <w:p w14:paraId="1ED9FB4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2B89EDA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656FA44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 xml:space="preserve">Знает половину всех понятий и правил, необходимых для занятий по огневой подготовке </w:t>
            </w:r>
          </w:p>
        </w:tc>
        <w:tc>
          <w:tcPr>
            <w:tcW w:w="992" w:type="dxa"/>
          </w:tcPr>
          <w:p w14:paraId="06FDBB2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36962ED3" w14:textId="77777777" w:rsidTr="001E52AE">
        <w:tc>
          <w:tcPr>
            <w:tcW w:w="1418" w:type="dxa"/>
            <w:vMerge/>
          </w:tcPr>
          <w:p w14:paraId="1EC9A93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396E99C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630E0A2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освоил  понятия и правила, необходимые для занятий по огневой подготовке, в пределах предложенных знаний.</w:t>
            </w:r>
          </w:p>
        </w:tc>
        <w:tc>
          <w:tcPr>
            <w:tcW w:w="992" w:type="dxa"/>
          </w:tcPr>
          <w:p w14:paraId="2CA7A5F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2C4335A3" w14:textId="77777777" w:rsidTr="001E52AE">
        <w:tc>
          <w:tcPr>
            <w:tcW w:w="1418" w:type="dxa"/>
            <w:vMerge/>
          </w:tcPr>
          <w:p w14:paraId="3A8F1C6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F42A89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Качественная оценка освоения теоретических основ огневой подготовки</w:t>
            </w:r>
          </w:p>
        </w:tc>
        <w:tc>
          <w:tcPr>
            <w:tcW w:w="5670" w:type="dxa"/>
          </w:tcPr>
          <w:p w14:paraId="5B4B642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Логически правильно воспроизводит алгоритмы действий, необходимых для практических занятий по огневой подготовке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пределах предложенных знаний.</w:t>
            </w:r>
          </w:p>
        </w:tc>
        <w:tc>
          <w:tcPr>
            <w:tcW w:w="992" w:type="dxa"/>
          </w:tcPr>
          <w:p w14:paraId="764E133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00E3085E" w14:textId="77777777" w:rsidTr="001E52AE">
        <w:tc>
          <w:tcPr>
            <w:tcW w:w="1418" w:type="dxa"/>
            <w:vMerge/>
          </w:tcPr>
          <w:p w14:paraId="296D8B5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6A87CD1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76D2E90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Воспроизводит алгоритмы действий, необходимых для практических занятий по огневой подготовке с небольшими неточностями или с подсказками преподавателя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пределах предложенных знаний.</w:t>
            </w:r>
          </w:p>
        </w:tc>
        <w:tc>
          <w:tcPr>
            <w:tcW w:w="992" w:type="dxa"/>
          </w:tcPr>
          <w:p w14:paraId="14439CC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3B7BB6AF" w14:textId="77777777" w:rsidTr="001E52AE">
        <w:tc>
          <w:tcPr>
            <w:tcW w:w="1418" w:type="dxa"/>
            <w:vMerge/>
          </w:tcPr>
          <w:p w14:paraId="20C4B1D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34E7B86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389A6CA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воспроизводит алгоритмы действий, необходимых для практических занятий по огневой подготовке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пределах предложенных знаний.</w:t>
            </w:r>
          </w:p>
        </w:tc>
        <w:tc>
          <w:tcPr>
            <w:tcW w:w="992" w:type="dxa"/>
          </w:tcPr>
          <w:p w14:paraId="1747E07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432CC660" w14:textId="77777777" w:rsidTr="001E52AE">
        <w:tc>
          <w:tcPr>
            <w:tcW w:w="1418" w:type="dxa"/>
            <w:vMerge w:val="restart"/>
          </w:tcPr>
          <w:p w14:paraId="141C35E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знания материальной части стрелкового оружия</w:t>
            </w:r>
          </w:p>
        </w:tc>
        <w:tc>
          <w:tcPr>
            <w:tcW w:w="1559" w:type="dxa"/>
            <w:vMerge w:val="restart"/>
          </w:tcPr>
          <w:p w14:paraId="194CF96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знаний материальной части стрелкового оружия</w:t>
            </w:r>
          </w:p>
        </w:tc>
        <w:tc>
          <w:tcPr>
            <w:tcW w:w="5670" w:type="dxa"/>
          </w:tcPr>
          <w:p w14:paraId="39096C8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все составные части стрелкового оружия в пределах предложенных знаний и способен их перечислять.</w:t>
            </w:r>
          </w:p>
        </w:tc>
        <w:tc>
          <w:tcPr>
            <w:tcW w:w="992" w:type="dxa"/>
          </w:tcPr>
          <w:p w14:paraId="3995CED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6DCB5208" w14:textId="77777777" w:rsidTr="001E52AE">
        <w:tc>
          <w:tcPr>
            <w:tcW w:w="1418" w:type="dxa"/>
            <w:vMerge/>
          </w:tcPr>
          <w:p w14:paraId="27C33A8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7A904D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7A2C787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 половину составных частей стрелкового оружия в пределах предложенных знаний и способен их перечислять с подсказками преподавателя.</w:t>
            </w:r>
          </w:p>
        </w:tc>
        <w:tc>
          <w:tcPr>
            <w:tcW w:w="992" w:type="dxa"/>
          </w:tcPr>
          <w:p w14:paraId="171723F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750C43A7" w14:textId="77777777" w:rsidTr="001E52AE">
        <w:tc>
          <w:tcPr>
            <w:tcW w:w="1418" w:type="dxa"/>
            <w:vMerge/>
          </w:tcPr>
          <w:p w14:paraId="2C16E98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60AAEC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62DEBE2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Название и вид составных частей стрелкового оружия в пределах предложенных знаний, не знает</w:t>
            </w:r>
          </w:p>
        </w:tc>
        <w:tc>
          <w:tcPr>
            <w:tcW w:w="992" w:type="dxa"/>
          </w:tcPr>
          <w:p w14:paraId="16311C0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600998F4" w14:textId="77777777" w:rsidTr="001E52AE">
        <w:tc>
          <w:tcPr>
            <w:tcW w:w="1418" w:type="dxa"/>
            <w:vMerge/>
          </w:tcPr>
          <w:p w14:paraId="728C501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0BE91D8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Качественная оценка знаний материальной части стрелкового оружия</w:t>
            </w:r>
          </w:p>
        </w:tc>
        <w:tc>
          <w:tcPr>
            <w:tcW w:w="5670" w:type="dxa"/>
          </w:tcPr>
          <w:p w14:paraId="091FA80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Идентифицирует составные части изображений стрелкового оружия с их реальными прототипами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пределах предложенных знаний.</w:t>
            </w:r>
          </w:p>
        </w:tc>
        <w:tc>
          <w:tcPr>
            <w:tcW w:w="992" w:type="dxa"/>
          </w:tcPr>
          <w:p w14:paraId="1E7DED6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16F197B4" w14:textId="77777777" w:rsidTr="001E52AE">
        <w:tc>
          <w:tcPr>
            <w:tcW w:w="1418" w:type="dxa"/>
            <w:vMerge/>
          </w:tcPr>
          <w:p w14:paraId="6B3DB13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38C560E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07226AF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Может частично идентифицировать составные части изображений стрелкового оружия с их реальными прототипами в пределах предложенных знаний с подсказками преподавателя. .</w:t>
            </w:r>
          </w:p>
        </w:tc>
        <w:tc>
          <w:tcPr>
            <w:tcW w:w="992" w:type="dxa"/>
          </w:tcPr>
          <w:p w14:paraId="4E6F17D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416CB950" w14:textId="77777777" w:rsidTr="001E52AE">
        <w:tc>
          <w:tcPr>
            <w:tcW w:w="1418" w:type="dxa"/>
            <w:vMerge/>
          </w:tcPr>
          <w:p w14:paraId="4D5581A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645B8C0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718CB4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идентифицирует составные части изображений стрелкового оружия с их реальными прототипами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пределах предложенных знаний.</w:t>
            </w:r>
          </w:p>
        </w:tc>
        <w:tc>
          <w:tcPr>
            <w:tcW w:w="992" w:type="dxa"/>
          </w:tcPr>
          <w:p w14:paraId="7D3A521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47C6A8E9" w14:textId="77777777" w:rsidTr="001E52AE">
        <w:tc>
          <w:tcPr>
            <w:tcW w:w="1418" w:type="dxa"/>
            <w:vMerge w:val="restart"/>
          </w:tcPr>
          <w:p w14:paraId="030E144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Степень знания 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 стрельб.</w:t>
            </w:r>
          </w:p>
        </w:tc>
        <w:tc>
          <w:tcPr>
            <w:tcW w:w="1559" w:type="dxa"/>
            <w:vMerge w:val="restart"/>
          </w:tcPr>
          <w:p w14:paraId="4E2D601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теоретически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х знаний основ стрельб</w:t>
            </w:r>
          </w:p>
        </w:tc>
        <w:tc>
          <w:tcPr>
            <w:tcW w:w="5670" w:type="dxa"/>
          </w:tcPr>
          <w:p w14:paraId="3DCCC40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Знает правила, алгоритмы действий при проведении стрельб в пределах предложенных знаний и умеет их воспроизводить.</w:t>
            </w:r>
          </w:p>
        </w:tc>
        <w:tc>
          <w:tcPr>
            <w:tcW w:w="992" w:type="dxa"/>
          </w:tcPr>
          <w:p w14:paraId="73881CD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3988BFBE" w14:textId="77777777" w:rsidTr="001E52AE">
        <w:tc>
          <w:tcPr>
            <w:tcW w:w="1418" w:type="dxa"/>
            <w:vMerge/>
          </w:tcPr>
          <w:p w14:paraId="2B4ADFF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27EE11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088E31C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правила, алгоритмы действий при проведении стрельб в пределах предложенных знаний, но не умеет их воспроизводить или воспроизводит только с подсказкой преподавателя</w:t>
            </w:r>
          </w:p>
        </w:tc>
        <w:tc>
          <w:tcPr>
            <w:tcW w:w="992" w:type="dxa"/>
          </w:tcPr>
          <w:p w14:paraId="52198ED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63B238FB" w14:textId="77777777" w:rsidTr="001E52AE">
        <w:tc>
          <w:tcPr>
            <w:tcW w:w="1418" w:type="dxa"/>
            <w:vMerge/>
          </w:tcPr>
          <w:p w14:paraId="4E30B15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3D1138B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58B9AEF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знает правила, алгоритмы действий при проведении стрельб в пределах предложенных знаний и не умеет их воспроизводить.</w:t>
            </w:r>
          </w:p>
        </w:tc>
        <w:tc>
          <w:tcPr>
            <w:tcW w:w="992" w:type="dxa"/>
          </w:tcPr>
          <w:p w14:paraId="6679A4C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4B9D6D10" w14:textId="77777777" w:rsidTr="001E52AE">
        <w:tc>
          <w:tcPr>
            <w:tcW w:w="1418" w:type="dxa"/>
            <w:vMerge/>
          </w:tcPr>
          <w:p w14:paraId="4740F03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14C519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практических владений основами стрельб</w:t>
            </w:r>
          </w:p>
        </w:tc>
        <w:tc>
          <w:tcPr>
            <w:tcW w:w="5670" w:type="dxa"/>
          </w:tcPr>
          <w:p w14:paraId="07E1C42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Способен применять теоретические знания об основах стрельб на практике, пределах требуемых умений.</w:t>
            </w:r>
          </w:p>
        </w:tc>
        <w:tc>
          <w:tcPr>
            <w:tcW w:w="992" w:type="dxa"/>
          </w:tcPr>
          <w:p w14:paraId="7B2EC08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6A9A53E1" w14:textId="77777777" w:rsidTr="001E52AE">
        <w:tc>
          <w:tcPr>
            <w:tcW w:w="1418" w:type="dxa"/>
            <w:vMerge/>
          </w:tcPr>
          <w:p w14:paraId="716DCD4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1C68640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6BD113C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пределах требуемых умений, применяет теоретические знания об основах стрельб на практике только с подсказками преподавателя.</w:t>
            </w:r>
          </w:p>
        </w:tc>
        <w:tc>
          <w:tcPr>
            <w:tcW w:w="992" w:type="dxa"/>
          </w:tcPr>
          <w:p w14:paraId="4EF00FC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213BBD9E" w14:textId="77777777" w:rsidTr="001E52AE">
        <w:tc>
          <w:tcPr>
            <w:tcW w:w="1418" w:type="dxa"/>
            <w:vMerge/>
          </w:tcPr>
          <w:p w14:paraId="3D90D1F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77D44B9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664F60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умеет применяет теоретические знания об основах стрельб на практике, в пределах требуемых умений.</w:t>
            </w:r>
          </w:p>
        </w:tc>
        <w:tc>
          <w:tcPr>
            <w:tcW w:w="992" w:type="dxa"/>
          </w:tcPr>
          <w:p w14:paraId="0A3EAB3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78CC1A41" w14:textId="77777777" w:rsidTr="001E52AE">
        <w:tc>
          <w:tcPr>
            <w:tcW w:w="1418" w:type="dxa"/>
            <w:vMerge w:val="restart"/>
          </w:tcPr>
          <w:p w14:paraId="0BE61F4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Уровень владения практической стрельбой.</w:t>
            </w:r>
          </w:p>
        </w:tc>
        <w:tc>
          <w:tcPr>
            <w:tcW w:w="1559" w:type="dxa"/>
            <w:vMerge w:val="restart"/>
          </w:tcPr>
          <w:p w14:paraId="164BC31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уровня владения стрельбой</w:t>
            </w:r>
          </w:p>
        </w:tc>
        <w:tc>
          <w:tcPr>
            <w:tcW w:w="5670" w:type="dxa"/>
          </w:tcPr>
          <w:p w14:paraId="7386FA7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Количество попаданий в предложенную мишень или выбивание предложенного количества очков более половины.</w:t>
            </w:r>
          </w:p>
        </w:tc>
        <w:tc>
          <w:tcPr>
            <w:tcW w:w="992" w:type="dxa"/>
          </w:tcPr>
          <w:p w14:paraId="1C4406F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497" w:rsidRPr="00BC0497" w14:paraId="6EE1BD3D" w14:textId="77777777" w:rsidTr="001E52AE">
        <w:tc>
          <w:tcPr>
            <w:tcW w:w="1418" w:type="dxa"/>
            <w:vMerge/>
          </w:tcPr>
          <w:p w14:paraId="4918185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3C6B7F3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02FCACF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Количество попаданий в предложенную мишень или выбивание предложенного количества очков менее половины.</w:t>
            </w:r>
          </w:p>
        </w:tc>
        <w:tc>
          <w:tcPr>
            <w:tcW w:w="992" w:type="dxa"/>
          </w:tcPr>
          <w:p w14:paraId="3283370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497" w:rsidRPr="00BC0497" w14:paraId="018A36F4" w14:textId="77777777" w:rsidTr="001E52AE">
        <w:tc>
          <w:tcPr>
            <w:tcW w:w="1418" w:type="dxa"/>
            <w:vMerge/>
          </w:tcPr>
          <w:p w14:paraId="6525AD8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717E919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1FA3681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Попадания в предложенную мишень или выбивание предложенного количества очков отсутствуют.</w:t>
            </w:r>
          </w:p>
        </w:tc>
        <w:tc>
          <w:tcPr>
            <w:tcW w:w="992" w:type="dxa"/>
          </w:tcPr>
          <w:p w14:paraId="5ADD942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497" w:rsidRPr="00BC0497" w14:paraId="4F789718" w14:textId="77777777" w:rsidTr="001E52AE">
        <w:tc>
          <w:tcPr>
            <w:tcW w:w="1418" w:type="dxa"/>
            <w:vMerge/>
          </w:tcPr>
          <w:p w14:paraId="2E6ACF6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52A2CAE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Качественная оценка уровня владения стрельбой</w:t>
            </w:r>
          </w:p>
        </w:tc>
        <w:tc>
          <w:tcPr>
            <w:tcW w:w="5670" w:type="dxa"/>
          </w:tcPr>
          <w:p w14:paraId="4A4EDF4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Наблюдается стабильная динамика уровня стрельб.</w:t>
            </w:r>
          </w:p>
        </w:tc>
        <w:tc>
          <w:tcPr>
            <w:tcW w:w="992" w:type="dxa"/>
          </w:tcPr>
          <w:p w14:paraId="4ED7FFA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497" w:rsidRPr="00BC0497" w14:paraId="452B2DFD" w14:textId="77777777" w:rsidTr="001E52AE">
        <w:tc>
          <w:tcPr>
            <w:tcW w:w="1418" w:type="dxa"/>
            <w:vMerge/>
          </w:tcPr>
          <w:p w14:paraId="6049483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766521C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20CEA6E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Динамика стрельб не стабильна.</w:t>
            </w:r>
          </w:p>
        </w:tc>
        <w:tc>
          <w:tcPr>
            <w:tcW w:w="992" w:type="dxa"/>
          </w:tcPr>
          <w:p w14:paraId="32E6392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C0497" w:rsidRPr="00BC0497" w14:paraId="138EE60F" w14:textId="77777777" w:rsidTr="001E52AE">
        <w:tc>
          <w:tcPr>
            <w:tcW w:w="1418" w:type="dxa"/>
            <w:vMerge/>
          </w:tcPr>
          <w:p w14:paraId="24900BD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452220A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494B645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Динамика стрельб отрицательна или остается на одном уровне.</w:t>
            </w:r>
          </w:p>
        </w:tc>
        <w:tc>
          <w:tcPr>
            <w:tcW w:w="992" w:type="dxa"/>
          </w:tcPr>
          <w:p w14:paraId="6C54FD8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6C1C81F9" w14:textId="77777777" w:rsidR="00BC0497" w:rsidRPr="00BC0497" w:rsidRDefault="00BC0497" w:rsidP="00BC049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313F6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освоения раздела «Строевая подготовка».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D118A6D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531"/>
        <w:gridCol w:w="5670"/>
        <w:gridCol w:w="992"/>
      </w:tblGrid>
      <w:tr w:rsidR="00BC0497" w:rsidRPr="00BC0497" w14:paraId="0A6B58C6" w14:textId="77777777" w:rsidTr="001E52AE">
        <w:tc>
          <w:tcPr>
            <w:tcW w:w="1446" w:type="dxa"/>
          </w:tcPr>
          <w:p w14:paraId="44F84B1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531" w:type="dxa"/>
          </w:tcPr>
          <w:p w14:paraId="0464B25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5670" w:type="dxa"/>
          </w:tcPr>
          <w:p w14:paraId="261B051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Степень выраженности качества</w:t>
            </w:r>
          </w:p>
        </w:tc>
        <w:tc>
          <w:tcPr>
            <w:tcW w:w="992" w:type="dxa"/>
          </w:tcPr>
          <w:p w14:paraId="759FB18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Возможное кол-во баллов</w:t>
            </w:r>
          </w:p>
        </w:tc>
      </w:tr>
      <w:tr w:rsidR="00BC0497" w:rsidRPr="00BC0497" w14:paraId="74CF62B0" w14:textId="77777777" w:rsidTr="001E52AE">
        <w:tc>
          <w:tcPr>
            <w:tcW w:w="1446" w:type="dxa"/>
            <w:vMerge w:val="restart"/>
          </w:tcPr>
          <w:p w14:paraId="533962C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Качество знаний общих положений строевого устава ВСРФ</w:t>
            </w:r>
          </w:p>
        </w:tc>
        <w:tc>
          <w:tcPr>
            <w:tcW w:w="1531" w:type="dxa"/>
            <w:vMerge w:val="restart"/>
          </w:tcPr>
          <w:p w14:paraId="5B8FEEC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знаний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общих положений строевого устава ВСРФ</w:t>
            </w:r>
          </w:p>
        </w:tc>
        <w:tc>
          <w:tcPr>
            <w:tcW w:w="5670" w:type="dxa"/>
          </w:tcPr>
          <w:p w14:paraId="3BC8D4E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все, предусмотренные программой, общие положения строевого устава ВСРФ</w:t>
            </w:r>
          </w:p>
        </w:tc>
        <w:tc>
          <w:tcPr>
            <w:tcW w:w="992" w:type="dxa"/>
          </w:tcPr>
          <w:p w14:paraId="229CCF7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2595CB20" w14:textId="77777777" w:rsidTr="001E52AE">
        <w:tc>
          <w:tcPr>
            <w:tcW w:w="1446" w:type="dxa"/>
            <w:vMerge/>
          </w:tcPr>
          <w:p w14:paraId="5309FA1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40CB290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4CF1DCF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половину, предусмотренных программой, общих положений строевого устава ВСРФ</w:t>
            </w:r>
          </w:p>
        </w:tc>
        <w:tc>
          <w:tcPr>
            <w:tcW w:w="992" w:type="dxa"/>
          </w:tcPr>
          <w:p w14:paraId="75B7C1E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6E79AB27" w14:textId="77777777" w:rsidTr="001E52AE">
        <w:tc>
          <w:tcPr>
            <w:tcW w:w="1446" w:type="dxa"/>
            <w:vMerge/>
          </w:tcPr>
          <w:p w14:paraId="7E9E642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1D757B6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3F0CA1E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 xml:space="preserve">Не знает, предусмотренные программой, общие положения строевого устава ВСРФ. </w:t>
            </w:r>
          </w:p>
        </w:tc>
        <w:tc>
          <w:tcPr>
            <w:tcW w:w="992" w:type="dxa"/>
          </w:tcPr>
          <w:p w14:paraId="62ABA8D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3D2932BA" w14:textId="77777777" w:rsidTr="001E52AE">
        <w:tc>
          <w:tcPr>
            <w:tcW w:w="1446" w:type="dxa"/>
            <w:vMerge/>
          </w:tcPr>
          <w:p w14:paraId="4CA7EFF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14:paraId="61AD35F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Качественная оценка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 xml:space="preserve">знаний общих положений строевого устава ВСРФ </w:t>
            </w:r>
          </w:p>
        </w:tc>
        <w:tc>
          <w:tcPr>
            <w:tcW w:w="5670" w:type="dxa"/>
          </w:tcPr>
          <w:p w14:paraId="4CFCF64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Умело на практике применяет, предусмотренные программой, общие положения строевого устава ВСРФ</w:t>
            </w:r>
          </w:p>
        </w:tc>
        <w:tc>
          <w:tcPr>
            <w:tcW w:w="992" w:type="dxa"/>
          </w:tcPr>
          <w:p w14:paraId="1F81446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24E446C8" w14:textId="77777777" w:rsidTr="001E52AE">
        <w:tc>
          <w:tcPr>
            <w:tcW w:w="1446" w:type="dxa"/>
            <w:vMerge/>
          </w:tcPr>
          <w:p w14:paraId="708BDC3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408C113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587DE9F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Частично на практике применяет, предусмотренные программой, общие положения строевого устава ВСРФ или с подсказками преподавателя.</w:t>
            </w:r>
          </w:p>
        </w:tc>
        <w:tc>
          <w:tcPr>
            <w:tcW w:w="992" w:type="dxa"/>
          </w:tcPr>
          <w:p w14:paraId="718560E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11093A86" w14:textId="77777777" w:rsidTr="001E52AE">
        <w:tc>
          <w:tcPr>
            <w:tcW w:w="1446" w:type="dxa"/>
            <w:vMerge/>
          </w:tcPr>
          <w:p w14:paraId="647C22A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094B0D4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1F49531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умеет применять на практике,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предусмотренные программой, общие положения строевого устава ВСРФ</w:t>
            </w:r>
          </w:p>
        </w:tc>
        <w:tc>
          <w:tcPr>
            <w:tcW w:w="992" w:type="dxa"/>
          </w:tcPr>
          <w:p w14:paraId="5B06056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3112557A" w14:textId="77777777" w:rsidTr="001E52AE">
        <w:tc>
          <w:tcPr>
            <w:tcW w:w="1446" w:type="dxa"/>
            <w:vMerge w:val="restart"/>
          </w:tcPr>
          <w:p w14:paraId="2A16E9D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Степень владения одиночной строевой подготовкой </w:t>
            </w:r>
          </w:p>
        </w:tc>
        <w:tc>
          <w:tcPr>
            <w:tcW w:w="1531" w:type="dxa"/>
            <w:vMerge w:val="restart"/>
          </w:tcPr>
          <w:p w14:paraId="4C14C72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 теоретических основ одиночной строевой подготовки.</w:t>
            </w:r>
          </w:p>
        </w:tc>
        <w:tc>
          <w:tcPr>
            <w:tcW w:w="5670" w:type="dxa"/>
          </w:tcPr>
          <w:p w14:paraId="5429D16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одиночной строевой подготовки освоены полностью, в пределах предложенного материала.</w:t>
            </w:r>
          </w:p>
        </w:tc>
        <w:tc>
          <w:tcPr>
            <w:tcW w:w="992" w:type="dxa"/>
          </w:tcPr>
          <w:p w14:paraId="635438C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78F88991" w14:textId="77777777" w:rsidTr="001E52AE">
        <w:tc>
          <w:tcPr>
            <w:tcW w:w="1446" w:type="dxa"/>
            <w:vMerge/>
          </w:tcPr>
          <w:p w14:paraId="2765EB7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0C07B67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1EEE979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одиночной строевой подготовки, в пределах предложенного материала, освоены частично.</w:t>
            </w:r>
          </w:p>
        </w:tc>
        <w:tc>
          <w:tcPr>
            <w:tcW w:w="992" w:type="dxa"/>
          </w:tcPr>
          <w:p w14:paraId="423B535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50DFDBC3" w14:textId="77777777" w:rsidTr="001E52AE">
        <w:tc>
          <w:tcPr>
            <w:tcW w:w="1446" w:type="dxa"/>
            <w:vMerge/>
          </w:tcPr>
          <w:p w14:paraId="71C2678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4A0A769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0E7462E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одиночной строевой подготовки, в пределах предложенного материала, не освоены.</w:t>
            </w:r>
          </w:p>
        </w:tc>
        <w:tc>
          <w:tcPr>
            <w:tcW w:w="992" w:type="dxa"/>
          </w:tcPr>
          <w:p w14:paraId="220264C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2C2E3F8D" w14:textId="77777777" w:rsidTr="001E52AE">
        <w:trPr>
          <w:trHeight w:val="605"/>
        </w:trPr>
        <w:tc>
          <w:tcPr>
            <w:tcW w:w="1446" w:type="dxa"/>
            <w:vMerge/>
          </w:tcPr>
          <w:p w14:paraId="36FEA2A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14:paraId="61B2C03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практических умений владения одиночной строевой подготовкой.</w:t>
            </w:r>
          </w:p>
        </w:tc>
        <w:tc>
          <w:tcPr>
            <w:tcW w:w="5670" w:type="dxa"/>
          </w:tcPr>
          <w:p w14:paraId="2184551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Выполняет все предложенные, предусмотренные программой, элементы одиночной строевой подготовки.</w:t>
            </w:r>
          </w:p>
        </w:tc>
        <w:tc>
          <w:tcPr>
            <w:tcW w:w="992" w:type="dxa"/>
          </w:tcPr>
          <w:p w14:paraId="6CC066A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7D95F8D0" w14:textId="77777777" w:rsidTr="001E52AE">
        <w:tc>
          <w:tcPr>
            <w:tcW w:w="1446" w:type="dxa"/>
            <w:vMerge/>
          </w:tcPr>
          <w:p w14:paraId="0548D0E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5581F43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7583EAA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рамках реализации программы выполняет частично предложенные элементы одиночной строевой подготовки.</w:t>
            </w:r>
          </w:p>
        </w:tc>
        <w:tc>
          <w:tcPr>
            <w:tcW w:w="992" w:type="dxa"/>
          </w:tcPr>
          <w:p w14:paraId="60CEEE3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7AFEB91C" w14:textId="77777777" w:rsidTr="001E52AE">
        <w:tc>
          <w:tcPr>
            <w:tcW w:w="1446" w:type="dxa"/>
            <w:vMerge/>
          </w:tcPr>
          <w:p w14:paraId="7D774A4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64699CC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42B0321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рамках реализации программы не выполняет  предложенные элементы одиночной строевой подготовки.</w:t>
            </w:r>
          </w:p>
        </w:tc>
        <w:tc>
          <w:tcPr>
            <w:tcW w:w="992" w:type="dxa"/>
          </w:tcPr>
          <w:p w14:paraId="7C7DA3B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576BE8D4" w14:textId="77777777" w:rsidTr="001E52AE">
        <w:trPr>
          <w:trHeight w:val="380"/>
        </w:trPr>
        <w:tc>
          <w:tcPr>
            <w:tcW w:w="1446" w:type="dxa"/>
            <w:vMerge w:val="restart"/>
          </w:tcPr>
          <w:p w14:paraId="19105D5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подготовки (слаживаниявоинских формирований)</w:t>
            </w:r>
          </w:p>
        </w:tc>
        <w:tc>
          <w:tcPr>
            <w:tcW w:w="1531" w:type="dxa"/>
            <w:vMerge w:val="restart"/>
          </w:tcPr>
          <w:p w14:paraId="23D970F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знаний и умений по слаживанию воинского формирования.</w:t>
            </w:r>
          </w:p>
        </w:tc>
        <w:tc>
          <w:tcPr>
            <w:tcW w:w="5670" w:type="dxa"/>
          </w:tcPr>
          <w:p w14:paraId="67CF09C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 xml:space="preserve">В составе воинского формирования знает и выполняет все команды одиночной строевой подготовки, в рамках содержания программы. </w:t>
            </w:r>
          </w:p>
        </w:tc>
        <w:tc>
          <w:tcPr>
            <w:tcW w:w="992" w:type="dxa"/>
          </w:tcPr>
          <w:p w14:paraId="0CB6AF3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54F1C3A5" w14:textId="77777777" w:rsidTr="001E52AE">
        <w:trPr>
          <w:trHeight w:val="380"/>
        </w:trPr>
        <w:tc>
          <w:tcPr>
            <w:tcW w:w="1446" w:type="dxa"/>
            <w:vMerge/>
          </w:tcPr>
          <w:p w14:paraId="61CFFAC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02D4CED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390F84B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Частично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и выполняет 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992" w:type="dxa"/>
          </w:tcPr>
          <w:p w14:paraId="23642BD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4961C858" w14:textId="77777777" w:rsidTr="001E52AE">
        <w:trPr>
          <w:trHeight w:val="380"/>
        </w:trPr>
        <w:tc>
          <w:tcPr>
            <w:tcW w:w="1446" w:type="dxa"/>
            <w:vMerge/>
          </w:tcPr>
          <w:p w14:paraId="59EB7F2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3A7A292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7B898E2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знает и не выполняет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992" w:type="dxa"/>
          </w:tcPr>
          <w:p w14:paraId="671FC8A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2B9979A5" w14:textId="77777777" w:rsidTr="001E52AE">
        <w:trPr>
          <w:trHeight w:val="380"/>
        </w:trPr>
        <w:tc>
          <w:tcPr>
            <w:tcW w:w="1446" w:type="dxa"/>
            <w:vMerge/>
          </w:tcPr>
          <w:p w14:paraId="474FC6B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14:paraId="5A871FC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Качественная оценка знаний и умений по слаживанию воинского формирования.</w:t>
            </w:r>
          </w:p>
        </w:tc>
        <w:tc>
          <w:tcPr>
            <w:tcW w:w="5670" w:type="dxa"/>
          </w:tcPr>
          <w:p w14:paraId="0CDB62E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Все команды, в рамках содержания программы, одиночной строевой подготовки в составе воинского формирования выполняет без замечаний.</w:t>
            </w:r>
          </w:p>
        </w:tc>
        <w:tc>
          <w:tcPr>
            <w:tcW w:w="992" w:type="dxa"/>
          </w:tcPr>
          <w:p w14:paraId="576DD53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7C4BE763" w14:textId="77777777" w:rsidTr="001E52AE">
        <w:trPr>
          <w:trHeight w:val="380"/>
        </w:trPr>
        <w:tc>
          <w:tcPr>
            <w:tcW w:w="1446" w:type="dxa"/>
            <w:vMerge/>
          </w:tcPr>
          <w:p w14:paraId="39DC808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5B3C008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27EE19E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Команды, в рамках содержания программы, одиночной строевой подготовки в составе воинского формирования выполняет с замечаниями или подсказками преподавателя.</w:t>
            </w:r>
          </w:p>
        </w:tc>
        <w:tc>
          <w:tcPr>
            <w:tcW w:w="992" w:type="dxa"/>
          </w:tcPr>
          <w:p w14:paraId="7465B13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0017299D" w14:textId="77777777" w:rsidTr="001E52AE">
        <w:trPr>
          <w:trHeight w:val="380"/>
        </w:trPr>
        <w:tc>
          <w:tcPr>
            <w:tcW w:w="1446" w:type="dxa"/>
            <w:vMerge/>
          </w:tcPr>
          <w:p w14:paraId="06F8B68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0E7F32B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40CA1A0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Команды, в рамках содержания программы, одиночной строевой подготовки в составе воинского формирования не выполняет или выполняет не правильно.</w:t>
            </w:r>
          </w:p>
        </w:tc>
        <w:tc>
          <w:tcPr>
            <w:tcW w:w="992" w:type="dxa"/>
          </w:tcPr>
          <w:p w14:paraId="2455868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3E718B89" w14:textId="77777777" w:rsidTr="001E52AE">
        <w:tc>
          <w:tcPr>
            <w:tcW w:w="1446" w:type="dxa"/>
            <w:vMerge w:val="restart"/>
          </w:tcPr>
          <w:p w14:paraId="13A4187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Степень освоения знаний и умений по теме «Строи подразделений»</w:t>
            </w:r>
          </w:p>
        </w:tc>
        <w:tc>
          <w:tcPr>
            <w:tcW w:w="1531" w:type="dxa"/>
            <w:vMerge w:val="restart"/>
          </w:tcPr>
          <w:p w14:paraId="194B826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 теоретических основ по теме ««Строи подразделений»</w:t>
            </w:r>
          </w:p>
        </w:tc>
        <w:tc>
          <w:tcPr>
            <w:tcW w:w="5670" w:type="dxa"/>
          </w:tcPr>
          <w:p w14:paraId="00D72DA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по теме ««Строи подразделений» освоены полностью, в пределах предложенного материала.</w:t>
            </w:r>
          </w:p>
        </w:tc>
        <w:tc>
          <w:tcPr>
            <w:tcW w:w="992" w:type="dxa"/>
          </w:tcPr>
          <w:p w14:paraId="59FF9E8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40287F0B" w14:textId="77777777" w:rsidTr="001E52AE">
        <w:trPr>
          <w:trHeight w:val="290"/>
        </w:trPr>
        <w:tc>
          <w:tcPr>
            <w:tcW w:w="1446" w:type="dxa"/>
            <w:vMerge/>
          </w:tcPr>
          <w:p w14:paraId="2502E88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7BA044A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4E75EBC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по теме ««Строи подразделений» освоены частично, в пределах предложенного материала.</w:t>
            </w:r>
          </w:p>
        </w:tc>
        <w:tc>
          <w:tcPr>
            <w:tcW w:w="992" w:type="dxa"/>
          </w:tcPr>
          <w:p w14:paraId="1CE2B43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21AE0B66" w14:textId="77777777" w:rsidTr="001E52AE">
        <w:tc>
          <w:tcPr>
            <w:tcW w:w="1446" w:type="dxa"/>
            <w:vMerge/>
          </w:tcPr>
          <w:p w14:paraId="6C9E936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1A89980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B9B2F6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Теоретические основы по теме ««Строи подразделений», в пределах предложенного материала, не освоены.</w:t>
            </w:r>
          </w:p>
        </w:tc>
        <w:tc>
          <w:tcPr>
            <w:tcW w:w="992" w:type="dxa"/>
          </w:tcPr>
          <w:p w14:paraId="7B77100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59B734C0" w14:textId="77777777" w:rsidTr="001E52AE">
        <w:tc>
          <w:tcPr>
            <w:tcW w:w="1446" w:type="dxa"/>
            <w:vMerge/>
          </w:tcPr>
          <w:p w14:paraId="2CF8067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 w:val="restart"/>
          </w:tcPr>
          <w:p w14:paraId="421D0F3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знаний практических умений по теме «Строи подразделений»</w:t>
            </w:r>
          </w:p>
        </w:tc>
        <w:tc>
          <w:tcPr>
            <w:tcW w:w="5670" w:type="dxa"/>
          </w:tcPr>
          <w:p w14:paraId="6FDCD6B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Умело на практике применяет умения действовать в строю, п пределах изученного материала.</w:t>
            </w:r>
          </w:p>
        </w:tc>
        <w:tc>
          <w:tcPr>
            <w:tcW w:w="992" w:type="dxa"/>
          </w:tcPr>
          <w:p w14:paraId="062522D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218C0962" w14:textId="77777777" w:rsidTr="001E52AE">
        <w:tc>
          <w:tcPr>
            <w:tcW w:w="1446" w:type="dxa"/>
            <w:vMerge/>
          </w:tcPr>
          <w:p w14:paraId="646F99F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287382D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727006B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Правильные действий в строю, в пределах изученного материала, применяет редко , с подсказками преподавателя.</w:t>
            </w:r>
          </w:p>
        </w:tc>
        <w:tc>
          <w:tcPr>
            <w:tcW w:w="992" w:type="dxa"/>
          </w:tcPr>
          <w:p w14:paraId="4EBF722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108E5277" w14:textId="77777777" w:rsidTr="001E52AE">
        <w:tc>
          <w:tcPr>
            <w:tcW w:w="1446" w:type="dxa"/>
            <w:vMerge/>
          </w:tcPr>
          <w:p w14:paraId="1450B0B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  <w:vMerge/>
          </w:tcPr>
          <w:p w14:paraId="76976A1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9CCDA0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Действия в строю, в пределах изученного материала, не освоил.</w:t>
            </w:r>
          </w:p>
        </w:tc>
        <w:tc>
          <w:tcPr>
            <w:tcW w:w="992" w:type="dxa"/>
          </w:tcPr>
          <w:p w14:paraId="32D42B4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3EFE4DC3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3CFA03F6" w14:textId="77777777" w:rsidR="00BC0497" w:rsidRPr="00BC0497" w:rsidRDefault="00BC0497" w:rsidP="00BC049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bookmarkStart w:id="34" w:name="_Hlk72318783"/>
      <w:r w:rsidRPr="00BC0497">
        <w:rPr>
          <w:rFonts w:ascii="Times New Roman" w:eastAsia="Times New Roman" w:hAnsi="Times New Roman" w:cs="Times New Roman"/>
          <w:b/>
          <w:lang w:eastAsia="ru-RU"/>
        </w:rPr>
        <w:t>Мониторинг освоения раздела «Физическая подготовка».</w:t>
      </w:r>
    </w:p>
    <w:p w14:paraId="5E76D134" w14:textId="77777777" w:rsidR="00BC0497" w:rsidRPr="00BC0497" w:rsidRDefault="00BC0497" w:rsidP="00BC0497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5674"/>
        <w:gridCol w:w="993"/>
      </w:tblGrid>
      <w:tr w:rsidR="00BC0497" w:rsidRPr="00BC0497" w14:paraId="7DC83C66" w14:textId="77777777" w:rsidTr="001E52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493C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5211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432B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Степень выраженности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A1B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Возможное кол-во баллов</w:t>
            </w:r>
          </w:p>
        </w:tc>
      </w:tr>
      <w:tr w:rsidR="00BC0497" w:rsidRPr="00BC0497" w14:paraId="25EB8060" w14:textId="77777777" w:rsidTr="001E52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218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Степень владения техникой выполнения силовых упражнений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C18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 теоретических основ выполнения силовых упражнений.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5ADA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технику выполнения силовых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010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216A0CA7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8AF0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81D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219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Частично знает технику выполнения силовых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8E1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2739A3D5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1A6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633B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BD4C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знает технику выполнения силовых упражнений.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E4DC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734A50C3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D72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E20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практических умений выполнения силовых упражнений.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2CF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Умело выполняет предложенные силовые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CD45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2524ACE5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362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F9D5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A8E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Предложенные силовые упражнения выполняет частично.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B79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51BE250B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9A32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4364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17D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Отказывается выполнять предложенные силовые упражнения.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743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4316810E" w14:textId="77777777" w:rsidTr="001E52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FEBE5" w14:textId="77777777" w:rsidR="00BC0497" w:rsidRPr="00BC0497" w:rsidRDefault="00BC0497" w:rsidP="00BC0497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Степень владения техникой выполнения упражнений на скорость.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95BF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 теоретических основ выполнения  упражнений на скорость.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561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технику выполнения упражнений на скорость.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726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423D45CB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1D34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3E2F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6640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Частично знает технику выполнения упражнений на скорость.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88C5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71E784CA" w14:textId="77777777" w:rsidTr="001E52AE">
        <w:trPr>
          <w:trHeight w:val="2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423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7AD5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C46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знает технику выполнения  упражнений на скорость.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7E56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70320B02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E2F5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A330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практических умений выполнения  упражнений на скорость.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965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Умело выполняет предложенные упражнения на скорость.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9738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15293197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D4D6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0389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066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Предложенные упражнения на скорость выполняет частично.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8553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3A849732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019D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187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41C8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Отказывается выполнять предложенные упражнения на скорость.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7F5F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126433A4" w14:textId="77777777" w:rsidTr="001E52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1A0E" w14:textId="77777777" w:rsidR="00BC0497" w:rsidRPr="00BC0497" w:rsidRDefault="00BC0497" w:rsidP="00BC0497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Степень владения техникой выполнения упражнений по тренировке выносливости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4A1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 теоретических основ выполнения  упражнений на выносливость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981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технику выполнения упражнений на по тренировке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AF1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5BE9B9B9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E11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0DFE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BC1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Частично знает технику выполнения упражнений по тренировке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EC57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0647E26D" w14:textId="77777777" w:rsidTr="001E52AE">
        <w:trPr>
          <w:trHeight w:val="2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6CC1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07F0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D06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знает технику выполнения  упражнений по тренировке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6EC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44964435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6151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D9C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практических умений выполнения  упражнений на выносливость.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C43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Умело выполняет предложенные упражнения по тренировке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2D0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6333600D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C3821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2883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09A5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Предложенные упражнения по тренировке выносливости выполняет частично.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DFF2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62699669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B27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F7C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5074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Отказывается выполнять предложенные упражнения по тренировке выносливости.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5DA6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0645DF4A" w14:textId="77777777" w:rsidTr="001E52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1C14" w14:textId="77777777" w:rsidR="00BC0497" w:rsidRPr="00BC0497" w:rsidRDefault="00BC0497" w:rsidP="00BC0497">
            <w:pPr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Степень владения техникой спортивных игр.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EE4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 теоретических основ спортивных игр.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F5E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правила игры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C556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365FFA11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BF3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ACC8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588C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Правила игры знает частично.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CE81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4FE644BF" w14:textId="77777777" w:rsidTr="001E52AE">
        <w:trPr>
          <w:trHeight w:val="2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93DD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6F90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BF7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Правила игры не знает.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AE37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1DA63315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8237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62C8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практических умений в спортивных играх.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81BA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Играет в предложенные игры с соблюдением правил.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B36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1EB70432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71D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FED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AF92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Играет в предложенные игры и частично соблюдает правила.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5742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3BC96A77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8B2D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613F7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7B8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спортивных играх не участвует или не соблюдает правила.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7B3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39061D84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A712F7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освоения раздела «Школа выживания»</w:t>
      </w:r>
    </w:p>
    <w:p w14:paraId="368F688B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5674"/>
        <w:gridCol w:w="993"/>
      </w:tblGrid>
      <w:tr w:rsidR="00BC0497" w:rsidRPr="00BC0497" w14:paraId="549B74F4" w14:textId="77777777" w:rsidTr="001E52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7C0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5091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A641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Степень выраженности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E8AB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Возможное кол-во баллов</w:t>
            </w:r>
          </w:p>
        </w:tc>
      </w:tr>
      <w:tr w:rsidR="00BC0497" w:rsidRPr="00BC0497" w14:paraId="25564AB1" w14:textId="77777777" w:rsidTr="001E52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878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Качество  знаний и 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умений по основам медико-санитарной подготовки.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826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Оценка знаний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 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основам медико-санитарной подготовки.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C2B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Освоил предложенные знания в полном объеме.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4D90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6943FEBE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C32D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CB2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AD9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Предложенные знания освоил частично.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7CA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3CAA38B1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AF9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C20C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105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Предложенные знания не освоил.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9AD4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2306A1B7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B05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1C3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умений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 основам медико-санитарной подготовки.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B08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Участвует в предложенных ситуациях и использует полученные 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5F3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35A78CD0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6B01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D33B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5245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981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20721D89" w14:textId="77777777" w:rsidTr="001E52AE">
        <w:trPr>
          <w:trHeight w:val="2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1D4F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3D38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7E7E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участвует в предложенных ситуациях и играх.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18F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3894F520" w14:textId="77777777" w:rsidTr="001E52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E2E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Качество знаний и умений по основам туристкой подготовки.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421A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 основам туристкой подготовки.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C529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полном объеме освоил знания по туристской подготовке.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6BC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155F80CA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ABE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CB7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64D5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Знания по туристской подготовке освоил на половину.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52B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5FAC937C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DC895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DC52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0DD8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Знания по туристской подготовке не освоил.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0648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72261A93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2E81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EB7B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Оценка умений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 основам туристкой подготовки.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A969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Всегда применяет полученные знания на практике.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0C22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3123CF6B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67EA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4AF6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9856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Полученные знания применяет частично.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0178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268DA924" w14:textId="77777777" w:rsidTr="001E52AE">
        <w:trPr>
          <w:trHeight w:val="4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096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9DE1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EBB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участвует в предложенных заданиях.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DED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3B0F4407" w14:textId="77777777" w:rsidTr="001E52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904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Качество  знаний и умений по основам действий в чрезвычайных ситуациях.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221E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Оценка знаний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по основам действий в чрезвычайных ситуациях.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600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Освоил предложенные знания в полном объеме.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CF21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701A27AD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18FD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258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6CB3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Предложенные знания освоил частично.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A2E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007397B4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0FFE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6E61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6B72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Предложенные знания не освоил.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647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4270E1A4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F74A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426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 xml:space="preserve">Оценка умений 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по основам действий в чрезвычайных ситуациях.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47B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Участвует в предложенных ситуациях и использует полученные 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CB1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4AD1726B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D1CB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143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27F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327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660514D8" w14:textId="77777777" w:rsidTr="001E52AE">
        <w:trPr>
          <w:trHeight w:val="2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F4A6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597C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532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участвует в предложенных ситуациях и играх.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C34D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bookmarkEnd w:id="34"/>
    </w:tbl>
    <w:p w14:paraId="6BFD8765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0213A" w14:textId="77777777" w:rsidR="00BC0497" w:rsidRPr="00BC0497" w:rsidRDefault="00BC0497" w:rsidP="00BC0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Мониторинг освоения раздела «История ВСРФ»</w:t>
      </w:r>
    </w:p>
    <w:p w14:paraId="4F47B1D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5670"/>
        <w:gridCol w:w="992"/>
      </w:tblGrid>
      <w:tr w:rsidR="00BC0497" w:rsidRPr="00BC0497" w14:paraId="3A1516B0" w14:textId="77777777" w:rsidTr="001E52AE">
        <w:tc>
          <w:tcPr>
            <w:tcW w:w="1418" w:type="dxa"/>
          </w:tcPr>
          <w:p w14:paraId="0C7F7EF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14:paraId="1236CA7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5670" w:type="dxa"/>
          </w:tcPr>
          <w:p w14:paraId="5B01C69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Степень выраженности качества</w:t>
            </w:r>
          </w:p>
        </w:tc>
        <w:tc>
          <w:tcPr>
            <w:tcW w:w="992" w:type="dxa"/>
          </w:tcPr>
          <w:p w14:paraId="6E2C71C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Возможное кол-во баллов</w:t>
            </w:r>
          </w:p>
        </w:tc>
      </w:tr>
      <w:tr w:rsidR="00BC0497" w:rsidRPr="00BC0497" w14:paraId="73238BAF" w14:textId="77777777" w:rsidTr="001E52AE">
        <w:tc>
          <w:tcPr>
            <w:tcW w:w="1418" w:type="dxa"/>
            <w:vMerge w:val="restart"/>
          </w:tcPr>
          <w:p w14:paraId="5614377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Качество знаний геральдики РФ,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государственных праздников, дней воинской славы и памятных дат РФ</w:t>
            </w:r>
          </w:p>
        </w:tc>
        <w:tc>
          <w:tcPr>
            <w:tcW w:w="1559" w:type="dxa"/>
            <w:vMerge w:val="restart"/>
          </w:tcPr>
          <w:p w14:paraId="60A11F7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знаний символов РФ.</w:t>
            </w:r>
          </w:p>
        </w:tc>
        <w:tc>
          <w:tcPr>
            <w:tcW w:w="5670" w:type="dxa"/>
          </w:tcPr>
          <w:p w14:paraId="20419B8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все символы РФ, в рамках предложенных сведений.</w:t>
            </w:r>
          </w:p>
        </w:tc>
        <w:tc>
          <w:tcPr>
            <w:tcW w:w="992" w:type="dxa"/>
          </w:tcPr>
          <w:p w14:paraId="0FF989A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38122759" w14:textId="77777777" w:rsidTr="001E52AE">
        <w:tc>
          <w:tcPr>
            <w:tcW w:w="1418" w:type="dxa"/>
            <w:vMerge/>
          </w:tcPr>
          <w:p w14:paraId="35B2B09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232E2A3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3D1635C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более половины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символов РФ, в рамках предложенных сведений.</w:t>
            </w:r>
          </w:p>
        </w:tc>
        <w:tc>
          <w:tcPr>
            <w:tcW w:w="992" w:type="dxa"/>
          </w:tcPr>
          <w:p w14:paraId="1819FD2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4509719F" w14:textId="77777777" w:rsidTr="001E52AE">
        <w:tc>
          <w:tcPr>
            <w:tcW w:w="1418" w:type="dxa"/>
            <w:vMerge/>
          </w:tcPr>
          <w:p w14:paraId="2B7C5B2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5CC278A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2B9B9E6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Символы РФ, в рамках предложенных сведений, не знает.</w:t>
            </w:r>
          </w:p>
        </w:tc>
        <w:tc>
          <w:tcPr>
            <w:tcW w:w="992" w:type="dxa"/>
          </w:tcPr>
          <w:p w14:paraId="0C19637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57DCF93C" w14:textId="77777777" w:rsidTr="001E52AE">
        <w:tc>
          <w:tcPr>
            <w:tcW w:w="1418" w:type="dxa"/>
            <w:vMerge/>
          </w:tcPr>
          <w:p w14:paraId="1658ACB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62E7AF8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знаний государственных праздников, дней воинской славы и памятных дат РФ.</w:t>
            </w:r>
          </w:p>
        </w:tc>
        <w:tc>
          <w:tcPr>
            <w:tcW w:w="5670" w:type="dxa"/>
          </w:tcPr>
          <w:p w14:paraId="6D463C0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все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государственные праздники, дни воинской славы и памятные даты РФ, в рамках предложенных сведений.</w:t>
            </w:r>
          </w:p>
        </w:tc>
        <w:tc>
          <w:tcPr>
            <w:tcW w:w="992" w:type="dxa"/>
          </w:tcPr>
          <w:p w14:paraId="3A793B1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66EA60D3" w14:textId="77777777" w:rsidTr="001E52AE">
        <w:tc>
          <w:tcPr>
            <w:tcW w:w="1418" w:type="dxa"/>
            <w:vMerge/>
          </w:tcPr>
          <w:p w14:paraId="535253C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1863EE9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4CC55B7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более половины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государственных праздников, дней воинской славы и памятных дат РФ, в рамках предложенных сведений.</w:t>
            </w:r>
          </w:p>
        </w:tc>
        <w:tc>
          <w:tcPr>
            <w:tcW w:w="992" w:type="dxa"/>
          </w:tcPr>
          <w:p w14:paraId="4A52D60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19A0696F" w14:textId="77777777" w:rsidTr="001E52AE">
        <w:trPr>
          <w:trHeight w:val="208"/>
        </w:trPr>
        <w:tc>
          <w:tcPr>
            <w:tcW w:w="1418" w:type="dxa"/>
            <w:vMerge/>
          </w:tcPr>
          <w:p w14:paraId="4891700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E8342D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5CA7EF7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Государственные праздники, дни воинской славы и памятные даты РФ, в рамках предложенных сведений, не знает.</w:t>
            </w:r>
          </w:p>
        </w:tc>
        <w:tc>
          <w:tcPr>
            <w:tcW w:w="992" w:type="dxa"/>
          </w:tcPr>
          <w:p w14:paraId="319AC5B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1F24277B" w14:textId="77777777" w:rsidTr="001E52AE">
        <w:tc>
          <w:tcPr>
            <w:tcW w:w="1418" w:type="dxa"/>
            <w:vMerge w:val="restart"/>
          </w:tcPr>
          <w:p w14:paraId="39F97A4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lastRenderedPageBreak/>
              <w:t>Степень освоения исторических сведений по истории развития ВС России.</w:t>
            </w:r>
          </w:p>
        </w:tc>
        <w:tc>
          <w:tcPr>
            <w:tcW w:w="1559" w:type="dxa"/>
            <w:vMerge w:val="restart"/>
          </w:tcPr>
          <w:p w14:paraId="32D4BD0D" w14:textId="77777777" w:rsidR="00BC0497" w:rsidRPr="00BC0497" w:rsidRDefault="00BC0497" w:rsidP="00BC0497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Количественная оценка основных сведений по истории развития ВСРФ.</w:t>
            </w:r>
          </w:p>
        </w:tc>
        <w:tc>
          <w:tcPr>
            <w:tcW w:w="5670" w:type="dxa"/>
          </w:tcPr>
          <w:p w14:paraId="26656B9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все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сведения по истории развития ВСРФ, в рамках предложенной информации.</w:t>
            </w:r>
          </w:p>
        </w:tc>
        <w:tc>
          <w:tcPr>
            <w:tcW w:w="992" w:type="dxa"/>
          </w:tcPr>
          <w:p w14:paraId="1BDD983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28656B73" w14:textId="77777777" w:rsidTr="001E52AE">
        <w:tc>
          <w:tcPr>
            <w:tcW w:w="1418" w:type="dxa"/>
            <w:vMerge/>
          </w:tcPr>
          <w:p w14:paraId="490B5C7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53E6552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465EC8C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Знает более половины сведений по истории развития ВСРФ, в рамках предложенной информации.</w:t>
            </w:r>
          </w:p>
        </w:tc>
        <w:tc>
          <w:tcPr>
            <w:tcW w:w="992" w:type="dxa"/>
          </w:tcPr>
          <w:p w14:paraId="3D48AEC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721D4AAD" w14:textId="77777777" w:rsidTr="001E52AE">
        <w:trPr>
          <w:trHeight w:val="507"/>
        </w:trPr>
        <w:tc>
          <w:tcPr>
            <w:tcW w:w="1418" w:type="dxa"/>
            <w:vMerge/>
          </w:tcPr>
          <w:p w14:paraId="55D7D0E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537500C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4AAAF51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знает  сведений по истории развития ВСРФ, в рамках предложенной информации.</w:t>
            </w:r>
          </w:p>
        </w:tc>
        <w:tc>
          <w:tcPr>
            <w:tcW w:w="992" w:type="dxa"/>
          </w:tcPr>
          <w:p w14:paraId="1B8901F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2BD8E742" w14:textId="77777777" w:rsidTr="001E52AE">
        <w:tc>
          <w:tcPr>
            <w:tcW w:w="1418" w:type="dxa"/>
            <w:vMerge/>
          </w:tcPr>
          <w:p w14:paraId="68C6C8E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2D16421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Качественная  оценка знаний основных сведений по истории развития ВСРФ.</w:t>
            </w:r>
          </w:p>
        </w:tc>
        <w:tc>
          <w:tcPr>
            <w:tcW w:w="5670" w:type="dxa"/>
          </w:tcPr>
          <w:p w14:paraId="49F1ABE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Смело ориентируется в предложенном материале, грамотно им пользуется.</w:t>
            </w:r>
          </w:p>
        </w:tc>
        <w:tc>
          <w:tcPr>
            <w:tcW w:w="992" w:type="dxa"/>
          </w:tcPr>
          <w:p w14:paraId="575D281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12658CD7" w14:textId="77777777" w:rsidTr="001E52AE">
        <w:tc>
          <w:tcPr>
            <w:tcW w:w="1418" w:type="dxa"/>
            <w:vMerge/>
          </w:tcPr>
          <w:p w14:paraId="3B2C991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38F986C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57B388E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Ориентируется в предложенном материале, пользуется им только с помощью педагога.</w:t>
            </w:r>
          </w:p>
        </w:tc>
        <w:tc>
          <w:tcPr>
            <w:tcW w:w="992" w:type="dxa"/>
          </w:tcPr>
          <w:p w14:paraId="1D99051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13961EE5" w14:textId="77777777" w:rsidTr="001E52AE">
        <w:tc>
          <w:tcPr>
            <w:tcW w:w="1418" w:type="dxa"/>
            <w:vMerge/>
          </w:tcPr>
          <w:p w14:paraId="5CD8D82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14:paraId="05E8B43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4B56ABB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предложенном материале не ориентируется и не применяет его на практике.</w:t>
            </w:r>
          </w:p>
        </w:tc>
        <w:tc>
          <w:tcPr>
            <w:tcW w:w="992" w:type="dxa"/>
          </w:tcPr>
          <w:p w14:paraId="5705C65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012BE846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7A77EF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Мониторинг освоения раздела «Этикет»</w:t>
      </w:r>
    </w:p>
    <w:p w14:paraId="5157CFA2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5670"/>
        <w:gridCol w:w="992"/>
      </w:tblGrid>
      <w:tr w:rsidR="00BC0497" w:rsidRPr="00BC0497" w14:paraId="0E4A8FF0" w14:textId="77777777" w:rsidTr="001E52AE">
        <w:tc>
          <w:tcPr>
            <w:tcW w:w="1418" w:type="dxa"/>
          </w:tcPr>
          <w:p w14:paraId="30C56DF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559" w:type="dxa"/>
          </w:tcPr>
          <w:p w14:paraId="2118019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Критерий</w:t>
            </w:r>
          </w:p>
        </w:tc>
        <w:tc>
          <w:tcPr>
            <w:tcW w:w="5670" w:type="dxa"/>
          </w:tcPr>
          <w:p w14:paraId="31027A9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Степень выраженности качества</w:t>
            </w:r>
          </w:p>
        </w:tc>
        <w:tc>
          <w:tcPr>
            <w:tcW w:w="992" w:type="dxa"/>
          </w:tcPr>
          <w:p w14:paraId="4725C02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Возможное кол-во баллов</w:t>
            </w:r>
          </w:p>
        </w:tc>
      </w:tr>
      <w:tr w:rsidR="00BC0497" w:rsidRPr="00BC0497" w14:paraId="3AC54BD6" w14:textId="77777777" w:rsidTr="001E52AE">
        <w:tc>
          <w:tcPr>
            <w:tcW w:w="1418" w:type="dxa"/>
            <w:vMerge w:val="restart"/>
          </w:tcPr>
          <w:p w14:paraId="5D809AE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Степень освоения знаний и умений по общему этикету</w:t>
            </w:r>
          </w:p>
        </w:tc>
        <w:tc>
          <w:tcPr>
            <w:tcW w:w="1559" w:type="dxa"/>
            <w:vMerge w:val="restart"/>
          </w:tcPr>
          <w:p w14:paraId="29C2F93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Количественная оценка освоения знаний и умений по общему этикету.</w:t>
            </w:r>
          </w:p>
        </w:tc>
        <w:tc>
          <w:tcPr>
            <w:tcW w:w="5670" w:type="dxa"/>
          </w:tcPr>
          <w:p w14:paraId="37DF8B6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Владеет знаниями и умениями по общему этикету в полном объеме, в рамках предложенных программой.</w:t>
            </w:r>
          </w:p>
        </w:tc>
        <w:tc>
          <w:tcPr>
            <w:tcW w:w="992" w:type="dxa"/>
          </w:tcPr>
          <w:p w14:paraId="15F3886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6491B33E" w14:textId="77777777" w:rsidTr="001E52AE">
        <w:tc>
          <w:tcPr>
            <w:tcW w:w="1418" w:type="dxa"/>
            <w:vMerge/>
          </w:tcPr>
          <w:p w14:paraId="3DFB17D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64CEC82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6BE0943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Владеет знаниями и умениями по общему этикету частично, в рамках предложенных программой.</w:t>
            </w:r>
          </w:p>
        </w:tc>
        <w:tc>
          <w:tcPr>
            <w:tcW w:w="992" w:type="dxa"/>
          </w:tcPr>
          <w:p w14:paraId="21A225D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10586E65" w14:textId="77777777" w:rsidTr="001E52AE">
        <w:tc>
          <w:tcPr>
            <w:tcW w:w="1418" w:type="dxa"/>
            <w:vMerge/>
          </w:tcPr>
          <w:p w14:paraId="4496361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51A56DF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0" w:type="dxa"/>
          </w:tcPr>
          <w:p w14:paraId="5278684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Не освоил знания и умения по общему этикету, в рамках предложенных программой.</w:t>
            </w:r>
          </w:p>
        </w:tc>
        <w:tc>
          <w:tcPr>
            <w:tcW w:w="992" w:type="dxa"/>
          </w:tcPr>
          <w:p w14:paraId="7044896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01F89FD0" w14:textId="77777777" w:rsidTr="001E52AE">
        <w:tc>
          <w:tcPr>
            <w:tcW w:w="1418" w:type="dxa"/>
            <w:vMerge/>
          </w:tcPr>
          <w:p w14:paraId="2B8FC5E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45A6EA2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Применение знаний и умений по общему этикету на практике.</w:t>
            </w:r>
          </w:p>
        </w:tc>
        <w:tc>
          <w:tcPr>
            <w:tcW w:w="5670" w:type="dxa"/>
          </w:tcPr>
          <w:p w14:paraId="2F71DAD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Всегда следует правилам общего этикета, в рамках предложенных программой.</w:t>
            </w:r>
          </w:p>
        </w:tc>
        <w:tc>
          <w:tcPr>
            <w:tcW w:w="992" w:type="dxa"/>
          </w:tcPr>
          <w:p w14:paraId="3DE47F6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47F9722C" w14:textId="77777777" w:rsidTr="001E52AE">
        <w:tc>
          <w:tcPr>
            <w:tcW w:w="1418" w:type="dxa"/>
            <w:vMerge/>
          </w:tcPr>
          <w:p w14:paraId="3A1798A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3648DB7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4188B6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В некоторых случаях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следует правилам общего этикета, в рамках предложенных программой.</w:t>
            </w:r>
          </w:p>
        </w:tc>
        <w:tc>
          <w:tcPr>
            <w:tcW w:w="992" w:type="dxa"/>
          </w:tcPr>
          <w:p w14:paraId="5CA884B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4D45EB86" w14:textId="77777777" w:rsidTr="001E52AE">
        <w:trPr>
          <w:trHeight w:val="208"/>
        </w:trPr>
        <w:tc>
          <w:tcPr>
            <w:tcW w:w="1418" w:type="dxa"/>
            <w:vMerge/>
          </w:tcPr>
          <w:p w14:paraId="479DD33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CBC6E3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33DC5B1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Правилам общего этикета, в рамках предложенных программой, не следует.</w:t>
            </w:r>
          </w:p>
        </w:tc>
        <w:tc>
          <w:tcPr>
            <w:tcW w:w="992" w:type="dxa"/>
          </w:tcPr>
          <w:p w14:paraId="27A0576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104EF7FB" w14:textId="77777777" w:rsidTr="001E52AE">
        <w:tc>
          <w:tcPr>
            <w:tcW w:w="1418" w:type="dxa"/>
            <w:vMerge w:val="restart"/>
          </w:tcPr>
          <w:p w14:paraId="0E695D1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Степень освоения знаний и умений по воинскому этикету</w:t>
            </w:r>
          </w:p>
        </w:tc>
        <w:tc>
          <w:tcPr>
            <w:tcW w:w="1559" w:type="dxa"/>
            <w:vMerge w:val="restart"/>
          </w:tcPr>
          <w:p w14:paraId="7B259E1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Количественная оценка освоения знаний и умений по воинскому этикету.</w:t>
            </w:r>
          </w:p>
        </w:tc>
        <w:tc>
          <w:tcPr>
            <w:tcW w:w="5670" w:type="dxa"/>
          </w:tcPr>
          <w:p w14:paraId="6D2EA48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знаниями и умениями по общему этикету в полном объеме, в рамках предложенных программой.</w:t>
            </w:r>
          </w:p>
        </w:tc>
        <w:tc>
          <w:tcPr>
            <w:tcW w:w="992" w:type="dxa"/>
          </w:tcPr>
          <w:p w14:paraId="316BD17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39184C90" w14:textId="77777777" w:rsidTr="001E52AE">
        <w:tc>
          <w:tcPr>
            <w:tcW w:w="1418" w:type="dxa"/>
            <w:vMerge/>
          </w:tcPr>
          <w:p w14:paraId="408C0B6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579F847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1DA93BE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знаниями и умениями по воинскому этикету частично, в рамках предложенных программой.</w:t>
            </w:r>
          </w:p>
        </w:tc>
        <w:tc>
          <w:tcPr>
            <w:tcW w:w="992" w:type="dxa"/>
          </w:tcPr>
          <w:p w14:paraId="006B8D4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34BE51AF" w14:textId="77777777" w:rsidTr="001E52AE">
        <w:tc>
          <w:tcPr>
            <w:tcW w:w="1418" w:type="dxa"/>
            <w:vMerge/>
          </w:tcPr>
          <w:p w14:paraId="743E13B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0C8846C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630F0EC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освоил знания и умения по воинскому этикету, в рамках предложенных программой.</w:t>
            </w:r>
          </w:p>
        </w:tc>
        <w:tc>
          <w:tcPr>
            <w:tcW w:w="992" w:type="dxa"/>
          </w:tcPr>
          <w:p w14:paraId="53B7297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C0497" w:rsidRPr="00BC0497" w14:paraId="4AD8B290" w14:textId="77777777" w:rsidTr="001E52AE">
        <w:tc>
          <w:tcPr>
            <w:tcW w:w="1418" w:type="dxa"/>
            <w:vMerge/>
          </w:tcPr>
          <w:p w14:paraId="04507AC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14:paraId="1E839DE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Применение знаний и умений по воинскому этикету на практике.</w:t>
            </w:r>
          </w:p>
        </w:tc>
        <w:tc>
          <w:tcPr>
            <w:tcW w:w="5670" w:type="dxa"/>
          </w:tcPr>
          <w:p w14:paraId="3A4C9C4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следует правилам воинскому этикета, в рамках предложенных программой.</w:t>
            </w:r>
          </w:p>
        </w:tc>
        <w:tc>
          <w:tcPr>
            <w:tcW w:w="992" w:type="dxa"/>
          </w:tcPr>
          <w:p w14:paraId="28150E7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BC0497" w:rsidRPr="00BC0497" w14:paraId="5EE1E48F" w14:textId="77777777" w:rsidTr="001E52AE">
        <w:tc>
          <w:tcPr>
            <w:tcW w:w="1418" w:type="dxa"/>
            <w:vMerge/>
          </w:tcPr>
          <w:p w14:paraId="7647152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2003670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3D93C30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некоторых случаях следует правилам воинского этикета, в рамках предложенных программой.</w:t>
            </w:r>
          </w:p>
        </w:tc>
        <w:tc>
          <w:tcPr>
            <w:tcW w:w="992" w:type="dxa"/>
          </w:tcPr>
          <w:p w14:paraId="68AD63F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BC0497" w:rsidRPr="00BC0497" w14:paraId="76E66E49" w14:textId="77777777" w:rsidTr="001E52AE">
        <w:trPr>
          <w:trHeight w:val="451"/>
        </w:trPr>
        <w:tc>
          <w:tcPr>
            <w:tcW w:w="1418" w:type="dxa"/>
            <w:vMerge/>
          </w:tcPr>
          <w:p w14:paraId="1B0A214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</w:tcPr>
          <w:p w14:paraId="6EAABC9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0" w:type="dxa"/>
          </w:tcPr>
          <w:p w14:paraId="2712B27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Правилам воинского этикета, в рамках предложенных программой, не следует.</w:t>
            </w:r>
          </w:p>
        </w:tc>
        <w:tc>
          <w:tcPr>
            <w:tcW w:w="992" w:type="dxa"/>
          </w:tcPr>
          <w:p w14:paraId="1356758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0121EEF8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DD94ABB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14A8F8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F21575" w14:textId="77777777" w:rsidR="00AC1653" w:rsidRDefault="00AC1653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5" w:name="_Hlk72319237"/>
    </w:p>
    <w:p w14:paraId="5C538A85" w14:textId="5EBF5378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Первичный, промежуточный и итоговый контроль оформляется в таблицу.</w:t>
      </w:r>
    </w:p>
    <w:p w14:paraId="0BF5EB48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Ф.И.____________________________________________________________________________</w:t>
      </w:r>
    </w:p>
    <w:p w14:paraId="744FF043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513"/>
        <w:gridCol w:w="2529"/>
        <w:gridCol w:w="2509"/>
      </w:tblGrid>
      <w:tr w:rsidR="00BC0497" w:rsidRPr="00BC0497" w14:paraId="1A49DC89" w14:textId="77777777" w:rsidTr="001E52AE">
        <w:tc>
          <w:tcPr>
            <w:tcW w:w="1985" w:type="dxa"/>
          </w:tcPr>
          <w:p w14:paraId="39C122A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51" w:type="dxa"/>
          </w:tcPr>
          <w:p w14:paraId="415AC16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Первичный контроль (баллы)</w:t>
            </w:r>
          </w:p>
        </w:tc>
        <w:tc>
          <w:tcPr>
            <w:tcW w:w="2552" w:type="dxa"/>
          </w:tcPr>
          <w:p w14:paraId="51BB2FE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Промежуточный контроль (баллы)</w:t>
            </w:r>
          </w:p>
        </w:tc>
        <w:tc>
          <w:tcPr>
            <w:tcW w:w="2551" w:type="dxa"/>
          </w:tcPr>
          <w:p w14:paraId="152907A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Итоговый контроль</w:t>
            </w:r>
          </w:p>
          <w:p w14:paraId="6216A87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(баллы)</w:t>
            </w:r>
          </w:p>
        </w:tc>
      </w:tr>
      <w:tr w:rsidR="00BC0497" w:rsidRPr="00BC0497" w14:paraId="008B51AA" w14:textId="77777777" w:rsidTr="001E52AE">
        <w:tc>
          <w:tcPr>
            <w:tcW w:w="1985" w:type="dxa"/>
          </w:tcPr>
          <w:p w14:paraId="1E9E3E8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Мониторинг освоения раздела «Огневая подготовка».</w:t>
            </w:r>
          </w:p>
        </w:tc>
        <w:tc>
          <w:tcPr>
            <w:tcW w:w="2551" w:type="dxa"/>
          </w:tcPr>
          <w:p w14:paraId="37D2655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1D86845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4C8FA6E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2" w:type="dxa"/>
          </w:tcPr>
          <w:p w14:paraId="3E0255E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7AA5D63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47187D6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1" w:type="dxa"/>
          </w:tcPr>
          <w:p w14:paraId="1190E9A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7F60C62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3E9F4E4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</w:tr>
      <w:tr w:rsidR="00BC0497" w:rsidRPr="00BC0497" w14:paraId="07C94798" w14:textId="77777777" w:rsidTr="001E52AE">
        <w:tc>
          <w:tcPr>
            <w:tcW w:w="1985" w:type="dxa"/>
          </w:tcPr>
          <w:p w14:paraId="7BC8A5F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Мониторинг освоения раздела «Строевая подготовка»</w:t>
            </w:r>
          </w:p>
          <w:p w14:paraId="5B950D2A" w14:textId="77777777" w:rsidR="00BC0497" w:rsidRPr="00BC0497" w:rsidRDefault="00BC0497" w:rsidP="00BC049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026EE6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7095DA8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3FEE8FA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3E0A74C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2" w:type="dxa"/>
          </w:tcPr>
          <w:p w14:paraId="322DDD9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249ABCA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5F44217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1" w:type="dxa"/>
          </w:tcPr>
          <w:p w14:paraId="53C5BBE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63C6AB0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579B9C5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</w:tr>
      <w:tr w:rsidR="00BC0497" w:rsidRPr="00BC0497" w14:paraId="647D11A8" w14:textId="77777777" w:rsidTr="001E52AE">
        <w:tc>
          <w:tcPr>
            <w:tcW w:w="1985" w:type="dxa"/>
          </w:tcPr>
          <w:p w14:paraId="4FCC361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Мониторинг освоения раздела «Физическая подготовка»</w:t>
            </w:r>
          </w:p>
          <w:p w14:paraId="6844AA3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2D43A66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17527DE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52B4D64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2" w:type="dxa"/>
          </w:tcPr>
          <w:p w14:paraId="7E8CD640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7C04567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4D77531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1" w:type="dxa"/>
          </w:tcPr>
          <w:p w14:paraId="75BAF35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20173378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351E3FA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</w:tr>
      <w:tr w:rsidR="00BC0497" w:rsidRPr="00BC0497" w14:paraId="1F6D4160" w14:textId="77777777" w:rsidTr="001E52AE">
        <w:tc>
          <w:tcPr>
            <w:tcW w:w="1985" w:type="dxa"/>
          </w:tcPr>
          <w:p w14:paraId="2D1B3D0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Мониторинг раздела «Школа выживания»</w:t>
            </w:r>
          </w:p>
          <w:p w14:paraId="090073E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716B609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3F66AFB2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616F03E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2" w:type="dxa"/>
          </w:tcPr>
          <w:p w14:paraId="7AF660C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58EBAFA6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64BE48C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1" w:type="dxa"/>
          </w:tcPr>
          <w:p w14:paraId="72FB9D9D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39DA724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0C5E79A4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</w:tr>
      <w:tr w:rsidR="00BC0497" w:rsidRPr="00BC0497" w14:paraId="38993A8F" w14:textId="77777777" w:rsidTr="001E52AE">
        <w:tc>
          <w:tcPr>
            <w:tcW w:w="1985" w:type="dxa"/>
          </w:tcPr>
          <w:p w14:paraId="3D71CD9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Мониторинг раздела «История ВС РФ»</w:t>
            </w:r>
          </w:p>
          <w:p w14:paraId="51E8681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5BEE964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6B07B35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2177645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2" w:type="dxa"/>
          </w:tcPr>
          <w:p w14:paraId="7C5090A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39CA41F7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1F517EC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1" w:type="dxa"/>
          </w:tcPr>
          <w:p w14:paraId="1478FD7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00A0BD6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318E3BCF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</w:tr>
      <w:tr w:rsidR="00BC0497" w:rsidRPr="00BC0497" w14:paraId="6FF5312A" w14:textId="77777777" w:rsidTr="001E52AE">
        <w:tc>
          <w:tcPr>
            <w:tcW w:w="1985" w:type="dxa"/>
          </w:tcPr>
          <w:p w14:paraId="6968546E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Мониторинг раздела «Этикет»</w:t>
            </w:r>
          </w:p>
          <w:p w14:paraId="627BE54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</w:tcPr>
          <w:p w14:paraId="46172B5C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01E7311B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1D5393A1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2" w:type="dxa"/>
          </w:tcPr>
          <w:p w14:paraId="2A535185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596B377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013C2D3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  <w:tc>
          <w:tcPr>
            <w:tcW w:w="2551" w:type="dxa"/>
          </w:tcPr>
          <w:p w14:paraId="7C9EA3E3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0 - 0,6  – низкий уровень</w:t>
            </w:r>
          </w:p>
          <w:p w14:paraId="6D023BAA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0,7 -1,3 – средний уровень</w:t>
            </w:r>
          </w:p>
          <w:p w14:paraId="09B7EC69" w14:textId="77777777" w:rsidR="00BC0497" w:rsidRPr="00BC0497" w:rsidRDefault="00BC0497" w:rsidP="00BC049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0497">
              <w:rPr>
                <w:rFonts w:ascii="Times New Roman" w:eastAsia="Times New Roman" w:hAnsi="Times New Roman" w:cs="Times New Roman"/>
                <w:lang w:eastAsia="ru-RU"/>
              </w:rPr>
              <w:t>1,4 - 2  – высокий уровень</w:t>
            </w:r>
          </w:p>
        </w:tc>
      </w:tr>
      <w:bookmarkEnd w:id="35"/>
    </w:tbl>
    <w:p w14:paraId="2C6BFADD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83CB9F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Реализация программы может считаться успешной в случае положительной динамики итогов мониторинга.</w:t>
      </w:r>
    </w:p>
    <w:p w14:paraId="41E825D0" w14:textId="77777777" w:rsidR="00BC0497" w:rsidRPr="00BC0497" w:rsidRDefault="00BC0497" w:rsidP="00BC04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2E613" w14:textId="76503DE8" w:rsidR="00BC0497" w:rsidRPr="00BC0497" w:rsidRDefault="00BC0497" w:rsidP="00A713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СПИСОК ИНФОРМАЦИОННЫХ ИСТОЧНИКОВ.</w:t>
      </w:r>
    </w:p>
    <w:p w14:paraId="18D138A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D772FAB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_Hlk72319269"/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Огневая подготовка. Учебник МВД РФ. Авторский коллектив ЦОКР МВД России. - М.,2009 г.</w:t>
      </w:r>
    </w:p>
    <w:p w14:paraId="506C742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Жук А.Б. Винтовки и автоматы. Военное издательство, - 2007 г.</w:t>
      </w:r>
    </w:p>
    <w:p w14:paraId="6BB115D8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3.Организация и проведение занятий по огневой подготовке из стрелкового оружия. Методические рекомендации. – М.: Военная академия имениФ.Э.Дзержинского,2002.</w:t>
      </w:r>
    </w:p>
    <w:p w14:paraId="039FEE3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Строевой устав Вооруженных Сил Российской Федерации, введенный в действие приказом МО РФ № 600 от 15.12.1993.</w:t>
      </w:r>
    </w:p>
    <w:p w14:paraId="2982797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5. Друкарев А.А. О патриотическом воспитании в кадетских корпусах. - М.: 2006 г</w:t>
      </w:r>
    </w:p>
    <w:p w14:paraId="0D79A624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 Касимова Т.А. Патриотическое воспитание школьников: Методическое пособие / Т. А. Касимова, Д. Е. Яковлев. – М.: Айрис-пресс, 2005. </w:t>
      </w:r>
    </w:p>
    <w:p w14:paraId="0EE76E8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Общевоинские Уставы ВС РФ, Новосибирск, «Норматика», 2013.</w:t>
      </w:r>
    </w:p>
    <w:p w14:paraId="5F86D98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Вайнбаум Я.С. Дозирование физических нагрузок школьников – М.: Просвещение, 1991. – 64 с. </w:t>
      </w:r>
    </w:p>
    <w:p w14:paraId="5354C0C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Гавердовский Ю.К. Обучение спортивным упражнениям – М.: Физкультура и спорт, 2007. – 911 с. </w:t>
      </w:r>
    </w:p>
    <w:p w14:paraId="757461D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Гришина Ю.И. Общая физическая подготовка: Знать и уметь. 4-е издание. — Ростов-на-Дону: Феникс, 2014. — 248 с. </w:t>
      </w:r>
    </w:p>
    <w:p w14:paraId="0CDB57B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Крупицкая О.Н., Потовская Е.С., Шилько В.Г. Общая физическая подготовка. Практикум. — Томск: Издательский Дом Томского государственного университета, 2014. — 58 с. </w:t>
      </w:r>
    </w:p>
    <w:p w14:paraId="55C1E29F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Захаренко О.В. Неотложная медицинская помощь. Симптомы, первая помощь на дому. / О.В. Захаренко – М.: Рипол-Классик, 2012 </w:t>
      </w:r>
    </w:p>
    <w:p w14:paraId="0A1FDC5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Курцев Г.А. Медико-санитарная подготовка учащихся. / Г.А. Курцев – М.: Просвещение, 1988. </w:t>
      </w:r>
    </w:p>
    <w:p w14:paraId="03556CCC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Латчук В.И., Марков В.В. Основы безопасности жизнедеятельности. Методическое пособие. - М.: Дрофа, 2004 г. 15 </w:t>
      </w:r>
    </w:p>
    <w:p w14:paraId="7F3B8A80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Маслов В.Г. Подготовка и проведение соревнований воспитанников. «Школа безопасности». / В.Г. Маслов - Владос, 2000 г. </w:t>
      </w:r>
    </w:p>
    <w:p w14:paraId="2A3D39C7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Мясников И.К. Учебно-методические материалы по вопросам организации и ведения гражданской обороны и защиты населения от ЧС в современных социально-экономических условиях. / И.К. Мясников - ОАО НПЦ, Средства спасения, 2013 г. </w:t>
      </w:r>
    </w:p>
    <w:p w14:paraId="09DE59A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Шойгу С.К. Чрезвычайные ситуации. Энциклопедия школьника. / С.К. Шойгу – Краснодар, 2005. </w:t>
      </w:r>
    </w:p>
    <w:p w14:paraId="3221B3F5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18. История России в лицах: биографический словарь/ под общ. ред. проф. В.В. Каргалова. – М.: Русское слово, Русское историческое общество, 1997.</w:t>
      </w:r>
    </w:p>
    <w:p w14:paraId="52018D81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Военная форма. - М.: Терра, 2003.</w:t>
      </w:r>
    </w:p>
    <w:p w14:paraId="209E5CFD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Иордан А.Б. Честь родного погона. Книга о традициях в Российских кадетских корпусах. – М.: Интеграф Сервис. 2003</w:t>
      </w:r>
    </w:p>
    <w:p w14:paraId="7662288E" w14:textId="77777777" w:rsidR="00BC0497" w:rsidRP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EBAB6D7" w14:textId="1E2E14CE" w:rsidR="00BC0497" w:rsidRDefault="00BC0497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E0DA81" w14:textId="26A17685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C92AD" w14:textId="39F245AA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7516B" w14:textId="7E9486C0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28005" w14:textId="04EA9004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A3974F" w14:textId="3DC7BD0B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C1654" w14:textId="5531D5B2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FF357" w14:textId="6AD6093B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D0243" w14:textId="291F454D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27317" w14:textId="6B80CF26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97C2C4" w14:textId="3905EBC2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23C1B" w14:textId="633F6305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69B00" w14:textId="31AC8ADD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818C7" w14:textId="48511A93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755E2E" w14:textId="79200969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60A30" w14:textId="14772C29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5CD1A" w14:textId="7F63DA00" w:rsidR="00AC1653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F216B" w14:textId="3DA1E39B" w:rsidR="00A7138C" w:rsidRDefault="00A7138C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59411" w14:textId="192E1317" w:rsidR="00A7138C" w:rsidRDefault="00A7138C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F14B4" w14:textId="77777777" w:rsidR="00A7138C" w:rsidRDefault="00A7138C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74E77" w14:textId="77777777" w:rsidR="00AC1653" w:rsidRPr="00BC0497" w:rsidRDefault="00AC1653" w:rsidP="00BC04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6"/>
    <w:p w14:paraId="4C051545" w14:textId="77777777" w:rsidR="00BC0497" w:rsidRPr="00BC0497" w:rsidRDefault="00BC0497" w:rsidP="00BC04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DEE9B9" w14:textId="77777777" w:rsidR="00BC0497" w:rsidRPr="00BC0497" w:rsidRDefault="00BC0497" w:rsidP="00BC0497">
      <w:pPr>
        <w:tabs>
          <w:tab w:val="left" w:pos="-2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0"/>
          <w:szCs w:val="18"/>
          <w:lang w:eastAsia="ar-SA"/>
        </w:rPr>
        <w:lastRenderedPageBreak/>
        <w:t>ДЕПАРТАМЕНТ ОБРАЗОВАНИЯ МЭРИИ ГОРОДА ЯРОСЛАВЛЯ</w:t>
      </w:r>
    </w:p>
    <w:p w14:paraId="37B92E75" w14:textId="77777777" w:rsidR="00BC0497" w:rsidRPr="00BC0497" w:rsidRDefault="00BC0497" w:rsidP="00BC0497">
      <w:pPr>
        <w:tabs>
          <w:tab w:val="left" w:pos="0"/>
        </w:tabs>
        <w:suppressAutoHyphens/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Cs/>
          <w:sz w:val="20"/>
          <w:szCs w:val="18"/>
          <w:lang w:eastAsia="ar-SA"/>
        </w:rPr>
      </w:pPr>
    </w:p>
    <w:p w14:paraId="56380695" w14:textId="77777777" w:rsidR="00BC0497" w:rsidRPr="00BC0497" w:rsidRDefault="00BC0497" w:rsidP="00BC0497">
      <w:pPr>
        <w:tabs>
          <w:tab w:val="left" w:pos="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61784B" w14:textId="77777777" w:rsidR="00BC0497" w:rsidRPr="00BC0497" w:rsidRDefault="00BC0497" w:rsidP="00BC0497">
      <w:pPr>
        <w:tabs>
          <w:tab w:val="left" w:pos="60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C5099E2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B2C3543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A043416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4F2DCC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E9CC3F9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F1711A1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0C362B" w14:textId="77777777" w:rsidR="00BC0497" w:rsidRPr="00BC0497" w:rsidRDefault="00BC0497" w:rsidP="00BC049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ДОПОЛНИТЕЛЬНАЯ ОБЩЕОБРАЗОВАТЕЛЬНАЯ </w:t>
      </w:r>
    </w:p>
    <w:p w14:paraId="5686B994" w14:textId="77777777" w:rsidR="00BC0497" w:rsidRPr="00BC0497" w:rsidRDefault="00BC0497" w:rsidP="00BC049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ОБЩЕРАЗВИВАЮЩАЯ ПРОГРАММА</w:t>
      </w:r>
    </w:p>
    <w:p w14:paraId="098A582F" w14:textId="77777777" w:rsidR="00BC0497" w:rsidRPr="00BC0497" w:rsidRDefault="00BC0497" w:rsidP="00BC049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  <w:t>«КАДЕТСКОЕ БРАТСТВО-4»</w:t>
      </w:r>
    </w:p>
    <w:p w14:paraId="1B65A864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5F9C957" w14:textId="77777777" w:rsidR="00BC0497" w:rsidRPr="00BC0497" w:rsidRDefault="00BC0497" w:rsidP="00BC0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Возраст обучающихся: от 9 до 11 лет</w:t>
      </w:r>
    </w:p>
    <w:p w14:paraId="7AADCD3E" w14:textId="77777777" w:rsidR="00BC0497" w:rsidRPr="00BC0497" w:rsidRDefault="00BC0497" w:rsidP="00BC0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реализации: 1 год.</w:t>
      </w:r>
    </w:p>
    <w:p w14:paraId="78A7BE07" w14:textId="77777777" w:rsidR="00BC0497" w:rsidRPr="00BC0497" w:rsidRDefault="00BC0497" w:rsidP="00BC0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6321225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9EEFC2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04CD896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8EC00FD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0EEF4D5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A3339DD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3FACC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7D316F1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24098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98F0C35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FD450F9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F336D4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2F2EF6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CD7941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55832D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3A3DDF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0862D0F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67B6F5E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86C379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A9DC93D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23E0F23" w14:textId="10E364A9" w:rsid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E9969C7" w14:textId="5E7BF4F2" w:rsidR="00AC1653" w:rsidRDefault="00AC1653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5470D948" w14:textId="084C722E" w:rsidR="00AC1653" w:rsidRDefault="00AC1653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7C50C13" w14:textId="5D6D2C09" w:rsidR="00AC1653" w:rsidRDefault="00AC1653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03F4E47" w14:textId="77777777" w:rsidR="00AC1653" w:rsidRPr="00BC0497" w:rsidRDefault="00AC1653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1D793B9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64AEA2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73060B72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9F20B7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5AF12EC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393C2534" w14:textId="77777777" w:rsidR="0026748B" w:rsidRDefault="00BC0497" w:rsidP="00BC0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г. Ярославль, </w:t>
      </w:r>
    </w:p>
    <w:p w14:paraId="44FB4FA2" w14:textId="536C05B2" w:rsidR="00A7138C" w:rsidRPr="0026748B" w:rsidRDefault="00BC0497" w:rsidP="0026748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2021 г.</w:t>
      </w:r>
    </w:p>
    <w:p w14:paraId="148EC4CA" w14:textId="4CE9EB79" w:rsidR="00BC0497" w:rsidRPr="00BC0497" w:rsidRDefault="00BC0497" w:rsidP="00A7138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1. ПОЯСНИТЕЛЬНАЯ ЗАПИСКА.</w:t>
      </w:r>
    </w:p>
    <w:p w14:paraId="44203F4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2428E5C8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Дополнительная общеобразовательная общеразвивающая программа «Кадетское братство – 4» (далее программа)  рассчитана на обучающихся кадетских классов младшего школьного возраста и составлена с учетом  возрастных и индивидуальных особенностей детей.</w:t>
      </w:r>
    </w:p>
    <w:p w14:paraId="5003F2B6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Программа дает возможность объединить различные виды деятельности кадетов: познавательную, трудовую, творческую, интеллектуальную, краеведческую, поисковую.  </w:t>
      </w:r>
    </w:p>
    <w:p w14:paraId="42830DC7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Программа направлена на усвоение кадетами патриотических, гражданских, нравственных понятий и норм поведения, на приобретение умений и навыков, на развитие способностей в различных направлениях.</w:t>
      </w:r>
    </w:p>
    <w:p w14:paraId="38B46715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Программа основана на реализации разнообразных детских интересов, творческого потенциала школьников, развитии в каждом ребенке стремлений стать лучше, знать больше, преодолеть себя, столкнувшись с трудностями; на сотрудничество и взаимодействие кадетов между собой и со взрослыми при подготовке и осуществлении общественно-полезных дел.</w:t>
      </w:r>
    </w:p>
    <w:p w14:paraId="7BE357A8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программе созданы условия для развития творческих, интеллектуальных, физических, индивидуальных способностей и роста личности ребенка.</w:t>
      </w:r>
    </w:p>
    <w:p w14:paraId="5BA6CFBA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Программа  состоит из 6 модулей. Каждый из модулей программы обеспечивает реализацию развития обучающегося кадетской группы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является 4 ступенью в освоении основных знаний и умений, составляющих кадетского образования.</w:t>
      </w:r>
    </w:p>
    <w:p w14:paraId="297BEA9D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1E44CEC" w14:textId="77777777" w:rsidR="00BC0497" w:rsidRPr="00BC0497" w:rsidRDefault="00BC0497" w:rsidP="00BC0497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1008" w:hanging="1008"/>
        <w:jc w:val="both"/>
        <w:outlineLvl w:val="4"/>
        <w:rPr>
          <w:rFonts w:ascii="Times New Roman" w:eastAsia="Arial Unicode MS" w:hAnsi="Times New Roman" w:cs="Times New Roman"/>
          <w:b/>
          <w:bCs/>
          <w:sz w:val="40"/>
          <w:szCs w:val="24"/>
          <w:lang w:eastAsia="ar-SA"/>
        </w:rPr>
      </w:pPr>
      <w:r w:rsidRPr="00BC0497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ar-SA"/>
        </w:rPr>
        <w:t>Нормативной базой программы является пакет документов.</w:t>
      </w:r>
    </w:p>
    <w:p w14:paraId="7E67C2F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DAE5CC8" w14:textId="77777777" w:rsidR="00BC0497" w:rsidRPr="00BC0497" w:rsidRDefault="00BC0497" w:rsidP="007372C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Федеральный закон Российской Федерации от 29 декабря 2012 года № 273-ФЗ «Об образовании в Российской Федерации»;</w:t>
      </w:r>
    </w:p>
    <w:p w14:paraId="552A5E90" w14:textId="77777777" w:rsidR="00BC0497" w:rsidRPr="00BC0497" w:rsidRDefault="00BC0497" w:rsidP="007372C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Концепция развития дополнительного образования детей от 4 сентября 2014г. № 1726-p;</w:t>
      </w:r>
    </w:p>
    <w:p w14:paraId="557AA888" w14:textId="77777777" w:rsidR="00BC0497" w:rsidRPr="00BC0497" w:rsidRDefault="00BC0497" w:rsidP="007372C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Постановление Главного государственного санитарного врача РФ от 4 июля 2014 г. №41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14:paraId="5DA04AA9" w14:textId="77777777" w:rsidR="00BC0497" w:rsidRPr="00BC0497" w:rsidRDefault="00BC0497" w:rsidP="007372C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Приказ Министерства образования и науки Российской Федерации от 29 августа 2013 г. N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14:paraId="695D2CC1" w14:textId="77777777" w:rsidR="00BC0497" w:rsidRPr="00BC0497" w:rsidRDefault="00BC0497" w:rsidP="007372C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Письмо Минобрнауки России от 18.11.2015 №09-3242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программы)»);</w:t>
      </w:r>
    </w:p>
    <w:p w14:paraId="368ACF84" w14:textId="77777777" w:rsidR="00BC0497" w:rsidRPr="00BC0497" w:rsidRDefault="00BC0497" w:rsidP="007372C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Разработка программ дополнительного образования детей. Часть I. Разработка дополнительных общеобразовательных общеразвивающих программ: методические рекомендации - Ярославль: ГАУ ДПО ЯО ИРО, 2016. - 60 с. (Подготовка кадров для сферы дополнительного образования детей);</w:t>
      </w:r>
    </w:p>
    <w:p w14:paraId="0647C7E9" w14:textId="77777777" w:rsidR="00BC0497" w:rsidRPr="00BC0497" w:rsidRDefault="00BC0497" w:rsidP="007372C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Сборник нормативно-правовых и информационно-методических материалов по организации внутреннего контроля образовательной деятельности в учреждениях дополнительного образования муниципальной системы образования г. Ярославля [Текст] / под редакцией Е.Г. Абрамовой, И.В. Лаврентьевой. – Ярославль: МОУ ДО Детский центр «Восхождение», 2017. – 44 с.</w:t>
      </w:r>
    </w:p>
    <w:p w14:paraId="6F7A5A10" w14:textId="77777777" w:rsidR="00BC0497" w:rsidRPr="00BC0497" w:rsidRDefault="00BC0497" w:rsidP="00BC0497">
      <w:pPr>
        <w:pageBreakBefore/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lastRenderedPageBreak/>
        <w:t>Актуальность и значимость программы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14:paraId="43DE18B0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6601F6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Необходимость стандартизации кадетского образования возникла уже давно, одновременно с ростом его популярности.</w:t>
      </w:r>
    </w:p>
    <w:p w14:paraId="76661507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Родителей привлекает строгая дисциплина в кадетских школах, классах, группах, более высокая самостоятельность и ответственность детей по сравнению и их обычными сверстниками. Но вопрос получения кадетского образования в настоящее время немного запутан. Наряду с кадетскими школами, корпусами существуют и менее крупные образования, осуществляющие кадетское образование - кадетские классы при общеобразовательных школах.</w:t>
      </w:r>
    </w:p>
    <w:p w14:paraId="4541A581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До настоящего времени единого образовательного стандарта обучения кадет не существует, что негативным образом сказывается на кадетском образовании как самостоятельном элитном обучающем бренде.</w:t>
      </w:r>
    </w:p>
    <w:p w14:paraId="0277185D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Сегодня в России действуют более 200 учреждений кадетского образования (корпусов и училищ разных министерств и ведомств), сотни кадетских классов.</w:t>
      </w:r>
    </w:p>
    <w:p w14:paraId="2DEE5ABD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Как раз для них и была разработана концепция кадетского образования (далее – Концепция). В Концепции говорится о том, что главная цель - дать детям патриотическую социализацию, выработать устойчивую нравственную позицию, способность различать добро и зло, давать им профильную подготовку к будущей специальности, ориентировать кадет на работу и службу во благо Отечества, тем самым готовить их как новый служивый слой России.</w:t>
      </w:r>
    </w:p>
    <w:p w14:paraId="2C1BCBEC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Предполагается, что на обучение кадет профильные ведомства и региональные власти сформируют специальный госзаказ, на основе которого и будут выделяться бюджетные места, проводиться конкурс среди поступающих. Выпускники смогут поступать в профильные вузы (например, относящиеся к Минобороны или МВД) по целевому набору.</w:t>
      </w:r>
    </w:p>
    <w:p w14:paraId="416ADD3F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Кроме того, самые успешные кадеты будут получать дополнительные баллы ЕГЭ за освоение курса "Основы военной подготовки", получения военно-учетной специальности и другие достижения.</w:t>
      </w:r>
    </w:p>
    <w:p w14:paraId="3BB6A2C9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документе дается определение таким основополагающим понятиям, как: кадет кадетское образование, кадетское воспитание, кадетские классы, общеобразовательная организация кадетского типа.</w:t>
      </w:r>
    </w:p>
    <w:p w14:paraId="688FDE3F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Исходя из содержания Концепции детские организации будут представлены тремя типами:</w:t>
      </w:r>
    </w:p>
    <w:p w14:paraId="724DFFEF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Первый (основной) - это военные училища с полным пансионом, учреждаемые министерствами и ведомствами "силового блока". Например, Суворовские военные училища, Нахимовские военно-морские училища и другие. В них учатся ребята с 5 по 11 класс.</w:t>
      </w:r>
    </w:p>
    <w:p w14:paraId="356066FD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Второй тип (специальный) - кадетские организации при ведомственных вузах для учеников 10 -11 классов. Также с полным пансионом и проживанием.</w:t>
      </w:r>
    </w:p>
    <w:p w14:paraId="4E5BD8CB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Третий тип (общеобразовательный) - все остальные кадетские корпуса и кадетские школы субъектов РФ, где учатся ребята с 5 по 11 класс.</w:t>
      </w:r>
    </w:p>
    <w:p w14:paraId="3498B844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61E1DE58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Во всех из них, так или иначе, наряду со стандартной школьной программой (математикой, русским языком, историей и другими предметами) будет даваться дополнительная программа, направленная на подготовку ребят к:</w:t>
      </w:r>
    </w:p>
    <w:p w14:paraId="311BC769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государственной гражданской службе,</w:t>
      </w:r>
    </w:p>
    <w:p w14:paraId="11BDE123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государственной военной службе,</w:t>
      </w:r>
    </w:p>
    <w:p w14:paraId="3C72B4F6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правоохранительной службе,</w:t>
      </w:r>
    </w:p>
    <w:p w14:paraId="17951284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государственной службе российского казачества.</w:t>
      </w:r>
    </w:p>
    <w:p w14:paraId="4CF420ED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Она может включать дополнительную физическую подготовку, программы патриотического воспитания, государственного управления. Классными руководителями кадетов, согласно Концепции, станут не просто педагоги, а воспитатели из числа офицеров запаса Вооруженных Сил РФ.</w:t>
      </w:r>
    </w:p>
    <w:p w14:paraId="4CA00F2B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Требования к курсантам всех трех типов кадетских организаций будут предъявляться высокие. Ребята должны сдавать тесты на уровень физической подготовки (то есть, уметь бегать, отжиматься, подтягиваться, плавать), проходить отбор по медицинским показаниям, собеседование с психологом, сдавать тесты по русскому языку, математике и другим предметам.</w:t>
      </w:r>
    </w:p>
    <w:p w14:paraId="3372D41E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Принятие данной Концепции станет качественным прорывом в сфере образования, подготовки кадров для госслужбы федерального и регионального уровней.</w:t>
      </w:r>
    </w:p>
    <w:p w14:paraId="5740412A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Однако, в концепции кадетского образования не учтена еще одна категория учащихся-кадетов, которая ширится из года в год. Это кадетские классы и группы в общеобразовательных учреждениях и учреждениях дополнительного образования. Для успешного образовательного процесса в этой группе кадетов необходима разработка дополнительных общеобразовательных общеразвивающих программах по кадетскому образованию. </w:t>
      </w:r>
    </w:p>
    <w:p w14:paraId="5710BFEC" w14:textId="77777777" w:rsidR="00BC0497" w:rsidRPr="00BC0497" w:rsidRDefault="00BC0497" w:rsidP="00BC04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связи с этим разработка данной программы является очень важным и необходимым условием качественного кадетского образования. </w:t>
      </w:r>
    </w:p>
    <w:p w14:paraId="389FAE81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14:paraId="60F668AC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Категория обучающихся.</w:t>
      </w:r>
    </w:p>
    <w:p w14:paraId="681A7835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14:paraId="5A826E68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Программа предназначена  для  детей младшего школьного  возраста (10-11лет). Группы формируются из детей, обучающихся в 4 классе общеобразовательного учреждения. В состав группы могут входить девочки и мальчики. Условия приема в группу свободные.</w:t>
      </w:r>
    </w:p>
    <w:p w14:paraId="58D26DDC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1BCD8836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Направленность программы.</w:t>
      </w:r>
    </w:p>
    <w:p w14:paraId="36EF39B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14:paraId="1284E603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>Социально-педагогическая.</w:t>
      </w:r>
    </w:p>
    <w:p w14:paraId="0F78C919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br/>
        <w:t>Вид программы.</w:t>
      </w:r>
    </w:p>
    <w:p w14:paraId="27C78CE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2D75B5C4" w14:textId="77777777" w:rsidR="00BC0497" w:rsidRPr="00BC0497" w:rsidRDefault="00BC0497" w:rsidP="00BC0497">
      <w:pPr>
        <w:suppressAutoHyphens/>
        <w:spacing w:after="0" w:line="240" w:lineRule="auto"/>
        <w:ind w:right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Программа  является авторской, краткосрочной, 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 форме организации содержания и процесса педагогической деятельности – комплексной.</w:t>
      </w:r>
    </w:p>
    <w:p w14:paraId="17CAE1FE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14:paraId="5D4C932E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Место реализации программы.</w:t>
      </w:r>
    </w:p>
    <w:p w14:paraId="5DB7379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58DD24B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ab/>
        <w:t>Учебный кабинет общеобразовательного учреждения, спортивный зал общеобразовательного учреждения, плац, музей.</w:t>
      </w:r>
    </w:p>
    <w:p w14:paraId="36D6D13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6A25A038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Цель и задачи программы.</w:t>
      </w:r>
    </w:p>
    <w:p w14:paraId="408071BD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1A9840FF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Цель:</w:t>
      </w: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формирование личности кадета как просвещенного гражданина и патриота своей страны, культурного, разумного, зрелого в суждениях и поступках, с лидерской позицией, способного к духовному совершенствованию и созиданию, готового и способного к службе Отчеству и его защите, способного к различению добра и зла и к безусловному следованию своему личному нравственному выбору через его воспитание, широкое гуманитарное просвещение и предпрофессиональную подготовку к службе Отечеству и его защите с детства.</w:t>
      </w:r>
    </w:p>
    <w:p w14:paraId="5E02283D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14:paraId="13CE8F71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Задачи:</w:t>
      </w:r>
    </w:p>
    <w:p w14:paraId="7661AF60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обеспечить  кадетам получение знаний и навыков работы по специальностям государственной, в том числе военной службы, посредством реализации технологии комплексной подготовки, являющейся составляющей кадетского образования;</w:t>
      </w:r>
    </w:p>
    <w:p w14:paraId="1C91E11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сформировать у кадет нацеленности на дальнейшее самосовершенствование и способности к самоотверженному труду в разных сферах жизнедеятельности Отечества;</w:t>
      </w:r>
    </w:p>
    <w:p w14:paraId="2375533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- воспитать у кадет такие морально-психологические, деловые и организационные качества как: стойкость, выносливость к физическим и морально</w:t>
      </w: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softHyphen/>
        <w:t>психологическим нагрузкам, умение брать ответственность за себя и своих товарищей, принципиальность и порядочность.</w:t>
      </w:r>
    </w:p>
    <w:p w14:paraId="6706950F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2915B1C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  <w:t>Отличительные особенности программы.</w:t>
      </w:r>
    </w:p>
    <w:p w14:paraId="1D6101E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ar-SA"/>
        </w:rPr>
      </w:pPr>
    </w:p>
    <w:p w14:paraId="2D931F17" w14:textId="77777777" w:rsidR="00BC0497" w:rsidRPr="00BC0497" w:rsidRDefault="00BC0497" w:rsidP="00BC049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Отличительной особенностью программы «Кадетское братство - 4» от уже существующих программ в этой области заключается в том, что:</w:t>
      </w:r>
    </w:p>
    <w:p w14:paraId="001C7EDD" w14:textId="77777777" w:rsidR="00BC0497" w:rsidRPr="00BC0497" w:rsidRDefault="00BC0497" w:rsidP="007372C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содержание данной программы предусматривает широкий охват дисциплин в области кадетского образования (огневая подготовка, строевая подготовка, физическая подготовка, медико-санитарная подготовка, туристская подготовка, история ВСРФ, этикет);</w:t>
      </w:r>
    </w:p>
    <w:p w14:paraId="603B9F07" w14:textId="77777777" w:rsidR="00BC0497" w:rsidRPr="00BC0497" w:rsidRDefault="00BC0497" w:rsidP="007372C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данная программа является одним из звеньев кадетского образования в образовательном учреждении на протяжении всего образовательного периода (с 1 по 11 класс), при этом являясь самостоятельным курсом кадетского образования.</w:t>
      </w:r>
    </w:p>
    <w:p w14:paraId="6A50B8F7" w14:textId="77777777" w:rsidR="00BC0497" w:rsidRPr="00BC0497" w:rsidRDefault="00BC0497" w:rsidP="00BC049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Программа «Кадетское братство - 4»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является четвертой ступенью кадетского образования в образовательном учреждения. Все последующие программы повторяют тематику данной программы с последовательным усложнением и углублением тем. </w:t>
      </w:r>
    </w:p>
    <w:p w14:paraId="35D4D9C3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</w:t>
      </w:r>
    </w:p>
    <w:p w14:paraId="41B2D53F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Режим организации занятий.</w:t>
      </w:r>
    </w:p>
    <w:p w14:paraId="04ABAFB3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14:paraId="49802963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Срок реализации программы – 1 год (144 часа). Занятия могут проводятся 2 раза в неделю по 2 занятия или 4 раза в неделю по 1 занятию. Каждое занятие составляет 45 мин. с 15 мин. перерывом. </w:t>
      </w:r>
    </w:p>
    <w:p w14:paraId="54C0A01E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Расписание занятий составляется педагогом дополнительного образования, учитывая пожелания детей, их родителей (законных представителей), согласовывается с администрацией образовательного учреждения и должно соответствовать </w:t>
      </w: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требованиям СанПиН для дополнительного образования. 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CCB80FA" w14:textId="77777777" w:rsidR="00BC0497" w:rsidRPr="00BC0497" w:rsidRDefault="00BC0497" w:rsidP="00BC04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14:paraId="261FEE1C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Форма образовательного объединения.</w:t>
      </w:r>
    </w:p>
    <w:p w14:paraId="31FE623E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</w:pPr>
    </w:p>
    <w:p w14:paraId="070BB59A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ab/>
        <w:t xml:space="preserve">Формой образовательного объединения является </w:t>
      </w:r>
      <w:r w:rsidRPr="00BC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ar-SA"/>
        </w:rPr>
        <w:t>группа</w:t>
      </w:r>
      <w:r w:rsidRPr="00BC04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детей, сформированная из обучающихся 4 класса муниципального общеобразовательного учреждения.</w:t>
      </w:r>
    </w:p>
    <w:p w14:paraId="67427696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7BCC47AF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Формы аттестации обучающихся.</w:t>
      </w:r>
    </w:p>
    <w:p w14:paraId="66E6F3B1" w14:textId="77777777" w:rsidR="00BC0497" w:rsidRPr="00BC0497" w:rsidRDefault="00BC0497" w:rsidP="00BC0497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51FB587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  <w:t>Формы подведения итогов реализации программы:</w:t>
      </w:r>
    </w:p>
    <w:p w14:paraId="6C83C8E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  предварительный контроль - базовый уровень сформированности знаний, умений и навыков;</w:t>
      </w:r>
    </w:p>
    <w:p w14:paraId="16BFC726" w14:textId="77777777" w:rsidR="00BC0497" w:rsidRPr="00BC0497" w:rsidRDefault="00BC0497" w:rsidP="007372C2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текущий контроль –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систематическая проверка результативности обучения;</w:t>
      </w:r>
    </w:p>
    <w:p w14:paraId="5647C64F" w14:textId="77777777" w:rsidR="00BC0497" w:rsidRPr="00BC0497" w:rsidRDefault="00BC0497" w:rsidP="007372C2">
      <w:pPr>
        <w:numPr>
          <w:ilvl w:val="0"/>
          <w:numId w:val="12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итоговый контроль – степень  достижения заявленных результатов реализации программы.</w:t>
      </w:r>
    </w:p>
    <w:p w14:paraId="1A8FA5CF" w14:textId="77777777" w:rsidR="00BC0497" w:rsidRPr="00BC0497" w:rsidRDefault="00BC0497" w:rsidP="00BC049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D8B943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Основными формами контроля за реализацией программы являются:</w:t>
      </w:r>
    </w:p>
    <w:p w14:paraId="7C48089E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14:paraId="727F87F6" w14:textId="77777777" w:rsidR="00BC0497" w:rsidRPr="00BC0497" w:rsidRDefault="00BC0497" w:rsidP="007372C2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наблюдение;</w:t>
      </w:r>
    </w:p>
    <w:p w14:paraId="218FDE3B" w14:textId="77777777" w:rsidR="00BC0497" w:rsidRPr="00BC0497" w:rsidRDefault="00BC0497" w:rsidP="007372C2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собеседование;</w:t>
      </w:r>
    </w:p>
    <w:p w14:paraId="274D4CA2" w14:textId="77777777" w:rsidR="00BC0497" w:rsidRPr="00BC0497" w:rsidRDefault="00BC0497" w:rsidP="007372C2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контрольный опрос;</w:t>
      </w:r>
    </w:p>
    <w:p w14:paraId="5B81BC77" w14:textId="77777777" w:rsidR="00BC0497" w:rsidRPr="00BC0497" w:rsidRDefault="00BC0497" w:rsidP="007372C2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контрольное задание;</w:t>
      </w:r>
    </w:p>
    <w:p w14:paraId="1B28045D" w14:textId="77777777" w:rsidR="00BC0497" w:rsidRPr="00BC0497" w:rsidRDefault="00BC0497" w:rsidP="007372C2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анализ способов деятельности обучающегося;</w:t>
      </w:r>
    </w:p>
    <w:p w14:paraId="693C232C" w14:textId="77777777" w:rsidR="00BC0497" w:rsidRPr="00BC0497" w:rsidRDefault="00BC0497" w:rsidP="007372C2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учет мнения родителей и педагогов о деятельности обучающегося;</w:t>
      </w:r>
    </w:p>
    <w:p w14:paraId="431E4273" w14:textId="77777777" w:rsidR="00BC0497" w:rsidRPr="00BC0497" w:rsidRDefault="00BC0497" w:rsidP="007372C2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самооценка;</w:t>
      </w:r>
    </w:p>
    <w:p w14:paraId="7AE80C17" w14:textId="77777777" w:rsidR="00BC0497" w:rsidRPr="00BC0497" w:rsidRDefault="00BC0497" w:rsidP="007372C2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рефлексия;</w:t>
      </w:r>
    </w:p>
    <w:p w14:paraId="3324D826" w14:textId="77777777" w:rsidR="00BC0497" w:rsidRPr="00BC0497" w:rsidRDefault="00BC0497" w:rsidP="007372C2">
      <w:pPr>
        <w:numPr>
          <w:ilvl w:val="0"/>
          <w:numId w:val="10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lastRenderedPageBreak/>
        <w:t>презентация выполненной работы.</w:t>
      </w:r>
    </w:p>
    <w:p w14:paraId="1C6FD157" w14:textId="77777777" w:rsidR="00A7138C" w:rsidRDefault="00BC0497" w:rsidP="00BC0497">
      <w:pPr>
        <w:suppressAutoHyphens/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</w:p>
    <w:p w14:paraId="27850525" w14:textId="782AC90C" w:rsidR="00BC0497" w:rsidRPr="00BC0497" w:rsidRDefault="00BC0497" w:rsidP="00A713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Ожидаемые (предполагаемые) результаты реализации программы.</w:t>
      </w:r>
    </w:p>
    <w:p w14:paraId="35232007" w14:textId="77777777" w:rsidR="00BC0497" w:rsidRPr="00BC0497" w:rsidRDefault="00BC0497" w:rsidP="00BC0497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F90803D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Личностные результаты.</w:t>
      </w:r>
    </w:p>
    <w:p w14:paraId="059479E2" w14:textId="77777777" w:rsidR="00BC0497" w:rsidRPr="00BC0497" w:rsidRDefault="00BC0497" w:rsidP="00BC0497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Сформировано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русскому и родному языку, народным традициям, старшему поколению. </w:t>
      </w:r>
    </w:p>
    <w:p w14:paraId="2C147EC9" w14:textId="77777777" w:rsidR="00BC0497" w:rsidRPr="00BC0497" w:rsidRDefault="00BC0497" w:rsidP="00BC0497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Обучающиеся имеют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групп.</w:t>
      </w:r>
    </w:p>
    <w:p w14:paraId="2950BAE4" w14:textId="77777777" w:rsidR="00BC0497" w:rsidRPr="00BC0497" w:rsidRDefault="00BC0497" w:rsidP="00BC0497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Обучающиеся имеют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групп.</w:t>
      </w:r>
    </w:p>
    <w:p w14:paraId="191E7673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обучающихся сформировано неравнодушное отношение к жизненным проблемам других людей, сочувствие к человеку, находящемуся в трудной ситуации.</w:t>
      </w:r>
    </w:p>
    <w:p w14:paraId="40B2E767" w14:textId="77777777" w:rsidR="00BC0497" w:rsidRPr="00BC0497" w:rsidRDefault="00BC0497" w:rsidP="00BC0497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5.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 обучающихся имеется ценностное отношение к своему здоровью, здоровью близких и окружающих людей.</w:t>
      </w:r>
    </w:p>
    <w:p w14:paraId="2A643B27" w14:textId="77777777" w:rsidR="00BC0497" w:rsidRPr="00BC0497" w:rsidRDefault="00BC0497" w:rsidP="00BC0497">
      <w:pPr>
        <w:suppressAutoHyphens/>
        <w:spacing w:after="0" w:line="240" w:lineRule="auto"/>
        <w:ind w:right="-1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23E0DC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Метапредметные результаты.</w:t>
      </w:r>
    </w:p>
    <w:p w14:paraId="01A25CA4" w14:textId="77777777" w:rsidR="00BC0497" w:rsidRPr="00BC0497" w:rsidRDefault="00BC0497" w:rsidP="007372C2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Обучающиеся имеют элементарные представления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долга.</w:t>
      </w:r>
    </w:p>
    <w:p w14:paraId="4CC8A38B" w14:textId="77777777" w:rsidR="00BC0497" w:rsidRPr="00BC0497" w:rsidRDefault="00BC0497" w:rsidP="007372C2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Обучающимся предоставлен опыт ролевого взаимодействия и реализации гражданской, патриотической позиции.</w:t>
      </w:r>
    </w:p>
    <w:p w14:paraId="4836EC87" w14:textId="77777777" w:rsidR="00BC0497" w:rsidRPr="00BC0497" w:rsidRDefault="00BC0497" w:rsidP="007372C2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Обучающимся предоставлен опыт социальной и межкультурной коммуникации.</w:t>
      </w:r>
    </w:p>
    <w:p w14:paraId="7E1CE4F6" w14:textId="77777777" w:rsidR="00BC0497" w:rsidRPr="00BC0497" w:rsidRDefault="00BC0497" w:rsidP="007372C2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Обучающимся предоставлен 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</w:r>
    </w:p>
    <w:p w14:paraId="35889D1D" w14:textId="77777777" w:rsidR="00BC0497" w:rsidRPr="00BC0497" w:rsidRDefault="00BC0497" w:rsidP="007372C2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 обучающихся сформировано ценностное отношение к труду и творчеству, человеку труда, трудовым достижениям России и человечества, трудолюбие.</w:t>
      </w:r>
    </w:p>
    <w:p w14:paraId="5500432A" w14:textId="77777777" w:rsidR="00BC0497" w:rsidRPr="00BC0497" w:rsidRDefault="00BC0497" w:rsidP="007372C2">
      <w:pPr>
        <w:numPr>
          <w:ilvl w:val="0"/>
          <w:numId w:val="15"/>
        </w:numPr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 обучающихся имеется первоначальный опыт самореализации в различных видах образовательной и творческой деятельности и сформирована потребность и умение выражать себя в доступных видах деятельности.</w:t>
      </w:r>
    </w:p>
    <w:p w14:paraId="061D961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8140FE1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right="282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Предметные результаты.</w:t>
      </w:r>
    </w:p>
    <w:p w14:paraId="74B1F98F" w14:textId="77777777" w:rsidR="00BC0497" w:rsidRPr="00BC0497" w:rsidRDefault="00BC0497" w:rsidP="007372C2">
      <w:pPr>
        <w:numPr>
          <w:ilvl w:val="0"/>
          <w:numId w:val="14"/>
        </w:numPr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У обучающихся сформировано ценностное отношение к России, своему народу, краю, государственной символике, законам РФ, старшему поколению, к природе.</w:t>
      </w:r>
    </w:p>
    <w:p w14:paraId="6ABFE672" w14:textId="77777777" w:rsidR="00BC0497" w:rsidRPr="00BC0497" w:rsidRDefault="00BC0497" w:rsidP="007372C2">
      <w:pPr>
        <w:numPr>
          <w:ilvl w:val="0"/>
          <w:numId w:val="14"/>
        </w:numPr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Обучающиеся имеют знания о значимых страницах истории страны, о примерах исполнения гражданского и патриотического долга, о традициях и культурном достоянии своего края, о моральных нормах и правилах поведения, об этических нормах взаимоотношений в семье, между поколениями, знают традиции своей семьи и образовательного учреждения, бережно относятся к ним.</w:t>
      </w:r>
    </w:p>
    <w:p w14:paraId="5EF89B39" w14:textId="77777777" w:rsidR="00BC0497" w:rsidRPr="00BC0497" w:rsidRDefault="00BC0497" w:rsidP="007372C2">
      <w:pPr>
        <w:numPr>
          <w:ilvl w:val="0"/>
          <w:numId w:val="14"/>
        </w:numPr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Обучающиеся 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знают основные положения Строевого устава ВС РФ.</w:t>
      </w:r>
    </w:p>
    <w:p w14:paraId="0267C48F" w14:textId="77777777" w:rsidR="00BC0497" w:rsidRPr="00BC0497" w:rsidRDefault="00BC0497" w:rsidP="007372C2">
      <w:pPr>
        <w:numPr>
          <w:ilvl w:val="0"/>
          <w:numId w:val="14"/>
        </w:numPr>
        <w:shd w:val="clear" w:color="auto" w:fill="FFFFFF"/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Обучающиеся знают правила ношения формы и знаков кадета.</w:t>
      </w:r>
    </w:p>
    <w:p w14:paraId="61EC562C" w14:textId="77777777" w:rsidR="00BC0497" w:rsidRPr="00BC0497" w:rsidRDefault="00BC0497" w:rsidP="007372C2">
      <w:pPr>
        <w:numPr>
          <w:ilvl w:val="0"/>
          <w:numId w:val="14"/>
        </w:numPr>
        <w:shd w:val="clear" w:color="auto" w:fill="FFFFFF"/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Обучающиеся умеют выполнять обязанности кадета перед построением в строю, строго соблюдают установленные правила ношения форменного обмундирования для воспитанников кадетских классов.</w:t>
      </w:r>
    </w:p>
    <w:p w14:paraId="42B2C6FB" w14:textId="77777777" w:rsidR="00BC0497" w:rsidRPr="00BC0497" w:rsidRDefault="00BC0497" w:rsidP="007372C2">
      <w:pPr>
        <w:numPr>
          <w:ilvl w:val="0"/>
          <w:numId w:val="14"/>
        </w:numPr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Обучающиеся уверенно и чётко выполняют строевые приёмы на месте и в движении с требованиями Строевого устава ВС РФ.</w:t>
      </w:r>
    </w:p>
    <w:p w14:paraId="5F88525D" w14:textId="77777777" w:rsidR="00BC0497" w:rsidRPr="00BC0497" w:rsidRDefault="00BC0497" w:rsidP="007372C2">
      <w:pPr>
        <w:numPr>
          <w:ilvl w:val="0"/>
          <w:numId w:val="14"/>
        </w:numPr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Обучающиеся знают теоретические и практические основы огневой подготовки.</w:t>
      </w:r>
    </w:p>
    <w:p w14:paraId="0BCCA90F" w14:textId="77777777" w:rsidR="00BC0497" w:rsidRPr="00BC0497" w:rsidRDefault="00BC0497" w:rsidP="007372C2">
      <w:pPr>
        <w:numPr>
          <w:ilvl w:val="0"/>
          <w:numId w:val="14"/>
        </w:numPr>
        <w:suppressAutoHyphens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Обучающиеся осознают ценность здорового образа жизни и необходимость нести ответственность за его сохранение, соблюдают правила безопасного поведения в быту.</w:t>
      </w:r>
    </w:p>
    <w:p w14:paraId="457E4DCF" w14:textId="77777777" w:rsidR="00BC0497" w:rsidRPr="00BC0497" w:rsidRDefault="00BC0497" w:rsidP="007372C2">
      <w:pPr>
        <w:numPr>
          <w:ilvl w:val="0"/>
          <w:numId w:val="14"/>
        </w:numPr>
        <w:suppressAutoHyphens/>
        <w:autoSpaceDE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Обучающиеся знают и выполняют правила этикета и норм поведения в</w:t>
      </w:r>
      <w:r w:rsidRPr="00BC049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различных ситуациях.</w:t>
      </w:r>
    </w:p>
    <w:p w14:paraId="40A2B7B7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D6ECFDB" w14:textId="77777777" w:rsidR="00BC0497" w:rsidRPr="00BC0497" w:rsidRDefault="00BC0497" w:rsidP="00BC0497">
      <w:pPr>
        <w:numPr>
          <w:ilvl w:val="5"/>
          <w:numId w:val="0"/>
        </w:numPr>
        <w:tabs>
          <w:tab w:val="num" w:pos="0"/>
        </w:tabs>
        <w:suppressAutoHyphens/>
        <w:spacing w:after="0" w:line="240" w:lineRule="auto"/>
        <w:ind w:left="1152" w:hanging="1152"/>
        <w:jc w:val="center"/>
        <w:outlineLvl w:val="5"/>
        <w:rPr>
          <w:rFonts w:ascii="Calibri" w:eastAsia="Times New Roman" w:hAnsi="Calibri" w:cs="Times New Roman"/>
          <w:b/>
          <w:bCs/>
          <w:lang w:eastAsia="ar-SA"/>
        </w:rPr>
      </w:pPr>
      <w:r w:rsidRPr="00BC04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2. 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УЧЕБНО – ТЕМАТИЧЕСКИЙ ПЛАН.</w:t>
      </w:r>
    </w:p>
    <w:p w14:paraId="5F28DF5F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193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1"/>
        <w:gridCol w:w="2576"/>
        <w:gridCol w:w="4394"/>
        <w:gridCol w:w="851"/>
        <w:gridCol w:w="850"/>
        <w:gridCol w:w="871"/>
      </w:tblGrid>
      <w:tr w:rsidR="00BC0497" w:rsidRPr="00BC0497" w14:paraId="3E8F6237" w14:textId="77777777" w:rsidTr="001E52AE">
        <w:trPr>
          <w:cantSplit/>
          <w:trHeight w:val="287"/>
        </w:trPr>
        <w:tc>
          <w:tcPr>
            <w:tcW w:w="651" w:type="dxa"/>
            <w:vMerge w:val="restart"/>
            <w:shd w:val="clear" w:color="auto" w:fill="auto"/>
          </w:tcPr>
          <w:p w14:paraId="3E0E1F0C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№ п/п</w:t>
            </w:r>
          </w:p>
        </w:tc>
        <w:tc>
          <w:tcPr>
            <w:tcW w:w="2576" w:type="dxa"/>
            <w:vMerge w:val="restart"/>
            <w:shd w:val="clear" w:color="auto" w:fill="auto"/>
          </w:tcPr>
          <w:p w14:paraId="3EC9D98A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Разделы программы</w:t>
            </w:r>
          </w:p>
        </w:tc>
        <w:tc>
          <w:tcPr>
            <w:tcW w:w="4394" w:type="dxa"/>
            <w:vMerge w:val="restart"/>
            <w:shd w:val="clear" w:color="auto" w:fill="auto"/>
          </w:tcPr>
          <w:p w14:paraId="60AB563A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Темы программы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817D9C5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Количество часов</w:t>
            </w:r>
          </w:p>
        </w:tc>
        <w:tc>
          <w:tcPr>
            <w:tcW w:w="871" w:type="dxa"/>
            <w:shd w:val="clear" w:color="auto" w:fill="auto"/>
          </w:tcPr>
          <w:p w14:paraId="360A2738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</w:tc>
      </w:tr>
      <w:tr w:rsidR="00BC0497" w:rsidRPr="00BC0497" w14:paraId="16F77D6A" w14:textId="77777777" w:rsidTr="001E52AE">
        <w:trPr>
          <w:cantSplit/>
          <w:trHeight w:val="303"/>
        </w:trPr>
        <w:tc>
          <w:tcPr>
            <w:tcW w:w="651" w:type="dxa"/>
            <w:vMerge/>
            <w:shd w:val="clear" w:color="auto" w:fill="auto"/>
          </w:tcPr>
          <w:p w14:paraId="1DB7ADC7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2A925DF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14:paraId="4C2ADEA9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23ACD9C1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Теория</w:t>
            </w:r>
          </w:p>
        </w:tc>
        <w:tc>
          <w:tcPr>
            <w:tcW w:w="850" w:type="dxa"/>
            <w:shd w:val="clear" w:color="auto" w:fill="auto"/>
          </w:tcPr>
          <w:p w14:paraId="392A8B38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Практика</w:t>
            </w:r>
          </w:p>
        </w:tc>
        <w:tc>
          <w:tcPr>
            <w:tcW w:w="871" w:type="dxa"/>
            <w:shd w:val="clear" w:color="auto" w:fill="auto"/>
          </w:tcPr>
          <w:p w14:paraId="302BAF79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1B618BE0" w14:textId="77777777" w:rsidTr="001E52AE">
        <w:trPr>
          <w:cantSplit/>
          <w:trHeight w:val="287"/>
        </w:trPr>
        <w:tc>
          <w:tcPr>
            <w:tcW w:w="651" w:type="dxa"/>
            <w:vMerge w:val="restart"/>
            <w:shd w:val="clear" w:color="auto" w:fill="auto"/>
          </w:tcPr>
          <w:p w14:paraId="2F9317C9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2576" w:type="dxa"/>
            <w:vMerge w:val="restart"/>
            <w:shd w:val="clear" w:color="auto" w:fill="auto"/>
          </w:tcPr>
          <w:p w14:paraId="3904506A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Огневая подготовка</w:t>
            </w:r>
          </w:p>
        </w:tc>
        <w:tc>
          <w:tcPr>
            <w:tcW w:w="4394" w:type="dxa"/>
            <w:shd w:val="clear" w:color="auto" w:fill="auto"/>
          </w:tcPr>
          <w:p w14:paraId="758DB68A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Теоретические основы огневой подготовки.</w:t>
            </w:r>
          </w:p>
        </w:tc>
        <w:tc>
          <w:tcPr>
            <w:tcW w:w="851" w:type="dxa"/>
            <w:shd w:val="clear" w:color="auto" w:fill="auto"/>
          </w:tcPr>
          <w:p w14:paraId="58A0C9A3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14:paraId="2B6455A5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43367634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36</w:t>
            </w:r>
          </w:p>
        </w:tc>
      </w:tr>
      <w:tr w:rsidR="00BC0497" w:rsidRPr="00BC0497" w14:paraId="4640045D" w14:textId="77777777" w:rsidTr="001E52AE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14:paraId="083FC1D5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10FBB75D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23B619FE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Материальная часть стрелкового оружия.</w:t>
            </w:r>
          </w:p>
        </w:tc>
        <w:tc>
          <w:tcPr>
            <w:tcW w:w="851" w:type="dxa"/>
            <w:shd w:val="clear" w:color="auto" w:fill="auto"/>
          </w:tcPr>
          <w:p w14:paraId="1C0FE963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97932B7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871" w:type="dxa"/>
            <w:vMerge/>
            <w:shd w:val="clear" w:color="auto" w:fill="auto"/>
          </w:tcPr>
          <w:p w14:paraId="299B4F5A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5A68A0F3" w14:textId="77777777" w:rsidTr="001E52AE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14:paraId="20F4475E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5662A3FC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2139D54A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Основы стрельб.</w:t>
            </w:r>
          </w:p>
        </w:tc>
        <w:tc>
          <w:tcPr>
            <w:tcW w:w="851" w:type="dxa"/>
            <w:shd w:val="clear" w:color="auto" w:fill="auto"/>
          </w:tcPr>
          <w:p w14:paraId="42B82A16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2E335C4B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871" w:type="dxa"/>
            <w:vMerge/>
            <w:shd w:val="clear" w:color="auto" w:fill="auto"/>
          </w:tcPr>
          <w:p w14:paraId="03687BF9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7A2D55D5" w14:textId="77777777" w:rsidTr="001E52AE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14:paraId="7AF36B88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677137C4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7D7541AD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Правила стрельбы и практические стрельбы.</w:t>
            </w:r>
          </w:p>
        </w:tc>
        <w:tc>
          <w:tcPr>
            <w:tcW w:w="851" w:type="dxa"/>
            <w:shd w:val="clear" w:color="auto" w:fill="auto"/>
          </w:tcPr>
          <w:p w14:paraId="1665842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4F8AD09C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871" w:type="dxa"/>
            <w:vMerge/>
            <w:shd w:val="clear" w:color="auto" w:fill="auto"/>
          </w:tcPr>
          <w:p w14:paraId="1B71DCB9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0D14B3DB" w14:textId="77777777" w:rsidTr="001E52AE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14:paraId="3842C829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7505A96E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7541C74F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778826B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14:paraId="3D416463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21</w:t>
            </w:r>
          </w:p>
        </w:tc>
        <w:tc>
          <w:tcPr>
            <w:tcW w:w="871" w:type="dxa"/>
            <w:vMerge/>
            <w:shd w:val="clear" w:color="auto" w:fill="auto"/>
          </w:tcPr>
          <w:p w14:paraId="10B50F3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66DE6A3F" w14:textId="77777777" w:rsidTr="001E52AE">
        <w:trPr>
          <w:cantSplit/>
          <w:trHeight w:val="625"/>
        </w:trPr>
        <w:tc>
          <w:tcPr>
            <w:tcW w:w="651" w:type="dxa"/>
            <w:vMerge w:val="restart"/>
            <w:shd w:val="clear" w:color="auto" w:fill="auto"/>
          </w:tcPr>
          <w:p w14:paraId="6E447EFF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2576" w:type="dxa"/>
            <w:vMerge w:val="restart"/>
            <w:shd w:val="clear" w:color="auto" w:fill="auto"/>
          </w:tcPr>
          <w:p w14:paraId="54C8DD71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Строевая подготовка</w:t>
            </w:r>
          </w:p>
        </w:tc>
        <w:tc>
          <w:tcPr>
            <w:tcW w:w="4394" w:type="dxa"/>
            <w:shd w:val="clear" w:color="auto" w:fill="auto"/>
          </w:tcPr>
          <w:p w14:paraId="38E42BF7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Строевые приёмы в движении и с исполнением песни.</w:t>
            </w:r>
          </w:p>
        </w:tc>
        <w:tc>
          <w:tcPr>
            <w:tcW w:w="851" w:type="dxa"/>
            <w:shd w:val="clear" w:color="auto" w:fill="auto"/>
          </w:tcPr>
          <w:p w14:paraId="24777C7F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6EFDED8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7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0B44BB9F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36</w:t>
            </w:r>
          </w:p>
        </w:tc>
      </w:tr>
      <w:tr w:rsidR="00BC0497" w:rsidRPr="00BC0497" w14:paraId="71017715" w14:textId="77777777" w:rsidTr="001E52AE">
        <w:trPr>
          <w:cantSplit/>
          <w:trHeight w:val="421"/>
        </w:trPr>
        <w:tc>
          <w:tcPr>
            <w:tcW w:w="651" w:type="dxa"/>
            <w:vMerge/>
            <w:shd w:val="clear" w:color="auto" w:fill="auto"/>
          </w:tcPr>
          <w:p w14:paraId="7D9EE885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544B3D43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657A126C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Командование строем.</w:t>
            </w:r>
          </w:p>
        </w:tc>
        <w:tc>
          <w:tcPr>
            <w:tcW w:w="851" w:type="dxa"/>
            <w:shd w:val="clear" w:color="auto" w:fill="auto"/>
          </w:tcPr>
          <w:p w14:paraId="1721A655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0F6D057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7</w:t>
            </w:r>
          </w:p>
        </w:tc>
        <w:tc>
          <w:tcPr>
            <w:tcW w:w="871" w:type="dxa"/>
            <w:vMerge/>
            <w:shd w:val="clear" w:color="auto" w:fill="auto"/>
          </w:tcPr>
          <w:p w14:paraId="17A35BB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5A45A435" w14:textId="77777777" w:rsidTr="001E52AE">
        <w:trPr>
          <w:cantSplit/>
          <w:trHeight w:val="275"/>
        </w:trPr>
        <w:tc>
          <w:tcPr>
            <w:tcW w:w="651" w:type="dxa"/>
            <w:vMerge/>
            <w:shd w:val="clear" w:color="auto" w:fill="auto"/>
          </w:tcPr>
          <w:p w14:paraId="6042478B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69BF78BC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7187AAF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Боевые условия.</w:t>
            </w:r>
          </w:p>
        </w:tc>
        <w:tc>
          <w:tcPr>
            <w:tcW w:w="851" w:type="dxa"/>
            <w:shd w:val="clear" w:color="auto" w:fill="auto"/>
          </w:tcPr>
          <w:p w14:paraId="7CB60045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14:paraId="6D3548BB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7</w:t>
            </w:r>
          </w:p>
        </w:tc>
        <w:tc>
          <w:tcPr>
            <w:tcW w:w="871" w:type="dxa"/>
            <w:vMerge/>
            <w:shd w:val="clear" w:color="auto" w:fill="auto"/>
          </w:tcPr>
          <w:p w14:paraId="30341CE7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748D87DB" w14:textId="77777777" w:rsidTr="001E52AE">
        <w:trPr>
          <w:cantSplit/>
          <w:trHeight w:val="173"/>
        </w:trPr>
        <w:tc>
          <w:tcPr>
            <w:tcW w:w="651" w:type="dxa"/>
            <w:vMerge/>
            <w:shd w:val="clear" w:color="auto" w:fill="auto"/>
          </w:tcPr>
          <w:p w14:paraId="3CB95A5F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2DCCD58A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2628DF9C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Контрольные занятия</w:t>
            </w:r>
          </w:p>
        </w:tc>
        <w:tc>
          <w:tcPr>
            <w:tcW w:w="851" w:type="dxa"/>
            <w:shd w:val="clear" w:color="auto" w:fill="auto"/>
          </w:tcPr>
          <w:p w14:paraId="09171A4C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5658990B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6</w:t>
            </w:r>
          </w:p>
        </w:tc>
        <w:tc>
          <w:tcPr>
            <w:tcW w:w="871" w:type="dxa"/>
            <w:vMerge/>
            <w:shd w:val="clear" w:color="auto" w:fill="auto"/>
          </w:tcPr>
          <w:p w14:paraId="1FF4271F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2B64E029" w14:textId="77777777" w:rsidTr="001E52AE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14:paraId="74A1D437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7F574554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520B9163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20D5762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14:paraId="3821B0CC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27</w:t>
            </w:r>
          </w:p>
        </w:tc>
        <w:tc>
          <w:tcPr>
            <w:tcW w:w="871" w:type="dxa"/>
            <w:vMerge/>
            <w:shd w:val="clear" w:color="auto" w:fill="auto"/>
          </w:tcPr>
          <w:p w14:paraId="7F884FA8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4AFC8B5E" w14:textId="77777777" w:rsidTr="001E52AE">
        <w:trPr>
          <w:cantSplit/>
          <w:trHeight w:val="287"/>
        </w:trPr>
        <w:tc>
          <w:tcPr>
            <w:tcW w:w="651" w:type="dxa"/>
            <w:vMerge w:val="restart"/>
            <w:shd w:val="clear" w:color="auto" w:fill="auto"/>
          </w:tcPr>
          <w:p w14:paraId="57F84FBF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 w:val="restart"/>
            <w:shd w:val="clear" w:color="auto" w:fill="auto"/>
          </w:tcPr>
          <w:p w14:paraId="6C183DD5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Физическая подготовка</w:t>
            </w:r>
          </w:p>
        </w:tc>
        <w:tc>
          <w:tcPr>
            <w:tcW w:w="4394" w:type="dxa"/>
            <w:shd w:val="clear" w:color="auto" w:fill="auto"/>
          </w:tcPr>
          <w:p w14:paraId="79090059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Упражнения на тренировку точности и чувство времени.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95F4CCB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  <w:p w14:paraId="0811E855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  <w:p w14:paraId="320ABD87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6115A3CE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163A05C8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18</w:t>
            </w:r>
          </w:p>
        </w:tc>
      </w:tr>
      <w:tr w:rsidR="00BC0497" w:rsidRPr="00BC0497" w14:paraId="2A7EE6FE" w14:textId="77777777" w:rsidTr="001E52AE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14:paraId="557B7A73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7D157DCB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3C87C3CA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Скоростная тренировка.</w:t>
            </w:r>
          </w:p>
        </w:tc>
        <w:tc>
          <w:tcPr>
            <w:tcW w:w="851" w:type="dxa"/>
            <w:vMerge/>
            <w:shd w:val="clear" w:color="auto" w:fill="auto"/>
          </w:tcPr>
          <w:p w14:paraId="3F6EFDB7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20082D73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71" w:type="dxa"/>
            <w:vMerge/>
            <w:shd w:val="clear" w:color="auto" w:fill="auto"/>
          </w:tcPr>
          <w:p w14:paraId="74C451B1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75C527FA" w14:textId="77777777" w:rsidTr="001E52AE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14:paraId="61706321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2F97E66B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716F7341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Тренировка выносливости.</w:t>
            </w:r>
          </w:p>
        </w:tc>
        <w:tc>
          <w:tcPr>
            <w:tcW w:w="851" w:type="dxa"/>
            <w:vMerge/>
            <w:shd w:val="clear" w:color="auto" w:fill="auto"/>
          </w:tcPr>
          <w:p w14:paraId="5BA58364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77AE7A0D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71" w:type="dxa"/>
            <w:vMerge/>
            <w:shd w:val="clear" w:color="auto" w:fill="auto"/>
          </w:tcPr>
          <w:p w14:paraId="7B8D460C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32C2533E" w14:textId="77777777" w:rsidTr="001E52AE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14:paraId="279B982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17282300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79D377E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Силовая подготовка.</w:t>
            </w:r>
          </w:p>
        </w:tc>
        <w:tc>
          <w:tcPr>
            <w:tcW w:w="851" w:type="dxa"/>
            <w:vMerge/>
            <w:shd w:val="clear" w:color="auto" w:fill="auto"/>
          </w:tcPr>
          <w:p w14:paraId="40AB24D8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00B1432C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71" w:type="dxa"/>
            <w:vMerge/>
            <w:shd w:val="clear" w:color="auto" w:fill="auto"/>
          </w:tcPr>
          <w:p w14:paraId="2B6A9427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23C510CB" w14:textId="77777777" w:rsidTr="001E52AE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14:paraId="640043E8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7939FD5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40B839CF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Спортивные игры.</w:t>
            </w:r>
          </w:p>
        </w:tc>
        <w:tc>
          <w:tcPr>
            <w:tcW w:w="851" w:type="dxa"/>
            <w:vMerge/>
            <w:shd w:val="clear" w:color="auto" w:fill="auto"/>
          </w:tcPr>
          <w:p w14:paraId="768EA053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0" w:type="dxa"/>
            <w:shd w:val="clear" w:color="auto" w:fill="auto"/>
          </w:tcPr>
          <w:p w14:paraId="58A98018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71" w:type="dxa"/>
            <w:vMerge/>
            <w:shd w:val="clear" w:color="auto" w:fill="auto"/>
          </w:tcPr>
          <w:p w14:paraId="79A400F1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235BD1DA" w14:textId="77777777" w:rsidTr="001E52AE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14:paraId="5A21FD4F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64FF9710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3C533913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5FC155D5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706B49B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15</w:t>
            </w:r>
          </w:p>
        </w:tc>
        <w:tc>
          <w:tcPr>
            <w:tcW w:w="871" w:type="dxa"/>
            <w:vMerge/>
            <w:shd w:val="clear" w:color="auto" w:fill="auto"/>
          </w:tcPr>
          <w:p w14:paraId="774B6B2F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61F1AD3B" w14:textId="77777777" w:rsidTr="001E52AE">
        <w:trPr>
          <w:cantSplit/>
          <w:trHeight w:val="323"/>
        </w:trPr>
        <w:tc>
          <w:tcPr>
            <w:tcW w:w="651" w:type="dxa"/>
            <w:vMerge w:val="restart"/>
            <w:shd w:val="clear" w:color="auto" w:fill="auto"/>
          </w:tcPr>
          <w:p w14:paraId="148E61B4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 w:val="restart"/>
            <w:shd w:val="clear" w:color="auto" w:fill="auto"/>
          </w:tcPr>
          <w:p w14:paraId="3546F123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Школа выживания</w:t>
            </w:r>
          </w:p>
        </w:tc>
        <w:tc>
          <w:tcPr>
            <w:tcW w:w="4394" w:type="dxa"/>
            <w:shd w:val="clear" w:color="auto" w:fill="auto"/>
          </w:tcPr>
          <w:p w14:paraId="7D9D8EC6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Предупреждение бытового травматизма</w:t>
            </w:r>
          </w:p>
        </w:tc>
        <w:tc>
          <w:tcPr>
            <w:tcW w:w="851" w:type="dxa"/>
            <w:shd w:val="clear" w:color="auto" w:fill="auto"/>
          </w:tcPr>
          <w:p w14:paraId="207B3193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129A0C1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2508E97A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18</w:t>
            </w:r>
          </w:p>
        </w:tc>
      </w:tr>
      <w:tr w:rsidR="00BC0497" w:rsidRPr="00BC0497" w14:paraId="318B7360" w14:textId="77777777" w:rsidTr="001E52AE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14:paraId="0F8FAE51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161F12E6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4124C13E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Безопасное поведение на улицах и дорогах</w:t>
            </w:r>
          </w:p>
        </w:tc>
        <w:tc>
          <w:tcPr>
            <w:tcW w:w="851" w:type="dxa"/>
            <w:shd w:val="clear" w:color="auto" w:fill="auto"/>
          </w:tcPr>
          <w:p w14:paraId="3A165080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51B0456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871" w:type="dxa"/>
            <w:vMerge/>
            <w:shd w:val="clear" w:color="auto" w:fill="auto"/>
          </w:tcPr>
          <w:p w14:paraId="788215CE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7EB51C87" w14:textId="77777777" w:rsidTr="001E52AE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14:paraId="4DD6074F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26E34EF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79586D4E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Безопасное поведение на воде</w:t>
            </w:r>
          </w:p>
        </w:tc>
        <w:tc>
          <w:tcPr>
            <w:tcW w:w="851" w:type="dxa"/>
            <w:shd w:val="clear" w:color="auto" w:fill="auto"/>
          </w:tcPr>
          <w:p w14:paraId="50664FE8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01459D1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871" w:type="dxa"/>
            <w:vMerge/>
            <w:shd w:val="clear" w:color="auto" w:fill="auto"/>
          </w:tcPr>
          <w:p w14:paraId="27C654EF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5A87D94B" w14:textId="77777777" w:rsidTr="001E52AE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14:paraId="05146E5E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7BDAC16B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123B2BB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Основы здорового образа жизни</w:t>
            </w:r>
          </w:p>
        </w:tc>
        <w:tc>
          <w:tcPr>
            <w:tcW w:w="851" w:type="dxa"/>
            <w:shd w:val="clear" w:color="auto" w:fill="auto"/>
          </w:tcPr>
          <w:p w14:paraId="03080F07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67353E55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871" w:type="dxa"/>
            <w:vMerge/>
            <w:shd w:val="clear" w:color="auto" w:fill="auto"/>
          </w:tcPr>
          <w:p w14:paraId="00A524F7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2AED0DDB" w14:textId="77777777" w:rsidTr="001E52AE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14:paraId="28A7E99E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4CBA0965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18074DF9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6B46FA9C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D09128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8</w:t>
            </w:r>
          </w:p>
        </w:tc>
        <w:tc>
          <w:tcPr>
            <w:tcW w:w="871" w:type="dxa"/>
            <w:vMerge/>
            <w:shd w:val="clear" w:color="auto" w:fill="auto"/>
          </w:tcPr>
          <w:p w14:paraId="0017C4FF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17989572" w14:textId="77777777" w:rsidTr="001E52AE">
        <w:trPr>
          <w:cantSplit/>
          <w:trHeight w:val="287"/>
        </w:trPr>
        <w:tc>
          <w:tcPr>
            <w:tcW w:w="651" w:type="dxa"/>
            <w:vMerge w:val="restart"/>
            <w:shd w:val="clear" w:color="auto" w:fill="auto"/>
          </w:tcPr>
          <w:p w14:paraId="63394C45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 w:val="restart"/>
            <w:shd w:val="clear" w:color="auto" w:fill="auto"/>
          </w:tcPr>
          <w:p w14:paraId="282FE60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История ВС РФ</w:t>
            </w:r>
          </w:p>
        </w:tc>
        <w:tc>
          <w:tcPr>
            <w:tcW w:w="4394" w:type="dxa"/>
            <w:shd w:val="clear" w:color="auto" w:fill="auto"/>
          </w:tcPr>
          <w:p w14:paraId="5097A6A1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История кадетского движения В России.</w:t>
            </w:r>
          </w:p>
        </w:tc>
        <w:tc>
          <w:tcPr>
            <w:tcW w:w="851" w:type="dxa"/>
            <w:shd w:val="clear" w:color="auto" w:fill="auto"/>
          </w:tcPr>
          <w:p w14:paraId="64E04866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0B467010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2845C4B8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18</w:t>
            </w:r>
          </w:p>
        </w:tc>
      </w:tr>
      <w:tr w:rsidR="00BC0497" w:rsidRPr="00BC0497" w14:paraId="465C0A4C" w14:textId="77777777" w:rsidTr="001E52AE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14:paraId="53A9FEA5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3B9ADDAD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3F37189B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Военное искусство.</w:t>
            </w:r>
          </w:p>
        </w:tc>
        <w:tc>
          <w:tcPr>
            <w:tcW w:w="851" w:type="dxa"/>
            <w:shd w:val="clear" w:color="auto" w:fill="auto"/>
          </w:tcPr>
          <w:p w14:paraId="3FB7B538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05B0070E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871" w:type="dxa"/>
            <w:vMerge/>
            <w:shd w:val="clear" w:color="auto" w:fill="auto"/>
          </w:tcPr>
          <w:p w14:paraId="4D0B522B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578A8853" w14:textId="77777777" w:rsidTr="001E52AE">
        <w:trPr>
          <w:cantSplit/>
          <w:trHeight w:val="287"/>
        </w:trPr>
        <w:tc>
          <w:tcPr>
            <w:tcW w:w="651" w:type="dxa"/>
            <w:vMerge/>
            <w:shd w:val="clear" w:color="auto" w:fill="auto"/>
          </w:tcPr>
          <w:p w14:paraId="5403D4CF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3207E2D1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739528B1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Дни воинской славы.</w:t>
            </w:r>
          </w:p>
        </w:tc>
        <w:tc>
          <w:tcPr>
            <w:tcW w:w="851" w:type="dxa"/>
            <w:shd w:val="clear" w:color="auto" w:fill="auto"/>
          </w:tcPr>
          <w:p w14:paraId="3C46F40E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090D8A57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71" w:type="dxa"/>
            <w:vMerge/>
            <w:shd w:val="clear" w:color="auto" w:fill="auto"/>
          </w:tcPr>
          <w:p w14:paraId="6780E97F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793C39AD" w14:textId="77777777" w:rsidTr="001E52AE">
        <w:trPr>
          <w:cantSplit/>
          <w:trHeight w:val="333"/>
        </w:trPr>
        <w:tc>
          <w:tcPr>
            <w:tcW w:w="651" w:type="dxa"/>
            <w:vMerge/>
            <w:shd w:val="clear" w:color="auto" w:fill="auto"/>
          </w:tcPr>
          <w:p w14:paraId="789CB429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2EB88B3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78C0D234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184D1B51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611DA0CE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8</w:t>
            </w:r>
          </w:p>
        </w:tc>
        <w:tc>
          <w:tcPr>
            <w:tcW w:w="871" w:type="dxa"/>
            <w:vMerge/>
            <w:shd w:val="clear" w:color="auto" w:fill="auto"/>
          </w:tcPr>
          <w:p w14:paraId="48AEE96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317CCE9F" w14:textId="77777777" w:rsidTr="001E52AE">
        <w:trPr>
          <w:cantSplit/>
          <w:trHeight w:val="303"/>
        </w:trPr>
        <w:tc>
          <w:tcPr>
            <w:tcW w:w="651" w:type="dxa"/>
            <w:vMerge w:val="restart"/>
            <w:shd w:val="clear" w:color="auto" w:fill="auto"/>
          </w:tcPr>
          <w:p w14:paraId="167DA354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 w:val="restart"/>
            <w:shd w:val="clear" w:color="auto" w:fill="auto"/>
          </w:tcPr>
          <w:p w14:paraId="6CEF7C3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Этикет</w:t>
            </w:r>
          </w:p>
        </w:tc>
        <w:tc>
          <w:tcPr>
            <w:tcW w:w="4394" w:type="dxa"/>
            <w:shd w:val="clear" w:color="auto" w:fill="auto"/>
          </w:tcPr>
          <w:p w14:paraId="3A7C6A39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Нравственные обязанности.</w:t>
            </w:r>
          </w:p>
        </w:tc>
        <w:tc>
          <w:tcPr>
            <w:tcW w:w="851" w:type="dxa"/>
            <w:shd w:val="clear" w:color="auto" w:fill="auto"/>
          </w:tcPr>
          <w:p w14:paraId="5203E173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79ECE35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871" w:type="dxa"/>
            <w:vMerge w:val="restart"/>
            <w:shd w:val="clear" w:color="auto" w:fill="auto"/>
          </w:tcPr>
          <w:p w14:paraId="0FD9CC3C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18</w:t>
            </w:r>
          </w:p>
        </w:tc>
      </w:tr>
      <w:tr w:rsidR="00BC0497" w:rsidRPr="00BC0497" w14:paraId="10123F10" w14:textId="77777777" w:rsidTr="001E52AE">
        <w:trPr>
          <w:cantSplit/>
          <w:trHeight w:val="303"/>
        </w:trPr>
        <w:tc>
          <w:tcPr>
            <w:tcW w:w="651" w:type="dxa"/>
            <w:vMerge/>
            <w:shd w:val="clear" w:color="auto" w:fill="auto"/>
          </w:tcPr>
          <w:p w14:paraId="1C0F85C7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1A8BD8DF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020B919F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Основные понятия морали.</w:t>
            </w:r>
          </w:p>
        </w:tc>
        <w:tc>
          <w:tcPr>
            <w:tcW w:w="851" w:type="dxa"/>
            <w:shd w:val="clear" w:color="auto" w:fill="auto"/>
          </w:tcPr>
          <w:p w14:paraId="10DE337E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76A1B21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871" w:type="dxa"/>
            <w:vMerge/>
            <w:shd w:val="clear" w:color="auto" w:fill="auto"/>
          </w:tcPr>
          <w:p w14:paraId="7C9F8DDD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7D0F78E1" w14:textId="77777777" w:rsidTr="001E52AE">
        <w:trPr>
          <w:cantSplit/>
          <w:trHeight w:val="303"/>
        </w:trPr>
        <w:tc>
          <w:tcPr>
            <w:tcW w:w="651" w:type="dxa"/>
            <w:vMerge/>
            <w:shd w:val="clear" w:color="auto" w:fill="auto"/>
          </w:tcPr>
          <w:p w14:paraId="270A125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486D8E88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2E01E0D5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Нравственные дела и поступки человека.</w:t>
            </w:r>
          </w:p>
        </w:tc>
        <w:tc>
          <w:tcPr>
            <w:tcW w:w="851" w:type="dxa"/>
            <w:shd w:val="clear" w:color="auto" w:fill="auto"/>
          </w:tcPr>
          <w:p w14:paraId="191B14A9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3EF46399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14:paraId="409DB40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47D26643" w14:textId="77777777" w:rsidTr="001E52AE">
        <w:trPr>
          <w:cantSplit/>
          <w:trHeight w:val="303"/>
        </w:trPr>
        <w:tc>
          <w:tcPr>
            <w:tcW w:w="651" w:type="dxa"/>
            <w:vMerge/>
            <w:shd w:val="clear" w:color="auto" w:fill="auto"/>
          </w:tcPr>
          <w:p w14:paraId="559D4CDE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0E9AC7AE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62EB085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Правила поведения. Этикет общения.</w:t>
            </w:r>
          </w:p>
        </w:tc>
        <w:tc>
          <w:tcPr>
            <w:tcW w:w="851" w:type="dxa"/>
            <w:shd w:val="clear" w:color="auto" w:fill="auto"/>
          </w:tcPr>
          <w:p w14:paraId="6DAB0EC6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5662ABBA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2</w:t>
            </w:r>
          </w:p>
        </w:tc>
        <w:tc>
          <w:tcPr>
            <w:tcW w:w="871" w:type="dxa"/>
            <w:shd w:val="clear" w:color="auto" w:fill="auto"/>
          </w:tcPr>
          <w:p w14:paraId="2262EAB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20D97D22" w14:textId="77777777" w:rsidTr="001E52AE">
        <w:trPr>
          <w:cantSplit/>
          <w:trHeight w:val="303"/>
        </w:trPr>
        <w:tc>
          <w:tcPr>
            <w:tcW w:w="651" w:type="dxa"/>
            <w:vMerge/>
            <w:shd w:val="clear" w:color="auto" w:fill="auto"/>
          </w:tcPr>
          <w:p w14:paraId="6DA9E9A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2576" w:type="dxa"/>
            <w:vMerge/>
            <w:shd w:val="clear" w:color="auto" w:fill="auto"/>
          </w:tcPr>
          <w:p w14:paraId="2A74EF21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14:paraId="63068174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14:paraId="0BA12F63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41A3A030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8</w:t>
            </w:r>
          </w:p>
        </w:tc>
        <w:tc>
          <w:tcPr>
            <w:tcW w:w="871" w:type="dxa"/>
            <w:shd w:val="clear" w:color="auto" w:fill="auto"/>
          </w:tcPr>
          <w:p w14:paraId="3D45264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</w:tr>
      <w:tr w:rsidR="00BC0497" w:rsidRPr="00BC0497" w14:paraId="16604141" w14:textId="77777777" w:rsidTr="001E52AE">
        <w:trPr>
          <w:cantSplit/>
          <w:trHeight w:val="271"/>
        </w:trPr>
        <w:tc>
          <w:tcPr>
            <w:tcW w:w="3227" w:type="dxa"/>
            <w:gridSpan w:val="2"/>
            <w:shd w:val="clear" w:color="auto" w:fill="auto"/>
          </w:tcPr>
          <w:p w14:paraId="52A23BF2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  <w:t xml:space="preserve">Всего </w:t>
            </w:r>
          </w:p>
        </w:tc>
        <w:tc>
          <w:tcPr>
            <w:tcW w:w="4394" w:type="dxa"/>
            <w:shd w:val="clear" w:color="auto" w:fill="auto"/>
          </w:tcPr>
          <w:p w14:paraId="34E28E67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851" w:type="dxa"/>
            <w:shd w:val="clear" w:color="auto" w:fill="auto"/>
          </w:tcPr>
          <w:p w14:paraId="727DD6F0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57</w:t>
            </w:r>
          </w:p>
        </w:tc>
        <w:tc>
          <w:tcPr>
            <w:tcW w:w="850" w:type="dxa"/>
            <w:shd w:val="clear" w:color="auto" w:fill="auto"/>
          </w:tcPr>
          <w:p w14:paraId="60ABA700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87</w:t>
            </w:r>
          </w:p>
        </w:tc>
        <w:tc>
          <w:tcPr>
            <w:tcW w:w="871" w:type="dxa"/>
            <w:shd w:val="clear" w:color="auto" w:fill="auto"/>
          </w:tcPr>
          <w:p w14:paraId="3432A7E8" w14:textId="77777777" w:rsidR="00BC0497" w:rsidRPr="00BC0497" w:rsidRDefault="00BC0497" w:rsidP="00BC04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ar-SA"/>
              </w:rPr>
              <w:t>144</w:t>
            </w:r>
          </w:p>
        </w:tc>
      </w:tr>
    </w:tbl>
    <w:p w14:paraId="1B9C50EA" w14:textId="56DDF068" w:rsidR="00BC0497" w:rsidRPr="00BC0497" w:rsidRDefault="00BC0497" w:rsidP="00BC0497">
      <w:pPr>
        <w:tabs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5C32457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3.1.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ОГНЕВАЯ ПОДГОТОВКА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(36 ч).</w:t>
      </w:r>
    </w:p>
    <w:p w14:paraId="2A55D966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A81F5F2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(15ч.)</w:t>
      </w:r>
    </w:p>
    <w:p w14:paraId="26C5213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987F84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Теоретические основы огневой подготовки (6 ч.)</w:t>
      </w:r>
    </w:p>
    <w:p w14:paraId="3C60D5CD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Виды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ручного стрелкового оружия</w:t>
      </w:r>
    </w:p>
    <w:p w14:paraId="69F6F435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Устройство ручного стрелкового оружия.</w:t>
      </w:r>
    </w:p>
    <w:p w14:paraId="4203942F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3. Порядок применения ручного стрелкового оружия.</w:t>
      </w:r>
    </w:p>
    <w:p w14:paraId="1E589D60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4. Меры безопасности при обращении с оружием.</w:t>
      </w:r>
    </w:p>
    <w:p w14:paraId="489A3E98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5. Меры безопасности при обращении с  боеприпасами.</w:t>
      </w:r>
    </w:p>
    <w:p w14:paraId="60603B70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Порядок выполнения упражнений стрельб.</w:t>
      </w:r>
    </w:p>
    <w:p w14:paraId="66D518F1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2ACCEA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Материальная часть стрелкового оружия (3 ч.)</w:t>
      </w:r>
    </w:p>
    <w:p w14:paraId="3D03EE0C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 Назначение автомата Калашникова АК-74.</w:t>
      </w:r>
    </w:p>
    <w:p w14:paraId="5AD00F4F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2.Боевые свойства автомата Калашникова АК-74.</w:t>
      </w:r>
    </w:p>
    <w:p w14:paraId="7AE83871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3. Общее устройство автомата Калашникова АК-74.</w:t>
      </w:r>
    </w:p>
    <w:p w14:paraId="39CA32B9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08BDCC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Основы стрельб (3 ч.)</w:t>
      </w:r>
    </w:p>
    <w:p w14:paraId="736605BC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1. Понятие выстрела</w:t>
      </w:r>
    </w:p>
    <w:p w14:paraId="2BF6FA34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2. Характеристика траектории полёта пули.</w:t>
      </w:r>
    </w:p>
    <w:p w14:paraId="3CE96EF0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3. Понятие отдачи.</w:t>
      </w:r>
    </w:p>
    <w:p w14:paraId="6251C30E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5B4D011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Правила стрельбы и практические стрельбы (3 ч.)</w:t>
      </w:r>
    </w:p>
    <w:p w14:paraId="349F102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1. Правила изготовки к выстрелу.</w:t>
      </w:r>
    </w:p>
    <w:p w14:paraId="553BFBFD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2.  Правила прицеливания.</w:t>
      </w:r>
    </w:p>
    <w:p w14:paraId="793F05D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3. Спуск курка и организация дыхания при стрельбе.</w:t>
      </w:r>
    </w:p>
    <w:p w14:paraId="01D08073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6DC5FD2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ПРАКТИКА (21 ч.)</w:t>
      </w:r>
    </w:p>
    <w:p w14:paraId="3F54BCEE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0E0C57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Теоретические основы огневой подготовки (3 ч.)</w:t>
      </w:r>
    </w:p>
    <w:p w14:paraId="3A031E66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Внешний вид стрелкового оружия.</w:t>
      </w:r>
    </w:p>
    <w:p w14:paraId="24B1F83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Тест-игра правила безопасности при обращении с оружием.</w:t>
      </w:r>
    </w:p>
    <w:p w14:paraId="5A8B07B4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Тренировка различных положений при  ведении стрельб.</w:t>
      </w:r>
    </w:p>
    <w:p w14:paraId="22B35C0F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DF72DB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Материальная часть стрелкового оружия (6 ч.)</w:t>
      </w:r>
    </w:p>
    <w:p w14:paraId="7846195E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 Внешний вид автомата Калашникова АК-74.</w:t>
      </w:r>
    </w:p>
    <w:p w14:paraId="344814E0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 Игра в командах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Назначение автомата Калашникова АК-74».</w:t>
      </w:r>
    </w:p>
    <w:p w14:paraId="4C55943D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3. Игра в командах «Боевые свойства автомата Калашникова АК-74».</w:t>
      </w:r>
    </w:p>
    <w:p w14:paraId="0A24D137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4. Изучение деталей автомата Калашникова АК-74 в собранном виде.</w:t>
      </w:r>
    </w:p>
    <w:p w14:paraId="417AD16B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5. Изучение деталей автомата Калашникова АК-74 при неполной разборке.</w:t>
      </w:r>
    </w:p>
    <w:p w14:paraId="1FC0D6AE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6. Викторина «Устройство автомата Калашникова АК-74».</w:t>
      </w:r>
    </w:p>
    <w:p w14:paraId="43F89EC3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3EF789B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Основы стрельб (6 ч.)</w:t>
      </w:r>
    </w:p>
    <w:p w14:paraId="04F29D04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1. Тренировка 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Выбора прицела и точки прицеливания при стрельбе по неподвижным целям.</w:t>
      </w:r>
    </w:p>
    <w:p w14:paraId="6A7E5999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lastRenderedPageBreak/>
        <w:t>2. Ошибки при прицеливании м способы их устранения.</w:t>
      </w:r>
    </w:p>
    <w:p w14:paraId="0C4036CD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3. Тренировка 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Выбора прицела при мелкой и крупной мушке</w:t>
      </w:r>
    </w:p>
    <w:p w14:paraId="1682FF63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 </w:t>
      </w: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 xml:space="preserve">Тренировка 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Выбора прицела при мушке придержанной вправо и влево.</w:t>
      </w:r>
    </w:p>
    <w:p w14:paraId="3A8C332F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5. Отдача оружия.</w:t>
      </w:r>
    </w:p>
    <w:p w14:paraId="2F947116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6. Тренировка способов удержания оружия.</w:t>
      </w:r>
    </w:p>
    <w:p w14:paraId="6CC318C1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399940F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Правила стрельбы и практические стрельбы (6 ч.)</w:t>
      </w:r>
    </w:p>
    <w:p w14:paraId="05D1C551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1. Изучения позы изготовки к выстрелу.</w:t>
      </w:r>
    </w:p>
    <w:p w14:paraId="5B8B5AF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2. Тренировка позы из положения сидя.</w:t>
      </w:r>
    </w:p>
    <w:p w14:paraId="0C2C90F7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3. Отработка прицеливания из положения сидя</w:t>
      </w:r>
    </w:p>
    <w:p w14:paraId="24C21D2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4. Тренировка позы из положения лежа.</w:t>
      </w:r>
    </w:p>
    <w:p w14:paraId="45E58809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5. Отработка прицеливания из положения лежа.</w:t>
      </w:r>
    </w:p>
    <w:p w14:paraId="11A08874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shd w:val="clear" w:color="auto" w:fill="FFEEAA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ar-SA"/>
        </w:rPr>
        <w:t>6. Отработка спуска курка без выстрела.</w:t>
      </w:r>
    </w:p>
    <w:p w14:paraId="569F930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2D90315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3.2. СТРОЕВАЯ ПОДГОТОВКА (36 ч.)</w:t>
      </w:r>
    </w:p>
    <w:p w14:paraId="1A5820A9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1E9B9AD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ТЕОРИЯ (9 ч.)</w:t>
      </w:r>
    </w:p>
    <w:p w14:paraId="3E850A39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0E60786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Строевые приёмы в движении и с исполнением песни (4 ч.)</w:t>
      </w:r>
    </w:p>
    <w:p w14:paraId="63BB58D9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1.Основные команды при движении строем с исполнением песни</w:t>
      </w:r>
    </w:p>
    <w:p w14:paraId="254C6D6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2.Строевые песни.</w:t>
      </w:r>
    </w:p>
    <w:p w14:paraId="000CCEF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3.Отдача команд при движении строем с исполнением песни</w:t>
      </w:r>
    </w:p>
    <w:p w14:paraId="066CEACC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4.Выполнение команд при движении строем с исполнением песни</w:t>
      </w:r>
    </w:p>
    <w:p w14:paraId="1B783A67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E653B94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Командование строем (4 ч.)</w:t>
      </w:r>
    </w:p>
    <w:p w14:paraId="3CAB934D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1.Строи отделения.</w:t>
      </w:r>
    </w:p>
    <w:p w14:paraId="1D3ED89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2.Действия командира отделения</w:t>
      </w:r>
    </w:p>
    <w:p w14:paraId="0F084771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3.Правила отдачи команд.</w:t>
      </w:r>
    </w:p>
    <w:p w14:paraId="4BA97611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4.Голос при отдаче команд.</w:t>
      </w:r>
    </w:p>
    <w:p w14:paraId="3F2356F9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9CC5E68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Боевые условия (1 ч.)</w:t>
      </w:r>
    </w:p>
    <w:p w14:paraId="404E8E5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1. Полоса препятствий.</w:t>
      </w:r>
    </w:p>
    <w:p w14:paraId="20B7F2F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4BF14A52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ПРАКТИКА (25 ч.)</w:t>
      </w:r>
    </w:p>
    <w:p w14:paraId="02BCFC0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1DD3B7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Строевые приёмы в движении и с исполнением песни (7 ч.)</w:t>
      </w:r>
    </w:p>
    <w:p w14:paraId="3E4FE348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9CF1CCC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1.Отработка основных команд при движении строем с исполнением песни</w:t>
      </w:r>
    </w:p>
    <w:p w14:paraId="39907735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2.Разучивание текста строевой песни.</w:t>
      </w:r>
    </w:p>
    <w:p w14:paraId="7639EF76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3.Разучивание строевой песни по музыку.</w:t>
      </w:r>
    </w:p>
    <w:p w14:paraId="27A47F73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3.Отработка отдачи  команд при движении строем с исполнением песни.</w:t>
      </w:r>
    </w:p>
    <w:p w14:paraId="6CBA22BC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4.Отработка выполнения команд при движении строем с исполнением песни.</w:t>
      </w:r>
    </w:p>
    <w:p w14:paraId="3BD37CD6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5. Исполнение строевой песни с маршировкой на месте.</w:t>
      </w:r>
    </w:p>
    <w:p w14:paraId="3B68DF01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6. Исполнение строевой песни в движении.</w:t>
      </w:r>
    </w:p>
    <w:p w14:paraId="41400B38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7. Отработка исполнения строевой песни в движении.</w:t>
      </w:r>
    </w:p>
    <w:p w14:paraId="50FB45B9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2AEB701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Командование строем (7 ч.)</w:t>
      </w:r>
    </w:p>
    <w:p w14:paraId="13AF7151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1.Основные приемы командования.</w:t>
      </w:r>
    </w:p>
    <w:p w14:paraId="4C9ADCA2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2.Отработка тембра голоса  при отдаче команд.</w:t>
      </w:r>
    </w:p>
    <w:p w14:paraId="6C0F1322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3.Отработка пауз при отдаче команд.</w:t>
      </w:r>
    </w:p>
    <w:p w14:paraId="195DE8D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4.Отработка тембра голоса и пауз при отдаче команд</w:t>
      </w:r>
    </w:p>
    <w:p w14:paraId="42BAC372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5.Отработка приемов командования отделением.</w:t>
      </w:r>
    </w:p>
    <w:p w14:paraId="11E8B48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6. Смена роли командира</w:t>
      </w:r>
    </w:p>
    <w:p w14:paraId="27613BF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7.Отработка приемов командования отделением в движении.</w:t>
      </w:r>
    </w:p>
    <w:p w14:paraId="58452AD2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88A2D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Боевые условия (7 ч.)</w:t>
      </w:r>
    </w:p>
    <w:p w14:paraId="44DAEE5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Преодоление полосы препятствий.</w:t>
      </w:r>
    </w:p>
    <w:p w14:paraId="1DF54A82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 Отработка преодоления полосы препятствий</w:t>
      </w:r>
    </w:p>
    <w:p w14:paraId="66380FB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bookmarkStart w:id="37" w:name="_Hlk72398497"/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Преодоление полосы препятствий в условиях боя.</w:t>
      </w:r>
      <w:bookmarkEnd w:id="37"/>
    </w:p>
    <w:p w14:paraId="0FC03CBF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4. Отработка преодоления полосы препятствий в условиях боя.</w:t>
      </w:r>
    </w:p>
    <w:p w14:paraId="5CE72D9F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5. Совершенствование навыков прохождения элементов полосы препятствий.</w:t>
      </w:r>
    </w:p>
    <w:p w14:paraId="2BCE1C7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6. Совершенствование навыков прохождения элементов полосы препятствий в условиях боя.</w:t>
      </w:r>
    </w:p>
    <w:p w14:paraId="1D276DD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7. Прохождение полосы препятствий с усложнениями.</w:t>
      </w:r>
    </w:p>
    <w:p w14:paraId="0CAE35DD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125527D2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Контрольные занятия (6 ч.)</w:t>
      </w:r>
    </w:p>
    <w:p w14:paraId="67E5502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1.Показательные выступления с командованием строем</w:t>
      </w:r>
    </w:p>
    <w:p w14:paraId="63417A41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2.Демонстрация основных приемов и тактик передвижения кадет в условиях боя.</w:t>
      </w:r>
    </w:p>
    <w:p w14:paraId="61FBFA62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3.Показательные выступления кадетов.</w:t>
      </w:r>
    </w:p>
    <w:p w14:paraId="1AC17B96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4.Участие кадетов в различных мероприятиях.</w:t>
      </w:r>
    </w:p>
    <w:p w14:paraId="0BAEF83F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5. Показательные построения, участие в параде, посвященном «Дню великой Победы».</w:t>
      </w:r>
    </w:p>
    <w:p w14:paraId="527638B1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6. Показательные построения, участие в параде, посвященном «Дню великой Победы».</w:t>
      </w:r>
    </w:p>
    <w:p w14:paraId="1C69B3CC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E235641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3.3. ФИЗИЧЕСКАЯ ПОДГОТОВКА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(18 ч.)</w:t>
      </w:r>
    </w:p>
    <w:p w14:paraId="4CB0B77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27BC88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(3 ч.)</w:t>
      </w:r>
    </w:p>
    <w:p w14:paraId="51C954B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3C2B5C3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 Правила техники безопасности на занятиях по физической подготовке.</w:t>
      </w:r>
    </w:p>
    <w:p w14:paraId="4FC3BACD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 Значение физической активности в жизни человека и её влияние на здоровье. Личная гигиена.</w:t>
      </w:r>
    </w:p>
    <w:p w14:paraId="22E236D2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Правила игры в гандбол.</w:t>
      </w:r>
    </w:p>
    <w:p w14:paraId="5B5DE2C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BD24AAE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ПРАКТИКА (15 ч.)</w:t>
      </w:r>
    </w:p>
    <w:p w14:paraId="0D87D34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EBFF027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Упражнения на тренировку точности и чувства времени (3ч.)</w:t>
      </w:r>
    </w:p>
    <w:p w14:paraId="146CE0F6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 Ловля теннисного мяча после отскока от стены одной рукой.</w:t>
      </w:r>
    </w:p>
    <w:p w14:paraId="2FFEFA36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 Метание теннисного мяча в цель прямо и с разворотом.</w:t>
      </w:r>
    </w:p>
    <w:p w14:paraId="63D1AFF9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3. Метание баскетбольного мяча от груди в цель.</w:t>
      </w:r>
    </w:p>
    <w:p w14:paraId="7E58D2CC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309BD92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Скоростная подготовка (3 ч.)</w:t>
      </w:r>
    </w:p>
    <w:p w14:paraId="65E7003D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 Упражнение на развитие скорости. Челночный бег.</w:t>
      </w:r>
    </w:p>
    <w:p w14:paraId="6A011826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 Бег и изменением направления движения.</w:t>
      </w:r>
    </w:p>
    <w:p w14:paraId="47084A89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3. Спринтерский бег. Низкий старт.</w:t>
      </w:r>
    </w:p>
    <w:p w14:paraId="242056B8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07AB885F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Тренировка выносливости (3 ч.)</w:t>
      </w:r>
    </w:p>
    <w:p w14:paraId="5A9B487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 Бег на средние дистанции.</w:t>
      </w:r>
    </w:p>
    <w:p w14:paraId="1238515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Прыжки со скакалкой на количество и скорость.</w:t>
      </w:r>
    </w:p>
    <w:p w14:paraId="1595CC27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3. Стойка на одной ноге с закрытыми глазами. Бег спиной вперед..</w:t>
      </w:r>
    </w:p>
    <w:p w14:paraId="2EC5C192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39FC9DD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Силовая подготовка (3 ч.)</w:t>
      </w:r>
    </w:p>
    <w:p w14:paraId="54101C98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 Отработка отжиманий разными способами.</w:t>
      </w:r>
    </w:p>
    <w:p w14:paraId="0925D00F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 Подтягивание на высокой и низкой перекладине.</w:t>
      </w:r>
    </w:p>
    <w:p w14:paraId="0AAB84F4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3. Отработка упражнений на брюшной пресс разными способами.</w:t>
      </w:r>
    </w:p>
    <w:p w14:paraId="71182C46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7677D01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Спортивные игры (3 ч.)</w:t>
      </w:r>
    </w:p>
    <w:p w14:paraId="683367B4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1. Игра в гандбол по упрощенным правилам.</w:t>
      </w:r>
    </w:p>
    <w:p w14:paraId="171E4427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3. Игра «Захват знамени».</w:t>
      </w:r>
    </w:p>
    <w:p w14:paraId="7F2944E3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4. Игры с элементами единоборств.</w:t>
      </w:r>
    </w:p>
    <w:p w14:paraId="6D44A58F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904AC5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3915018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3.4. ШКОЛА ВЫЖИВАНИЯ (18 ч.).</w:t>
      </w:r>
    </w:p>
    <w:p w14:paraId="18BA6B2F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2AEA1F9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ТЕОРИЯ (10 ч.)</w:t>
      </w:r>
    </w:p>
    <w:p w14:paraId="40889444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2ACC121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bookmarkStart w:id="38" w:name="_Hlk72401375"/>
      <w:r w:rsidRPr="00BC0497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Предупреждение бытового травматизма (2 ч.)</w:t>
      </w:r>
    </w:p>
    <w:p w14:paraId="4879F351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 Основные причины травматизма у детей. </w:t>
      </w:r>
    </w:p>
    <w:p w14:paraId="09784C96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2.Правила поведения в помещениях. Профилактика возможных опасных ситуаций в быту. </w:t>
      </w:r>
    </w:p>
    <w:p w14:paraId="671EC805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</w:p>
    <w:p w14:paraId="22EC4421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Безопасное поведение на улицах и дорогах. (2 ч.)</w:t>
      </w:r>
    </w:p>
    <w:p w14:paraId="5CFE776F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1.Безопасность пешеходов при движении по дорогам. </w:t>
      </w:r>
    </w:p>
    <w:p w14:paraId="2938C82C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 Виды транспортных средств. Интенсивность и скорость движения городского транспорта. Тормозной путь. </w:t>
      </w:r>
    </w:p>
    <w:p w14:paraId="02641A94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555C4408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Безопасное поведение на воде.(2 ч.)</w:t>
      </w:r>
    </w:p>
    <w:p w14:paraId="4FAABD73" w14:textId="77777777" w:rsidR="00BC0497" w:rsidRPr="00BC0497" w:rsidRDefault="00BC0497" w:rsidP="00BC0497">
      <w:pPr>
        <w:widowControl w:val="0"/>
        <w:tabs>
          <w:tab w:val="left" w:pos="9354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1.Правила купания в открытых водоемах. </w:t>
      </w:r>
    </w:p>
    <w:p w14:paraId="6432CDC0" w14:textId="77777777" w:rsidR="00BC0497" w:rsidRPr="00BC0497" w:rsidRDefault="00BC0497" w:rsidP="00BC0497">
      <w:pPr>
        <w:widowControl w:val="0"/>
        <w:tabs>
          <w:tab w:val="left" w:pos="9354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2.Основные правила поведения на воде, при купании, при отдыхе у воды, при катании на лодке. </w:t>
      </w:r>
    </w:p>
    <w:p w14:paraId="0C0C2AF3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49D86AD8" w14:textId="77777777" w:rsidR="00BC0497" w:rsidRPr="00BC0497" w:rsidRDefault="00BC0497" w:rsidP="00BC049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Основы здорового образа жизни  (4 ч.)</w:t>
      </w:r>
    </w:p>
    <w:p w14:paraId="0E87ADA6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 xml:space="preserve">1. Основные понятия </w:t>
      </w:r>
      <w:r w:rsidRPr="00BC0497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- </w:t>
      </w:r>
      <w:r w:rsidRPr="00BC0497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«здоровье» и «здоровый образ жизни».</w:t>
      </w:r>
    </w:p>
    <w:p w14:paraId="061D703B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2.Основы здорового образа жизни и безопасность человека. </w:t>
      </w:r>
    </w:p>
    <w:p w14:paraId="32674061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3. Режим дня. </w:t>
      </w:r>
    </w:p>
    <w:p w14:paraId="3E1DA4E0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4. Здоровое питание. </w:t>
      </w:r>
    </w:p>
    <w:bookmarkEnd w:id="38"/>
    <w:p w14:paraId="124B04D6" w14:textId="77777777" w:rsidR="00BC0497" w:rsidRPr="00BC0497" w:rsidRDefault="00BC0497" w:rsidP="00BC0497">
      <w:pPr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630548F3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ПРАКТИКА (8 ч.)</w:t>
      </w:r>
    </w:p>
    <w:p w14:paraId="5CCC8FD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2EB7AEE2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Предупреждение бытового травматизма (2 ч.)</w:t>
      </w:r>
    </w:p>
    <w:p w14:paraId="57BCE446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 Ролевая игра «Правила поведения в помещениях». </w:t>
      </w:r>
    </w:p>
    <w:p w14:paraId="048E38E9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2.Диалог-беседа «Профилактика возможных опасных ситуаций в быту». </w:t>
      </w:r>
    </w:p>
    <w:p w14:paraId="5F29F033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</w:p>
    <w:p w14:paraId="66F0BF26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Безопасное поведение на улицах и дорогах. (2 ч.)</w:t>
      </w:r>
    </w:p>
    <w:p w14:paraId="3CE200DA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1.Тест «Правила дорожного движения». </w:t>
      </w:r>
    </w:p>
    <w:p w14:paraId="45478230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bidi="en-US"/>
        </w:rPr>
        <w:t>2. Ролевая игра «На дороге»</w:t>
      </w:r>
    </w:p>
    <w:p w14:paraId="635A40DB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876EE19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  <w:t>Безопасное поведение на воде.(2 ч.)</w:t>
      </w:r>
    </w:p>
    <w:p w14:paraId="2598F513" w14:textId="77777777" w:rsidR="00BC0497" w:rsidRPr="00BC0497" w:rsidRDefault="00BC0497" w:rsidP="00BC0497">
      <w:pPr>
        <w:widowControl w:val="0"/>
        <w:tabs>
          <w:tab w:val="left" w:pos="9354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1.Просмотр и обсуждение фильма «Правила купания в открытых водоемах». </w:t>
      </w:r>
    </w:p>
    <w:p w14:paraId="77FE9205" w14:textId="77777777" w:rsidR="00BC0497" w:rsidRPr="00BC0497" w:rsidRDefault="00BC0497" w:rsidP="00BC0497">
      <w:pPr>
        <w:widowControl w:val="0"/>
        <w:tabs>
          <w:tab w:val="left" w:pos="9354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2.Ролевая игра «Основные правила поведения на воде». </w:t>
      </w:r>
    </w:p>
    <w:p w14:paraId="7C34CBE3" w14:textId="77777777" w:rsidR="00BC0497" w:rsidRPr="00BC0497" w:rsidRDefault="00BC0497" w:rsidP="00BC0497">
      <w:pPr>
        <w:widowControl w:val="0"/>
        <w:tabs>
          <w:tab w:val="left" w:pos="9354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107ED042" w14:textId="77777777" w:rsidR="00BC0497" w:rsidRPr="00BC0497" w:rsidRDefault="00BC0497" w:rsidP="00BC049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6C083324" w14:textId="77777777" w:rsidR="00BC0497" w:rsidRPr="00BC0497" w:rsidRDefault="00BC0497" w:rsidP="00BC0497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b/>
          <w:iCs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Основы здорового образа жизни  (2 ч.)</w:t>
      </w:r>
    </w:p>
    <w:p w14:paraId="119ECAA4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bCs/>
          <w:iCs/>
          <w:sz w:val="24"/>
          <w:szCs w:val="24"/>
          <w:lang w:bidi="en-US"/>
        </w:rPr>
        <w:t>1</w:t>
      </w:r>
      <w:r w:rsidRPr="00BC049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Разработка режим дня обучающегося начальной школы. </w:t>
      </w:r>
    </w:p>
    <w:p w14:paraId="13D0B20C" w14:textId="77777777" w:rsidR="00BC0497" w:rsidRPr="00BC0497" w:rsidRDefault="00BC0497" w:rsidP="00BC0497">
      <w:pPr>
        <w:widowControl w:val="0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bidi="en-US"/>
        </w:rPr>
        <w:t>2. Разработка меню обучающегося начальной школы.</w:t>
      </w:r>
    </w:p>
    <w:p w14:paraId="484B403D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14:paraId="09EC41C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3.5.</w:t>
      </w: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ИСТОРИЯ ВС РФ (18 ч).</w:t>
      </w:r>
    </w:p>
    <w:p w14:paraId="47A31135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5D7E968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(10 ч.)</w:t>
      </w:r>
    </w:p>
    <w:p w14:paraId="57221BBD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8EFD26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39" w:name="_Hlk72401094"/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История кадетского движения в России. (3 часа)</w:t>
      </w:r>
    </w:p>
    <w:p w14:paraId="52926C53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 Кодекс кадетской чести.</w:t>
      </w:r>
    </w:p>
    <w:p w14:paraId="56529DF8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 Присяга и заветы кадетов</w:t>
      </w:r>
    </w:p>
    <w:p w14:paraId="3A83099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Кадетская форма.</w:t>
      </w:r>
    </w:p>
    <w:p w14:paraId="5012A451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368A71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56A1B25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Военное искусство (2 часов)</w:t>
      </w:r>
    </w:p>
    <w:p w14:paraId="72A02B49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Бородинская битва 1812 г. </w:t>
      </w:r>
    </w:p>
    <w:p w14:paraId="05A98F5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 Михаил Кутузов – великий полководец.</w:t>
      </w:r>
    </w:p>
    <w:p w14:paraId="54ED1EAD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BEA86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Дни воинской славы России (5 ч.)</w:t>
      </w:r>
    </w:p>
    <w:bookmarkEnd w:id="39"/>
    <w:p w14:paraId="584FD4FB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hyperlink r:id="rId13" w:tooltip="Великая Отечественная война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 апреля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победы русских воинов князя </w:t>
      </w:r>
      <w:hyperlink r:id="rId14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Александра Невского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 немецкими рыцарями на </w:t>
      </w:r>
      <w:hyperlink r:id="rId15" w:tooltip="Чудское озеро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Чудском озере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16" w:tooltip="Ледовое побоище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Ледовое побоище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17" w:tooltip="1242 год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1242 год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); в действительности 5 апреля 1242 года (так как даты юлианского календаря до 1582 года не пересчитываются в даты григорианского календаря, дата соответствует </w:t>
      </w:r>
      <w:hyperlink r:id="rId18" w:tooltip="5 апреля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 апреля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 </w:t>
      </w:r>
      <w:hyperlink r:id="rId19" w:tooltip="Григорианский календарь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григорианскому календарю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14:paraId="09AA7F4C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hyperlink r:id="rId20" w:tooltip="10 июля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10 июля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победы русской армии под командованием </w:t>
      </w:r>
      <w:hyperlink r:id="rId21" w:tooltip="Пётр I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Петра Первого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 </w:t>
      </w:r>
      <w:hyperlink r:id="rId22" w:tooltip="Шведское великодержавие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шведами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23" w:tooltip="Полтавская битва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Полтавском сражении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(1709 год); в действительности 27 июня (</w:t>
      </w:r>
      <w:hyperlink r:id="rId24" w:tooltip="8 июля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 июля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25" w:tooltip="1709 год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1709 года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E23F7A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hyperlink r:id="rId26" w:tooltip="8 сентября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сентября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 </w:t>
      </w:r>
      <w:hyperlink r:id="rId27" w:tooltip="Бородинское сражение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Бородинского сражения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русской армии под командованием </w:t>
      </w:r>
      <w:hyperlink r:id="rId28" w:tooltip="Кутузов, Михаил Илларионович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М. И. Кутузова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с </w:t>
      </w:r>
      <w:hyperlink r:id="rId29" w:tooltip="Великая армия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французской армией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(1812 год); в действительности 26 августа (</w:t>
      </w:r>
      <w:hyperlink r:id="rId30" w:tooltip="7 сентября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7 сентября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) </w:t>
      </w:r>
      <w:hyperlink r:id="rId31" w:tooltip="1812 год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1812 года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AA265A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r:id="rId32" w:tooltip="21 сентября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21 сентября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 победы русских полков во главе с великим князем </w:t>
      </w:r>
      <w:hyperlink r:id="rId33" w:tooltip="Дмитрий Иванович Донской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Дмитрием Донским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над </w:t>
      </w:r>
      <w:hyperlink r:id="rId34" w:tooltip="День защитника Отечества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монголо-татарскими войсками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в </w:t>
      </w:r>
      <w:hyperlink r:id="rId35" w:tooltip="Куликовская битва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Куликовской битве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hyperlink r:id="rId36" w:tooltip="1380 год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1380 год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); в действительности 8 сентября 1380 года (так как даты юлианского календаря до 1582 года не пересчитываются в даты григорианского календаря, дата соответствует </w:t>
      </w:r>
      <w:hyperlink r:id="rId37" w:tooltip="8 сентября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сентября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григорианскому календарю);</w:t>
      </w:r>
    </w:p>
    <w:p w14:paraId="208E2E6D" w14:textId="77777777" w:rsidR="00BC0497" w:rsidRPr="00BC0497" w:rsidRDefault="00BC0497" w:rsidP="00BC04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hyperlink r:id="rId38" w:tooltip="24 декабря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24 декабря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День </w:t>
      </w:r>
      <w:hyperlink r:id="rId39" w:tooltip="Штурм Измаила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взятия турецкой крепости Измаил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русскими войсками под командованием </w:t>
      </w:r>
      <w:hyperlink r:id="rId40" w:tooltip="Суворов, Александр Васильевич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А. В. Суворова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(1790 год); в действительности 11 </w:t>
      </w:r>
      <w:hyperlink r:id="rId41" w:tooltip="1853 год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(22) декабря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42" w:tooltip="1790 год" w:history="1">
        <w:r w:rsidRPr="00BC049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1790 года</w:t>
        </w:r>
      </w:hyperlink>
      <w:r w:rsidRPr="00BC04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997DC6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1EDFB03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ПРАКТИКА (8 ч.)</w:t>
      </w:r>
    </w:p>
    <w:p w14:paraId="41C3550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DA24E4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История кадетского движения в России. (3 часа)</w:t>
      </w:r>
    </w:p>
    <w:p w14:paraId="56A0E37C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 Изучение кодекса кадетской чести.</w:t>
      </w:r>
    </w:p>
    <w:p w14:paraId="7543FE29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 Изучение текста присяги и заветы кадетов</w:t>
      </w:r>
    </w:p>
    <w:p w14:paraId="4C7A5D3C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3. Отработка правил ношения кадетской формы.</w:t>
      </w:r>
    </w:p>
    <w:p w14:paraId="0D57A7D5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6CE5278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Военное искусство (2 часов)</w:t>
      </w:r>
    </w:p>
    <w:p w14:paraId="643EB95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1.Сообщения в группах «Бородинская битва 1812 г.»</w:t>
      </w:r>
    </w:p>
    <w:p w14:paraId="5559CA53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2.Просмотр презентации  «Михаил Кутузов»</w:t>
      </w:r>
    </w:p>
    <w:p w14:paraId="70B3AC1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7DCE0D1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Дни воинской славы России (3 ч.)</w:t>
      </w:r>
    </w:p>
    <w:p w14:paraId="2FA98745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1. Подготовка </w:t>
      </w:r>
      <w:bookmarkStart w:id="40" w:name="_Hlk72401289"/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сообщений «Дни воинской славы России».</w:t>
      </w:r>
    </w:p>
    <w:p w14:paraId="15B737A3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2. Сообщения «Дни воинской славы России».</w:t>
      </w:r>
    </w:p>
    <w:p w14:paraId="30DE2C53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3. Экскурсия.</w:t>
      </w:r>
    </w:p>
    <w:bookmarkEnd w:id="40"/>
    <w:p w14:paraId="56574A43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DC8CB92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3.6. ЭТИКЕТ (18 ч.)</w:t>
      </w:r>
    </w:p>
    <w:p w14:paraId="4B369B12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8E7E546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ТЕОРИЯ (10 ч.)</w:t>
      </w:r>
    </w:p>
    <w:p w14:paraId="435358D7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F840299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Нравственные обязанности (2 ч.)</w:t>
      </w:r>
    </w:p>
    <w:p w14:paraId="3664A743" w14:textId="77777777" w:rsidR="00BC0497" w:rsidRPr="00BC0497" w:rsidRDefault="00BC0497" w:rsidP="00BC04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1.Поступки – это поведение. Ответственность за свои поступки и дела.</w:t>
      </w:r>
    </w:p>
    <w:p w14:paraId="4E717C99" w14:textId="77777777" w:rsidR="00BC0497" w:rsidRPr="00BC0497" w:rsidRDefault="00BC0497" w:rsidP="00BC04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 Требовательность к себе. А.В. Суворов.</w:t>
      </w:r>
    </w:p>
    <w:p w14:paraId="72C5C974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8CE591C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понятия морали (2 часа)</w:t>
      </w:r>
    </w:p>
    <w:p w14:paraId="0F3D454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1.Верность слову и обещанию. Точность и обязанность.</w:t>
      </w:r>
    </w:p>
    <w:p w14:paraId="3C97F19D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2.Честь и достоинство. Кодекс рыцарской чести. Кодекс чести кадета.</w:t>
      </w:r>
    </w:p>
    <w:p w14:paraId="2C1CE3AF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578DA2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8E1709F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Нравственные дела и поступки человека (3 часа)</w:t>
      </w:r>
    </w:p>
    <w:p w14:paraId="1BAA457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 Совесть – это понимание добра и зла. Совесть – внутренний контролер человека.</w:t>
      </w:r>
    </w:p>
    <w:p w14:paraId="6E381842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Что такое долг? </w:t>
      </w:r>
    </w:p>
    <w:p w14:paraId="79078BFE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3.Что такое чуткость? Как быть заботливым и человека чутким?</w:t>
      </w:r>
    </w:p>
    <w:p w14:paraId="31927E65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C07AA8D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Правила поведения. Этикет общения (3 часа)</w:t>
      </w:r>
    </w:p>
    <w:p w14:paraId="2D26D677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1.Умение слушать и слышать собеседника.</w:t>
      </w:r>
    </w:p>
    <w:p w14:paraId="45FE54A5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2.Правила ведения дискуссии. Ораторское мастерство.</w:t>
      </w:r>
    </w:p>
    <w:p w14:paraId="4902075F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3.Экология речи. Мимика и жесты.</w:t>
      </w:r>
    </w:p>
    <w:p w14:paraId="6DE1A1A6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034AD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ПРАКТИКА (8ч.)</w:t>
      </w:r>
    </w:p>
    <w:p w14:paraId="0D5B5641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408B2E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Нравственные обязанности (2 ч.)</w:t>
      </w:r>
    </w:p>
    <w:p w14:paraId="5CC4706E" w14:textId="77777777" w:rsidR="00BC0497" w:rsidRPr="00BC0497" w:rsidRDefault="00BC0497" w:rsidP="00BC04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1.Сообщения в группах «А.Суворов – заповеди великого полководца». Обсуждение.</w:t>
      </w:r>
    </w:p>
    <w:p w14:paraId="771A195A" w14:textId="77777777" w:rsidR="00BC0497" w:rsidRPr="00BC0497" w:rsidRDefault="00BC0497" w:rsidP="00BC049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Практикум-тренинг: «Моя команда» </w:t>
      </w:r>
    </w:p>
    <w:p w14:paraId="3F4B9964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248695E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Основные понятия морали (2 часа)</w:t>
      </w:r>
    </w:p>
    <w:p w14:paraId="3EFF2566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 Подготовка докладов</w:t>
      </w: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«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Обязанности ученика. Обязанности кадета</w:t>
      </w:r>
    </w:p>
    <w:p w14:paraId="5D4A8342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 Изучение и повторение «Кодекс рыцарской чести. Кодекс чести кадета».</w:t>
      </w:r>
    </w:p>
    <w:p w14:paraId="0E9A6694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45DE8F2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Нравственные дела и поступки человека (2 часа)</w:t>
      </w:r>
    </w:p>
    <w:p w14:paraId="31BE7A0F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 Игра – исследование «Кому тяжелее жить – доброму или злому?»</w:t>
      </w:r>
    </w:p>
    <w:p w14:paraId="735D6BBC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 Ролевая игра « Чуткий человек»</w:t>
      </w:r>
    </w:p>
    <w:p w14:paraId="61FB06C7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63FE751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Правила поведения. Этикет общения (2 часа)</w:t>
      </w:r>
    </w:p>
    <w:p w14:paraId="0C9A0544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 Тренировка дикции.</w:t>
      </w:r>
    </w:p>
    <w:p w14:paraId="0BC8B87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 Тренировка мимики и жестов.</w:t>
      </w:r>
    </w:p>
    <w:p w14:paraId="2E59F1B2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99F72E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CAC7E6B" w14:textId="77777777" w:rsidR="00BC0497" w:rsidRPr="00BC0497" w:rsidRDefault="00BC0497" w:rsidP="00BC0497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360"/>
        <w:jc w:val="center"/>
        <w:outlineLvl w:val="4"/>
        <w:rPr>
          <w:rFonts w:ascii="Times New Roman" w:eastAsia="Arial Unicode MS" w:hAnsi="Times New Roman" w:cs="Times New Roman"/>
          <w:b/>
          <w:bCs/>
          <w:lang w:eastAsia="ar-SA"/>
        </w:rPr>
      </w:pPr>
    </w:p>
    <w:p w14:paraId="307ABF7D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010F88C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61C0067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B485ED7" w14:textId="77777777" w:rsidR="00BC0497" w:rsidRPr="00BC0497" w:rsidRDefault="00BC0497" w:rsidP="00BC0497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360"/>
        <w:jc w:val="center"/>
        <w:outlineLvl w:val="4"/>
        <w:rPr>
          <w:rFonts w:ascii="Times New Roman" w:eastAsia="Arial Unicode MS" w:hAnsi="Times New Roman" w:cs="Times New Roman"/>
          <w:b/>
          <w:bCs/>
          <w:lang w:eastAsia="ar-SA"/>
        </w:rPr>
      </w:pPr>
    </w:p>
    <w:p w14:paraId="726B1566" w14:textId="77777777" w:rsidR="00BC0497" w:rsidRPr="00BC0497" w:rsidRDefault="00BC0497" w:rsidP="00BC0497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360"/>
        <w:jc w:val="center"/>
        <w:outlineLvl w:val="4"/>
        <w:rPr>
          <w:rFonts w:ascii="Times New Roman" w:eastAsia="Arial Unicode MS" w:hAnsi="Times New Roman" w:cs="Times New Roman"/>
          <w:b/>
          <w:bCs/>
          <w:lang w:eastAsia="ar-SA"/>
        </w:rPr>
      </w:pPr>
    </w:p>
    <w:p w14:paraId="1120EC35" w14:textId="77777777" w:rsidR="00BC0497" w:rsidRPr="00BC0497" w:rsidRDefault="00BC0497" w:rsidP="00BC0497">
      <w:pPr>
        <w:keepNext/>
        <w:numPr>
          <w:ilvl w:val="4"/>
          <w:numId w:val="0"/>
        </w:numPr>
        <w:tabs>
          <w:tab w:val="num" w:pos="0"/>
        </w:tabs>
        <w:suppressAutoHyphens/>
        <w:spacing w:after="0" w:line="240" w:lineRule="auto"/>
        <w:ind w:left="360"/>
        <w:jc w:val="center"/>
        <w:outlineLvl w:val="4"/>
        <w:rPr>
          <w:rFonts w:ascii="Times New Roman" w:eastAsia="Arial Unicode MS" w:hAnsi="Times New Roman" w:cs="Times New Roman"/>
          <w:b/>
          <w:bCs/>
          <w:lang w:eastAsia="ar-SA"/>
        </w:rPr>
        <w:sectPr w:rsidR="00BC0497" w:rsidRPr="00BC0497" w:rsidSect="00BC0497">
          <w:headerReference w:type="even" r:id="rId43"/>
          <w:headerReference w:type="default" r:id="rId44"/>
          <w:footerReference w:type="even" r:id="rId45"/>
          <w:footerReference w:type="default" r:id="rId46"/>
          <w:headerReference w:type="first" r:id="rId47"/>
          <w:footerReference w:type="first" r:id="rId48"/>
          <w:type w:val="continuous"/>
          <w:pgSz w:w="11906" w:h="16838"/>
          <w:pgMar w:top="1134" w:right="1134" w:bottom="776" w:left="1134" w:header="720" w:footer="720" w:gutter="0"/>
          <w:cols w:space="720"/>
          <w:docGrid w:linePitch="600" w:charSpace="32768"/>
        </w:sectPr>
      </w:pPr>
    </w:p>
    <w:p w14:paraId="3712745D" w14:textId="77777777" w:rsidR="00BC0497" w:rsidRPr="00BC0497" w:rsidRDefault="00BC0497" w:rsidP="00BC0497">
      <w:pPr>
        <w:keepNext/>
        <w:suppressAutoHyphens/>
        <w:spacing w:after="0" w:line="240" w:lineRule="auto"/>
        <w:ind w:left="360"/>
        <w:outlineLvl w:val="4"/>
        <w:rPr>
          <w:rFonts w:ascii="Times New Roman" w:eastAsia="Arial Unicode MS" w:hAnsi="Times New Roman" w:cs="Times New Roman"/>
          <w:lang w:eastAsia="ar-SA"/>
        </w:rPr>
      </w:pPr>
    </w:p>
    <w:p w14:paraId="5A06D5B9" w14:textId="77777777" w:rsidR="00BC0497" w:rsidRPr="00BC0497" w:rsidRDefault="00BC0497" w:rsidP="00BC0497">
      <w:pPr>
        <w:keepNext/>
        <w:suppressAutoHyphens/>
        <w:spacing w:after="0" w:line="240" w:lineRule="auto"/>
        <w:ind w:left="360"/>
        <w:jc w:val="center"/>
        <w:outlineLvl w:val="4"/>
        <w:rPr>
          <w:rFonts w:ascii="Times New Roman" w:eastAsia="Arial Unicode MS" w:hAnsi="Times New Roman" w:cs="Times New Roman"/>
          <w:b/>
          <w:bCs/>
          <w:lang w:eastAsia="ar-SA"/>
        </w:rPr>
      </w:pPr>
      <w:r w:rsidRPr="00BC0497">
        <w:rPr>
          <w:rFonts w:ascii="Times New Roman" w:eastAsia="Arial Unicode MS" w:hAnsi="Times New Roman" w:cs="Times New Roman"/>
          <w:b/>
          <w:bCs/>
          <w:lang w:eastAsia="ar-SA"/>
        </w:rPr>
        <w:t>4. ОБЕСПЕЧЕНИЕ  ПРОГРАММЫ</w:t>
      </w:r>
    </w:p>
    <w:p w14:paraId="5341EE0D" w14:textId="77777777" w:rsidR="00BC0497" w:rsidRPr="00BC0497" w:rsidRDefault="00BC0497" w:rsidP="00BC0497">
      <w:pPr>
        <w:tabs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15437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534"/>
        <w:gridCol w:w="1275"/>
        <w:gridCol w:w="2268"/>
        <w:gridCol w:w="3402"/>
        <w:gridCol w:w="5670"/>
        <w:gridCol w:w="2288"/>
      </w:tblGrid>
      <w:tr w:rsidR="00BC0497" w:rsidRPr="00BC0497" w14:paraId="474D9110" w14:textId="77777777" w:rsidTr="001E52A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64C61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CEF0B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Название разделов и тем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B4F9D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 xml:space="preserve">Организационное обеспечение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A12FA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Методическое обеспечение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6CB9A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Материально-техническое обеспечение</w:t>
            </w:r>
          </w:p>
        </w:tc>
      </w:tr>
      <w:tr w:rsidR="00BC0497" w:rsidRPr="00BC0497" w14:paraId="32BFDD3D" w14:textId="77777777" w:rsidTr="001E52AE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2DC8C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39026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DB880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Формы проведения занятий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6BF744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Формы контроля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9D3C7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E5E98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C0497" w:rsidRPr="00BC0497" w14:paraId="7BB617E7" w14:textId="77777777" w:rsidTr="001E52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735D8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95A4A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Огневая подготовка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992EA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Лекция, беседа, упражнение, тест-игра, тренировка, игра, викторина.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5E02B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Наблюдение, собеседование, анализ способов деятельности обучающегося, анализ результатов теста и викторины, самооценка, рефлексия.</w:t>
            </w:r>
          </w:p>
          <w:p w14:paraId="00859E34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2D66F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Методические разработки по огневой подготовке обучающихся.</w:t>
            </w:r>
          </w:p>
          <w:p w14:paraId="6AB913E0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 xml:space="preserve"> Дидактический материал (картинки «Стрелковое оружие», «АК-74», «Боевые свойства АК-74», «Общее устройство АК- 74».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C5C84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Учебный кабинет, стенды «Виды вооружений ВС РФ», макеты АК-74, пневматические винтовки.</w:t>
            </w:r>
          </w:p>
        </w:tc>
      </w:tr>
      <w:tr w:rsidR="00BC0497" w:rsidRPr="00BC0497" w14:paraId="685E7BBC" w14:textId="77777777" w:rsidTr="001E52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004F6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B1793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Строевая подготовка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1443D0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Лекция, беседа, игра-викторина, презентация, упражнение, отработка движений.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A3B21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Наблюдение, собеседование, анализ способов деятельности обучающегося, анализ результатов викторины, самооценка, рефлексия, анализ презентации выполненной работы.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B6683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Методические разработки по строевой подготовке обучающихся.</w:t>
            </w:r>
          </w:p>
          <w:p w14:paraId="08D87D72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Дидактический материал (Устав ВС РФ, схемы «Строи подразделений», картинки «Исходная стойка», картинки – схемы «Повороты на месте», тексты строевых песен, аппаратура для звуковоспроизведения.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12752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Учебный кабинет, актовый зал, плац.</w:t>
            </w:r>
          </w:p>
        </w:tc>
      </w:tr>
      <w:tr w:rsidR="00BC0497" w:rsidRPr="00BC0497" w14:paraId="4927780B" w14:textId="77777777" w:rsidTr="001E52AE">
        <w:trPr>
          <w:trHeight w:val="20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DBA62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A40856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Физическая подготовка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090B4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Лекция, беседа, упражнение, тренировка, эстафета, спортивная игра.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C0B7B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Наблюдение, собеседование,</w:t>
            </w:r>
          </w:p>
          <w:p w14:paraId="57F1291A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анализ способов деятельности обучающегося, самооценка, рефлексия.</w:t>
            </w:r>
          </w:p>
          <w:p w14:paraId="59C2A5DB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1B37A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Методические разработки по физической подготовке обучающихся.</w:t>
            </w:r>
          </w:p>
          <w:p w14:paraId="0E2F1EE6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Дидактический материал (картинки «Виды силовых упражнений», «Виды скоростных тренировок», «Тренировка выносливости», инструкции - картинки «Правила игры в гандбол», «Правила игры «Захват знамени»).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10D49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Учебный кабинет, спортивный зал, маты, мячи футбольный и волейбольный, скакалки.</w:t>
            </w:r>
          </w:p>
        </w:tc>
      </w:tr>
      <w:tr w:rsidR="00BC0497" w:rsidRPr="00BC0497" w14:paraId="5BB67CCF" w14:textId="77777777" w:rsidTr="001E52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525A0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1269E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Школа выживания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35DC7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Лекция, беседа, упражнение, викторина, сообщения, презентация.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18818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Наблюдение, собеседование, анализ результатов викторины, анализ способов деятельности обучающегося, анализ презентации выполненной работы, самооценка, рефлексия.</w:t>
            </w:r>
          </w:p>
          <w:p w14:paraId="0B9EAA4F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844E8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Методические разработки по медико-санитарной подготовке обучающихся, методические разработки по туристской подготовке обучающихся.</w:t>
            </w:r>
          </w:p>
          <w:p w14:paraId="2F785891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Дидактический материал (картинки «Поведение на дорогах», карточки – кроссворды, фильм «Правила поведения на воде», «Осторожно, тонкий лед», план эвакуации, карточки – картинки «Распорядок дня»).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A75D0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Учебный кабинет, учебное здание, аппаратура для просмотра фильма, снаряжение туриста (веревки, дорожные знаки - макеты.).</w:t>
            </w:r>
          </w:p>
        </w:tc>
      </w:tr>
      <w:tr w:rsidR="00BC0497" w:rsidRPr="00BC0497" w14:paraId="5290B4F2" w14:textId="77777777" w:rsidTr="001E52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EFFA6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22CBE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История ВС РФ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B39A9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Лекция, беседа, тест, просмотр фильма, игра, экскурсия.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FE18F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 xml:space="preserve">Наблюдение, собеседование, анализ способов деятельности обучающегося, анализ мнений </w:t>
            </w: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родителей, самооценка, рефлексия.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D0AA3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Методические материалы «Бородинская битва 1812 г.», «Биография Михаила Кутузова», разработка экскурсии «Честь мундира». Дидактический материал (фильм «Дни </w:t>
            </w: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воинской славы», картинки «Виды стрелкового оружия», карты, макеты воинских костюмов).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6DC0F9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Учебный кабинет, аппаратура для просмотра фильма, </w:t>
            </w: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музей с коллекцией костюмов военнослужащих. </w:t>
            </w:r>
          </w:p>
        </w:tc>
      </w:tr>
      <w:tr w:rsidR="00BC0497" w:rsidRPr="00BC0497" w14:paraId="0B8F8971" w14:textId="77777777" w:rsidTr="001E52A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A935D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41C65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Этикет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21EB7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Лекция, беседа, ролевая игра, викторина.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12C04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Наблюдение, собеседование, анализ способов деятельности обучающегося, анализ мнений родителей, самооценка, рефлексия.</w:t>
            </w:r>
          </w:p>
          <w:p w14:paraId="68D297FA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D3BD7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Методические материалы «Общегражданский этикет», «Воинский этикет», «Кодекс кадета».</w:t>
            </w:r>
          </w:p>
          <w:p w14:paraId="668DA821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Дидактический материал (карточки для проведения викторин, карточки-задания для проведения ролевых игр).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7F219" w14:textId="77777777" w:rsidR="00BC0497" w:rsidRPr="00BC0497" w:rsidRDefault="00BC0497" w:rsidP="00BC0497">
            <w:pPr>
              <w:tabs>
                <w:tab w:val="left" w:pos="439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Учебный кабинет, костюмы кадета.</w:t>
            </w:r>
          </w:p>
        </w:tc>
      </w:tr>
    </w:tbl>
    <w:p w14:paraId="1C987E28" w14:textId="77777777" w:rsidR="00BC0497" w:rsidRPr="00BC0497" w:rsidRDefault="00BC0497" w:rsidP="00BC0497">
      <w:pPr>
        <w:tabs>
          <w:tab w:val="left" w:pos="439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212C90A9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BC0497">
        <w:rPr>
          <w:rFonts w:ascii="Times New Roman" w:eastAsia="Times New Roman" w:hAnsi="Times New Roman" w:cs="Times New Roman"/>
          <w:spacing w:val="-2"/>
          <w:lang w:eastAsia="ar-SA"/>
        </w:rPr>
        <w:t>Кадровое обеспечение: педагог дополнительного образования.</w:t>
      </w:r>
    </w:p>
    <w:p w14:paraId="45B66BDA" w14:textId="77777777" w:rsidR="00BC0497" w:rsidRPr="00BC0497" w:rsidRDefault="00BC0497" w:rsidP="00BC049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lang w:eastAsia="ar-SA"/>
        </w:rPr>
        <w:sectPr w:rsidR="00BC0497" w:rsidRPr="00BC0497" w:rsidSect="00B12E44">
          <w:pgSz w:w="16838" w:h="11906" w:orient="landscape"/>
          <w:pgMar w:top="1134" w:right="777" w:bottom="1134" w:left="1134" w:header="720" w:footer="720" w:gutter="0"/>
          <w:cols w:space="720"/>
          <w:docGrid w:linePitch="600" w:charSpace="32768"/>
        </w:sectPr>
      </w:pPr>
    </w:p>
    <w:p w14:paraId="0254567A" w14:textId="77777777" w:rsidR="00BC0497" w:rsidRPr="00BC0497" w:rsidRDefault="00BC0497" w:rsidP="00BC0497">
      <w:pPr>
        <w:suppressAutoHyphens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КОНТРОЛЬНО - ИЗМЕРИТЕЛЬНЫЕ  МАТЕРИАЛЫ.</w:t>
      </w:r>
    </w:p>
    <w:p w14:paraId="78863659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ar-SA"/>
        </w:rPr>
      </w:pPr>
    </w:p>
    <w:p w14:paraId="4FDFDEBB" w14:textId="77777777" w:rsidR="00BC0497" w:rsidRPr="00BC0497" w:rsidRDefault="00BC0497" w:rsidP="00BC0497">
      <w:pPr>
        <w:suppressAutoHyphens/>
        <w:spacing w:after="0" w:line="240" w:lineRule="auto"/>
        <w:ind w:left="-18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Программа предусматривает мониторинг образовательной деятельности обучающихся, умений и навыков, а также динамику развития организационно-волевых качеств, ориентационных и поведенческих качеств. Он включает в себя предварительный (в сентябре), текущий (в январе) и итоговый (в мае) контроль. </w:t>
      </w:r>
    </w:p>
    <w:p w14:paraId="5A709A27" w14:textId="77777777" w:rsidR="00BC0497" w:rsidRPr="00BC0497" w:rsidRDefault="00BC0497" w:rsidP="00BC049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CD6AB6D" w14:textId="77777777" w:rsidR="00BC0497" w:rsidRPr="00BC0497" w:rsidRDefault="00BC0497" w:rsidP="00BC049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МОНИТОРИНГ РЕАЛИЗАЦИИ ОБРАЗОВАТЕЛЬНОЙ ЗАДАЧИ ПРОГРАММЫ.</w:t>
      </w:r>
    </w:p>
    <w:p w14:paraId="427B4598" w14:textId="77777777" w:rsidR="00BC0497" w:rsidRPr="00BC0497" w:rsidRDefault="00BC0497" w:rsidP="00BC049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E29BFA0" w14:textId="77777777" w:rsidR="00BC0497" w:rsidRPr="00BC0497" w:rsidRDefault="00BC0497" w:rsidP="00BC049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Мониторинг освоения раздела «Огневая подготовка».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72A903B6" w14:textId="77777777" w:rsidR="00BC0497" w:rsidRPr="00BC0497" w:rsidRDefault="00BC0497" w:rsidP="00BC049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5670"/>
        <w:gridCol w:w="1012"/>
      </w:tblGrid>
      <w:tr w:rsidR="00BC0497" w:rsidRPr="00BC0497" w14:paraId="70A6D7D0" w14:textId="77777777" w:rsidTr="001E52AE">
        <w:trPr>
          <w:trHeight w:val="9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04BD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B22B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Критерий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0BB7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Степень выраженности качества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4F2E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Возможное кол-во баллов</w:t>
            </w:r>
          </w:p>
        </w:tc>
      </w:tr>
      <w:tr w:rsidR="00BC0497" w:rsidRPr="00BC0497" w14:paraId="311EC5CA" w14:textId="77777777" w:rsidTr="001E52A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22F6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Качество освоения теоретических основ огневой подготовки.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0C74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Количественная оценка теоретических основ огневой подготовки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AA2C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Знает все понятия и правила, необходимые для занятий по огневой подготовке в пределах предложенных знаний.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2680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2416F3DA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6B505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B441B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077A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 xml:space="preserve">Знает половину всех понятий и правил, необходимых для занятий по огневой подготовке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A41B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497A56EF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5AFCA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597B2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19742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Не освоил  понятия и правила, необходимые для занятий по огневой подготовке, в пределах предложенных знаний.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235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08DB2DD8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5ED9B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594AE4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Качественная оценка освоения теоретических основ огневой подготовки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B092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Логически правильно воспроизводит алгоритмы действий, необходимых для практических занятий по огневой подготовке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 пределах предложенных знаний.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A444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1A7E9710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A7236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C6B0C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34E4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Воспроизводит алгоритмы действий, необходимых для практических занятий по огневой подготовке с небольшими неточностями или с подсказками преподавателя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 пределах предложенных знаний.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EC60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08D4CE0C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7608F9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2F45D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562F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Не воспроизводит алгоритмы действий, необходимых для практических занятий по огневой подготовке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 пределах предложенных знаний.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1C73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32E9A889" w14:textId="77777777" w:rsidTr="001E52A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14AE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Степень знания материальной части стрелкового оружия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3174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Количественная оценка знаний материальной части стрелкового оружия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18BD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Знает все составные части стрелкового оружия в пределах предложенных знаний и способен их перечислять.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5B2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0043B0C3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36BC8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AB398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8A33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Знает  половину составных частей стрелкового оружия в пределах предложенных знаний и способен их перечислять с подсказками преподавателя.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9418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13171AA5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0DEB7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CDCF6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5A05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Название и вид составных частей стрелкового оружия в пределах предложенных знаний, не знает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5BED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54798A70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5EBED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E7F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Качественная оценка знаний материальной части стрелкового оружия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70AB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Идентифицирует составные части изображений стрелкового оружия с их реальными прототипами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 пределах предложенных знаний.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B2628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1BE3C465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0BE88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A4B0F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E6E9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Может частично идентифицировать составные части изображений стрелкового оружия с их реальными прототипами в пределах предложенных знаний с подсказками преподавателя. 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67A04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334B8C90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22179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ADD12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FFEBA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Не идентифицирует составные части изображений стрелкового оружия с их реальными прототипами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 пределах предложенных знаний.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F758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6C753B86" w14:textId="77777777" w:rsidTr="001E52A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C3AB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Степень знания 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основ стрельб.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45667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Оценка теоретически</w:t>
            </w: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х знаний основ стрельб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95B0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Знает правила, алгоритмы действий при проведении стрельб в пределах предложенных знаний и умеет их воспроизводить.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59C9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682C6702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96862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661C7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1D18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Знает правила, алгоритмы действий при проведении стрельб в пределах предложенных знаний, но не умеет их воспроизводить или воспроизводит только с подсказкой преподавателя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017C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7DC00490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8A965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75039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9D6DF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Не знает правила, алгоритмы действий при проведении стрельб в пределах предложенных знаний и не умеет их воспроизводить.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FFBE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3AD3A5E0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7C103B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947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Оценка практических владений основами стрельб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70AF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Способен применять теоретические знания об основах стрельб на практике, пределах требуемых умений.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D9ED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7494CD8F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F614F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4F2DB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5AF9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 пределах требуемых умений, применяет теоретические знания об основах стрельб на практике только с подсказками преподавателя.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F4E8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4A3F6437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EE774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21465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755CE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Не умеет применяет теоретические знания об основах стрельб на практике, в пределах требуемых умений.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AE21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333A4633" w14:textId="77777777" w:rsidTr="001E52A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47B1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Уровень владения практической стрельбой.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38E94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Количественная оценка уровня владения стрельбой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1A09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Количество попаданий в предложенную мишень или выбивание предложенного количества очков более половины.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B0FCF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C0497" w:rsidRPr="00BC0497" w14:paraId="3C4DB4DD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3EFBD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30FDFF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D25C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Количество попаданий в предложенную мишень или выбивание предложенного количества очков менее половины.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E62B7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C0497" w:rsidRPr="00BC0497" w14:paraId="243D432F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04679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C4EAC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A2F79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Попадания в предложенную мишень или выбивание предложенного количества очков отсутствуют.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17DA1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C0497" w:rsidRPr="00BC0497" w14:paraId="02DC7AE9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4736AB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91AB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Качественная оценка уровня владения стрельбой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3654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Наблюдается стабильная динамика уровня стрельб.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048FA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C0497" w:rsidRPr="00BC0497" w14:paraId="125E9917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3F92F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B774A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C1BF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Динамика стрельб не стабильна.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A850A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C0497" w:rsidRPr="00BC0497" w14:paraId="5EC200BA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3D3A2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7AC43E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768E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Динамика стрельб отрицательна или остается на одном уровне.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0FCE1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14:paraId="53A2DA3A" w14:textId="77777777" w:rsidR="00BC0497" w:rsidRPr="00BC0497" w:rsidRDefault="00BC0497" w:rsidP="00BC0497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99ACA2C" w14:textId="77777777" w:rsidR="00BC0497" w:rsidRPr="00BC0497" w:rsidRDefault="00BC0497" w:rsidP="00BC049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Мониторинг освоения раздела «Строевая подготовка».</w:t>
      </w: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324AD16D" w14:textId="77777777" w:rsidR="00BC0497" w:rsidRPr="00BC0497" w:rsidRDefault="00BC0497" w:rsidP="00BC049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46"/>
        <w:gridCol w:w="1531"/>
        <w:gridCol w:w="5670"/>
        <w:gridCol w:w="1012"/>
      </w:tblGrid>
      <w:tr w:rsidR="00BC0497" w:rsidRPr="00BC0497" w14:paraId="4E1BF019" w14:textId="77777777" w:rsidTr="001E52AE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511B7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Показатель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7680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Критерий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F304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Степень выраженности качества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D171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Возможное кол-во баллов</w:t>
            </w:r>
          </w:p>
        </w:tc>
      </w:tr>
      <w:tr w:rsidR="00BC0497" w:rsidRPr="00BC0497" w14:paraId="7E69A221" w14:textId="77777777" w:rsidTr="001E52AE"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6DD0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Качество знаний общих положений строевого устава ВСРФ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934B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Количественная оценка знаний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общих положений строевого устава ВСРФ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964D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Знает все, предусмотренные программой, общие положения строевого устава ВСРФ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F7EA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25E9AFAE" w14:textId="77777777" w:rsidTr="001E52AE"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BC4F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ADE0F7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C3B6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Знает половину, предусмотренных программой, общих положений строевого устава ВСРФ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F7F7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37FAB19D" w14:textId="77777777" w:rsidTr="001E52AE"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56993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FEB32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E98E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 xml:space="preserve">Не знает, предусмотренные программой, общие положения строевого устава ВСРФ.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BE70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2B90F467" w14:textId="77777777" w:rsidTr="001E52AE"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CA51C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6EB2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Качественная оценка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 xml:space="preserve">знаний общих положений строевого устава ВСРФ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090C8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Умело на практике применяет, предусмотренные программой, общие положения строевого устава ВСРФ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2F94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5A67C76D" w14:textId="77777777" w:rsidTr="001E52AE"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CD953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A310C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888C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Частично на практике применяет, предусмотренные программой, общие положения строевого устава ВСРФ или с подсказками преподавателя.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417F4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1370E772" w14:textId="77777777" w:rsidTr="001E52AE"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A8DFE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62A9B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D544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Не умеет применять на практике,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предусмотренные программой, общие положения строевого устава ВСРФ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6E4B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7772E939" w14:textId="77777777" w:rsidTr="001E52AE"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BC54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Степень владения одиночной строевой подготовкой 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BE57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Оценка знаний теоретических основ одиночной строевой подготовки.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015A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Теоретические основы одиночной строевой подготовки освоены полностью, в пределах предложенного материала.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EC4DD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0DA13326" w14:textId="77777777" w:rsidTr="001E52AE"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A31C9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04AC16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A871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Теоретические основы одиночной строевой подготовки, в пределах предложенного материала, освоены частично.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D083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0033BCFD" w14:textId="77777777" w:rsidTr="001E52AE"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3F45F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2C9DC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6E5B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Теоретические основы одиночной строевой подготовки, в пределах предложенного материала, не освоены.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8AEB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73993C55" w14:textId="77777777" w:rsidTr="001E52AE">
        <w:trPr>
          <w:trHeight w:val="605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5D7DA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AAE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Оценка практических умений владения одиночной строевой подготовкой.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7269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Выполняет все предложенные, предусмотренные программой, элементы одиночной строевой подготовки.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FBA4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48B8C1F7" w14:textId="77777777" w:rsidTr="001E52AE"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C7839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CF98C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4E5DB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 рамках реализации программы выполняет частично предложенные элементы одиночной строевой подготовки.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DA75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6F1D50DD" w14:textId="77777777" w:rsidTr="001E52AE"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5FE03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EBEC3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91A7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 рамках реализации программы не выполняет  предложенные элементы одиночной строевой подготовки.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99C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02451BD6" w14:textId="77777777" w:rsidTr="001E52AE">
        <w:trPr>
          <w:trHeight w:val="380"/>
        </w:trPr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42BD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Степень подготовки (слаживаниявоинских формирований)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3A79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Количественная оценка знаний и умений по слаживанию воинского формирования.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1DBD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 xml:space="preserve">В составе воинского формирования знает и выполняет все команды одиночной строевой подготовки, в рамках содержания программы. 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BD4F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15364782" w14:textId="77777777" w:rsidTr="001E52AE">
        <w:trPr>
          <w:trHeight w:val="380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9A501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BDD0D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6C035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Частично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знает и выполняет 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9866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63D8CC96" w14:textId="77777777" w:rsidTr="001E52AE">
        <w:trPr>
          <w:trHeight w:val="380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2064A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82A55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CFCD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Не знает и не выполняет команды одиночной строевой подготовки в составе воинского формирования, в рамках содержания программы.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C5E4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51AD547F" w14:textId="77777777" w:rsidTr="001E52AE">
        <w:trPr>
          <w:trHeight w:val="380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D82B1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B7ED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Качественная оценка знаний и умений по слаживанию воинского формирования.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3ED7D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Все команды, в рамках содержания программы, одиночной строевой подготовки в составе воинского формирования выполняет без замечаний.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A96F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657FE29C" w14:textId="77777777" w:rsidTr="001E52AE">
        <w:trPr>
          <w:trHeight w:val="380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8F67C7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CF663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51D8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Команды, в рамках содержания программы, одиночной строевой подготовки в составе воинского формирования выполняет с замечаниями или подсказками преподавателя.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B19F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68E7959D" w14:textId="77777777" w:rsidTr="001E52AE">
        <w:trPr>
          <w:trHeight w:val="380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55867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D708A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3213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Команды, в рамках содержания программы, одиночной строевой подготовки в составе воинского формирования не выполняет или выполняет не правильно.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D447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162C4336" w14:textId="77777777" w:rsidTr="001E52AE"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39DD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Степень освоения знаний и умений по теме «Строи подразделений»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6FC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Оценка знаний теоретических основ по теме ««Строи подразделений»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02EF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Теоретические основы по теме ««Строи подразделений» освоены полностью, в пределах предложенного материала.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6A09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4AB2AC61" w14:textId="77777777" w:rsidTr="001E52AE">
        <w:trPr>
          <w:trHeight w:val="290"/>
        </w:trPr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B2D7C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CB0BC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4E91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Теоретические основы по теме ««Строи подразделений» освоены частично, в пределах предложенного материала.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F44E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5225A2A8" w14:textId="77777777" w:rsidTr="001E52AE"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BDF01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6F411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E0DB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Теоретические основы по теме ««Строи подразделений», в пределах предложенного материала, не освоены.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FE6C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6ADE54F7" w14:textId="77777777" w:rsidTr="001E52AE"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DE79E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B510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Оценка знаний практических умений по теме «Строи подразделений»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0F92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Умело на практике применяет умения действовать в строю, п пределах изученного материала.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20A34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3AC7DDE6" w14:textId="77777777" w:rsidTr="001E52AE"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E787F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18837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364F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Правильные действий в строю, в пределах изученного материала, применяет редко , с подсказками преподавателя.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665B4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44DFA529" w14:textId="77777777" w:rsidTr="001E52AE"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8A21D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8FF90C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1F1E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Действия в строю, в пределах изученного материала, не освоил.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A6C7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</w:tbl>
    <w:p w14:paraId="52CFFBE0" w14:textId="77777777" w:rsidR="00BC0497" w:rsidRPr="00BC0497" w:rsidRDefault="00BC0497" w:rsidP="00BC0497">
      <w:pPr>
        <w:suppressAutoHyphens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14:paraId="0FFE9306" w14:textId="77777777" w:rsidR="00BC0497" w:rsidRPr="00BC0497" w:rsidRDefault="00BC0497" w:rsidP="00BC049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lang w:eastAsia="ar-SA"/>
        </w:rPr>
        <w:t>Мониторинг освоения раздела «Физическая подготовка».</w:t>
      </w:r>
    </w:p>
    <w:p w14:paraId="345B0E12" w14:textId="77777777" w:rsidR="00BC0497" w:rsidRPr="00BC0497" w:rsidRDefault="00BC0497" w:rsidP="00BC0497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lang w:eastAsia="ar-SA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5674"/>
        <w:gridCol w:w="993"/>
      </w:tblGrid>
      <w:tr w:rsidR="00BC0497" w:rsidRPr="00BC0497" w14:paraId="63C7C44A" w14:textId="77777777" w:rsidTr="001E52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878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Показатель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233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Критерий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B932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Степень выраженности качества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A06E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Возможное кол-во баллов</w:t>
            </w:r>
          </w:p>
        </w:tc>
      </w:tr>
      <w:tr w:rsidR="00BC0497" w:rsidRPr="00BC0497" w14:paraId="0C5145F7" w14:textId="77777777" w:rsidTr="001E52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2307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Степень владения техникой выполнения силовых упражнений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AEA94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Оценка знаний теоретических основ выполнения силовых упражнений.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5E7F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Знает технику выполнения силовых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0C20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68FD6290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5D50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A0BC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3B71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Частично знает технику выполнения силовых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4AA7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6B0BE0DD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B108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6835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A124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Не знает технику выполнения силовых упражнений.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F31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61F78D5E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E6AA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D958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Оценка практических умений выполнения силовых упражнений.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D48B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Умело выполняет предложенные силовые упражнения.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C2A1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7E70CA3C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7474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59AC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6CA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Предложенные силовые упражнения выполняет частично.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46B9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5E3C0402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B511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AB6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9CA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Отказывается выполнять предложенные силовые упражнения.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3C36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52F9C287" w14:textId="77777777" w:rsidTr="001E52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2A668" w14:textId="77777777" w:rsidR="00BC0497" w:rsidRPr="00BC0497" w:rsidRDefault="00BC0497" w:rsidP="00BC0497">
            <w:pPr>
              <w:suppressAutoHyphens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bookmarkStart w:id="41" w:name="_Hlk72406668"/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Степень владения техникой выполнения упражнений на скорость.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A9E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Оценка знаний теоретических основ выполнения  упражнений на скорость.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507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Знает технику выполнения упражнений на скорость.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087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41499E68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8943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A5C9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EF48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Частично знает технику выполнения упражнений на скорость.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8D46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306DFEC8" w14:textId="77777777" w:rsidTr="001E52AE">
        <w:trPr>
          <w:trHeight w:val="2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EC29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BE74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4997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Не знает технику выполнения  упражнений на скорость.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10C3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221401EE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41B0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4D6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Оценка практических умений выполнения  упражнений на скорость.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C9BD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Умело выполняет предложенные упражнения на скорость.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494F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576924B0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AC96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D21E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A584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Предложенные упражнения на скорость выполняет частично.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9B95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2E805D7E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501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AB8F4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65BC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Отказывается выполнять предложенные упражнения на скорость.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CCEA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bookmarkEnd w:id="41"/>
      <w:tr w:rsidR="00BC0497" w:rsidRPr="00BC0497" w14:paraId="0459E682" w14:textId="77777777" w:rsidTr="001E52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848A" w14:textId="77777777" w:rsidR="00BC0497" w:rsidRPr="00BC0497" w:rsidRDefault="00BC0497" w:rsidP="00BC0497">
            <w:pPr>
              <w:suppressAutoHyphens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Степень владения техникой выполнения упражнений по тренировке выносливости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6CD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Оценка знаний теоретических основ выполнения  упражнений на выносливость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82B4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Знает технику выполнения упражнений на по тренировке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2A7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7D9280DB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CC37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2CB6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D45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Частично знает технику выполнения упражнений по тренировке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9BD5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5D09A53E" w14:textId="77777777" w:rsidTr="001E52AE">
        <w:trPr>
          <w:trHeight w:val="2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5D3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343B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FF54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Не знает технику выполнения  упражнений по тренировке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FB4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32ADEA8D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276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6234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Оценка практических умений выполнения  упражнений на выносливость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AB8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Умело выполняет предложенные упражнения по тренировке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5CF4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22C379A9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C048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938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46B8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Предложенные упражнения по тренировке выносливости выполняет частично.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013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17671C67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F1F8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9AE2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9D5E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Отказывается выполнять предложенные упражнения по тренировке выносливости.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7F7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76F1C239" w14:textId="77777777" w:rsidTr="001E52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4DFE" w14:textId="77777777" w:rsidR="00BC0497" w:rsidRPr="00BC0497" w:rsidRDefault="00BC0497" w:rsidP="00BC0497">
            <w:pPr>
              <w:suppressAutoHyphens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Степень владения техникой выполнения упражнений на точность.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FA6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Оценка знаний теоретических основ выполнения  упражнений на точность.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98F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Знает технику выполнения упражнений на точность.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9EBA4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3953DD32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5082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5CAE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F5D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Частично знает технику выполнения упражнений на точность.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5A8A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64D4367B" w14:textId="77777777" w:rsidTr="001E52AE">
        <w:trPr>
          <w:trHeight w:val="2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886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9F74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078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Не знает технику выполнения  упражнений на точность.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2661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61A78E4D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B059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5EA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Оценка практических умений выполнения  упражнений на точность.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422B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Умело выполняет предложенные упражнения на точность.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705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09FF9A34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B1D1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555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13C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Предложенные упражнения на точность выполняет частично.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90C0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0832B015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B63B4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CCDA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452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Отказывается выполнять предложенные упражнения на точность.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EB2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6383C77F" w14:textId="77777777" w:rsidTr="001E52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9D8D8" w14:textId="77777777" w:rsidR="00BC0497" w:rsidRPr="00BC0497" w:rsidRDefault="00BC0497" w:rsidP="00BC0497">
            <w:pPr>
              <w:suppressAutoHyphens/>
              <w:spacing w:after="0" w:line="294" w:lineRule="atLeas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Степень владения техникой спортивных игр.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9E5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Оценка знаний теоретических основ спортивных игр.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5B7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Знает правила игры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E970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23B157C1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892D9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437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BE4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Правила игры знает частично.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EE1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6A8AF5EB" w14:textId="77777777" w:rsidTr="001E52AE">
        <w:trPr>
          <w:trHeight w:val="23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047C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E6DC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D53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Правила игры не знает.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7C3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0AA495F9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91654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A8C2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Оценка практических умений в 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>спортивных играх.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0775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Играет в предложенные игры с соблюдением правил.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EE1A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3B76E41E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290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CF6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BF84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Играет в предложенные игры и частично соблюдает правила.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CE76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7BA57EC3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A159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C584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30AE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 спортивных играх не участвует или не соблюдает правила.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51A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</w:tbl>
    <w:p w14:paraId="16FCF707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19D8883" w14:textId="77777777" w:rsidR="00BC0497" w:rsidRPr="00BC0497" w:rsidRDefault="00BC0497" w:rsidP="00BC0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Мониторинг освоения раздела «Школа выживания»</w:t>
      </w:r>
    </w:p>
    <w:p w14:paraId="138AA936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5674"/>
        <w:gridCol w:w="993"/>
      </w:tblGrid>
      <w:tr w:rsidR="00BC0497" w:rsidRPr="00BC0497" w14:paraId="3B7719B7" w14:textId="77777777" w:rsidTr="001E52A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491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FAB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Критерий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6B4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Степень выраженности качества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9E1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Возможное кол-во баллов</w:t>
            </w:r>
          </w:p>
        </w:tc>
      </w:tr>
      <w:tr w:rsidR="00BC0497" w:rsidRPr="00BC0497" w14:paraId="1D1ECAB1" w14:textId="77777777" w:rsidTr="001E52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2610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Качество  знаний и умений по основам медико-санитарной подготовки.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A0A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Оценка знаний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по основам медико-санитарной подготовки.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39F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Освоил предложенные знания в полном объеме.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E39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40469621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2ABD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6174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84BB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Предложенные знания освоил частично.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C9E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5DC2E479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A3E3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18FB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3EB5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Предложенные знания не освоил.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89D2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4E41206D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CBF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4FD6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Оценка умений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по основам медико-санитарной подготовки.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9379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Участвует в предложенных ситуациях и использует полученные 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7B03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17162F0B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5D0A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1CB4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0BA0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CC0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752BE5F8" w14:textId="77777777" w:rsidTr="001E52AE">
        <w:trPr>
          <w:trHeight w:val="2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6E3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B4CA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8905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Не участвует в предложенных ситуациях и играх.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716A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053681A3" w14:textId="77777777" w:rsidTr="001E52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400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Качество знаний и умений по основам туристкой подготовки.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EF36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Оценка знаний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по основам туристкой подготовки.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A73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 полном объеме освоил знания по туристской подготовке.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C42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0234318A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FFC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CBD5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8FEC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Знания по туристской подготовке освоил на половину.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33DB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724CA5D8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D1F4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4A2D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9CC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Знания по туристской подготовке не освоил.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3436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3669D432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45D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BC7A4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Оценка умений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по основам туристкой подготовки.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69354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Всегда применяет полученные знания на практике.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EDE0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1B7E2F48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E477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8C77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9309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Полученные знания применяет частично.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F82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3C90BF0E" w14:textId="77777777" w:rsidTr="001E52AE">
        <w:trPr>
          <w:trHeight w:val="4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8AB7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67A3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BCAE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Не участвует в предложенных заданиях.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4C75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276315FA" w14:textId="77777777" w:rsidTr="001E52AE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E637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Качество  знаний и умений по основам действий в чрезвычайных ситуациях.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B7F5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Оценка знаний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 xml:space="preserve"> по основам действий в чрезвычайных ситуациях.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1DB2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Освоил предложенные знания в полном объеме.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1C5E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2AA99373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EDB7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6D85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9FE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Предложенные знания освоил частично.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23FE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23053F7A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A6E2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C40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360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Предложенные знания не освоил.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EA38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5052B5F1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0EA5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AB5D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 xml:space="preserve">Оценка умений 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по основам действий в чрезвычайных ситуациях.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CA3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Участвует в предложенных ситуациях и использует полученные 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D34E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35C8DF86" w14:textId="77777777" w:rsidTr="001E52AE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AB15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722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45A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 половине случаев участвует в предложенных ситуациях и использует полученные знания.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829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1E1FEBA4" w14:textId="77777777" w:rsidTr="001E52AE">
        <w:trPr>
          <w:trHeight w:val="20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3F26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7CB7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4562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Не участвует в предложенных ситуациях и играх.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5D6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</w:tbl>
    <w:p w14:paraId="499FBC28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002329C" w14:textId="77777777" w:rsidR="00BC0497" w:rsidRPr="00BC0497" w:rsidRDefault="00BC0497" w:rsidP="00BC0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Мониторинг освоения раздела «История ВСРФ»</w:t>
      </w:r>
    </w:p>
    <w:p w14:paraId="3F5C499D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5670"/>
        <w:gridCol w:w="1012"/>
      </w:tblGrid>
      <w:tr w:rsidR="00BC0497" w:rsidRPr="00BC0497" w14:paraId="6C5762DE" w14:textId="77777777" w:rsidTr="001E52A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0D5B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2AFF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Критерий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76115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Степень выраженности качества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50D2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Возможное кол-во баллов</w:t>
            </w:r>
          </w:p>
        </w:tc>
      </w:tr>
      <w:tr w:rsidR="00BC0497" w:rsidRPr="00BC0497" w14:paraId="5B9616A8" w14:textId="77777777" w:rsidTr="001E52A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8D19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Качество знаний геральдики РФ,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lastRenderedPageBreak/>
              <w:t>государственных праздников, дней воинской славы и памятных дат РФ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D59E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Количественная оценка знаний символов РФ.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F013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Знает все символы РФ, в рамках предложенных сведений.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E259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58C484DC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F01967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B4D40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F590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Знает более половины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символов РФ, в рамках предложенных сведений.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266384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164AF7D4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29D7D3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95C59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879A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Символы РФ, в рамках предложенных сведений, не знает.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EF14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7C7C2B76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23AFC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DAD8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Количественная оценка знаний государственных праздников, дней воинской славы и памятных дат РФ.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65DE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Знает все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государственные праздники, дни воинской славы и памятные даты РФ, в рамках предложенных сведений.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C015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71F2D4A5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C4B4C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017F26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794C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Знает более половины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государственных праздников, дней воинской славы и памятных дат РФ, в рамках предложенных сведений.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40E3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5BA57412" w14:textId="77777777" w:rsidTr="001E52AE">
        <w:trPr>
          <w:trHeight w:val="20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4B2FC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31688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446F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Государственные праздники, дни воинской славы и памятные даты РФ, в рамках предложенных сведений, не знает.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3000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12316DD0" w14:textId="77777777" w:rsidTr="001E52A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2BAB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Степень освоения исторических сведений по истории развития ВС России.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1F910" w14:textId="77777777" w:rsidR="00BC0497" w:rsidRPr="00BC0497" w:rsidRDefault="00BC0497" w:rsidP="00BC0497">
            <w:pPr>
              <w:shd w:val="clear" w:color="auto" w:fill="FFFFFF"/>
              <w:suppressAutoHyphens/>
              <w:spacing w:after="0" w:line="294" w:lineRule="atLeast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Количественная оценка основных сведений по истории развития ВСРФ.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CBAF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Знает все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сведения по истории развития ВСРФ, в рамках предложенной информации.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CB17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69101D03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E8BF9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86E8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035A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Знает более половины сведений по истории развития ВСРФ, в рамках предложенной информации.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6B9B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710B17C2" w14:textId="77777777" w:rsidTr="001E52AE">
        <w:trPr>
          <w:trHeight w:val="50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35F361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68A4E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4C9C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Не знает  сведений по истории развития ВСРФ, в рамках предложенной информации.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D791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6909D13C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B545A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FE9A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Качественная  оценка знаний основных сведений по истории развития ВСРФ.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4315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Смело ориентируется в предложенном материале, грамотно им пользуется.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D4D55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5486CE7C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CC83C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A6CAE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8229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Ориентируется в предложенном материале, пользуется им только с помощью педагога.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47484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60B27715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C3F6A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9B394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B081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 предложенном материале не ориентируется и не применяет его на практике.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20D3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</w:tbl>
    <w:p w14:paraId="398F5AFD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BA26723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Мониторинг освоения раздела «Этикет»</w:t>
      </w:r>
    </w:p>
    <w:p w14:paraId="305B91A4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5670"/>
        <w:gridCol w:w="1012"/>
      </w:tblGrid>
      <w:tr w:rsidR="00BC0497" w:rsidRPr="00BC0497" w14:paraId="7A4E29E0" w14:textId="77777777" w:rsidTr="001E52AE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EF17F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670D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Критерий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2A37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Степень выраженности качества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700F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Возможное кол-во баллов</w:t>
            </w:r>
          </w:p>
        </w:tc>
      </w:tr>
      <w:tr w:rsidR="00BC0497" w:rsidRPr="00BC0497" w14:paraId="7B5DB76F" w14:textId="77777777" w:rsidTr="001E52A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95E2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Степень освоения знаний и умений по общему этикету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8DC7A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Количественная оценка освоения знаний и умений по общему этикету.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F29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Владеет знаниями и умениями по общему этикету в полном объеме, в рамках предложенных программой.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4744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2363EE09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30FE3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56D53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FFEA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Владеет знаниями и умениями по общему этикету частично, в рамках предложенных программой.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8AC3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0CC8B1C7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F9541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FDAB1E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A62D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Не освоил знания и умения по общему этикету, в рамках предложенных программой.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E636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25F9DD5E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8D1B9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2630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Применение знаний и умений по общему этикету на практике.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EB01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Всегда следует правилам общего этикета, в рамках предложенных программой.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5DE9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701A7240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E18B1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F62B53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E8CDB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В некоторых случаях</w:t>
            </w: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следует правилам общего этикета, в рамках предложенных программой.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8D90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070CF274" w14:textId="77777777" w:rsidTr="001E52AE">
        <w:trPr>
          <w:trHeight w:val="20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DEE7F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351AE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16E5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Правилам общего этикета, в рамках предложенных программой, не следует.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3735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449EA1A2" w14:textId="77777777" w:rsidTr="001E52AE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E0CC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ar-SA"/>
              </w:rPr>
              <w:t>Степень освоения знаний и умений по воинскому этикету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E0B5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 xml:space="preserve">Количественная оценка освоения знаний и умений по </w:t>
            </w: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воинскому этикету.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4B2B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Владеет знаниями и умениями по общему этикету в полном объеме, в рамках предложенных программой.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7CD6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20108880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ABA1D1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B79DD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C9D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Владеет знаниями и умениями по воинскому этикету частично, в рамках предложенных программой.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1D33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541F5A40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4DB9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F8708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BE2B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освоил знания и умения по воинскому этикету, в рамках предложенных программой.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84A79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  <w:tr w:rsidR="00BC0497" w:rsidRPr="00BC0497" w14:paraId="4EE7D397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D61AC5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DE96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Применение знаний и умений по воинскому этикету на практике.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F2B1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Всегда следует правилам воинскому этикета, в рамках предложенных программой.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41C8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</w:tr>
      <w:tr w:rsidR="00BC0497" w:rsidRPr="00BC0497" w14:paraId="76D8B90A" w14:textId="77777777" w:rsidTr="001E52AE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D328E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93E3D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57D0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некоторых случаях следует правилам воинского этикета, в рамках предложенных программой.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A71B4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BC0497" w:rsidRPr="00BC0497" w14:paraId="1493C999" w14:textId="77777777" w:rsidTr="001E52AE">
        <w:trPr>
          <w:trHeight w:val="45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FACBD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2D574" w14:textId="77777777" w:rsidR="00BC0497" w:rsidRPr="00BC0497" w:rsidRDefault="00BC0497" w:rsidP="00BC049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3BAA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Правилам воинского этикета, в рамках предложенных программой, не следует.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C67B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</w:tr>
    </w:tbl>
    <w:p w14:paraId="04A9BEA3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F0334B3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Первичный, промежуточный и итоговый контроль оформляется в таблицу.</w:t>
      </w:r>
    </w:p>
    <w:p w14:paraId="3909ADCA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Ф.И.____________________________________________________________________________</w:t>
      </w:r>
    </w:p>
    <w:p w14:paraId="435CF47A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514"/>
        <w:gridCol w:w="2530"/>
        <w:gridCol w:w="2510"/>
      </w:tblGrid>
      <w:tr w:rsidR="00BC0497" w:rsidRPr="00BC0497" w14:paraId="21250E17" w14:textId="77777777" w:rsidTr="001E52AE">
        <w:tc>
          <w:tcPr>
            <w:tcW w:w="1985" w:type="dxa"/>
          </w:tcPr>
          <w:p w14:paraId="601BBAD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2551" w:type="dxa"/>
          </w:tcPr>
          <w:p w14:paraId="22DBD81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Первичный контроль (баллы)</w:t>
            </w:r>
          </w:p>
        </w:tc>
        <w:tc>
          <w:tcPr>
            <w:tcW w:w="2552" w:type="dxa"/>
          </w:tcPr>
          <w:p w14:paraId="66FDF29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Промежуточный контроль (баллы)</w:t>
            </w:r>
          </w:p>
        </w:tc>
        <w:tc>
          <w:tcPr>
            <w:tcW w:w="2551" w:type="dxa"/>
          </w:tcPr>
          <w:p w14:paraId="374FD3C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Итоговый контроль</w:t>
            </w:r>
          </w:p>
          <w:p w14:paraId="0C7C8C7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(баллы)</w:t>
            </w:r>
          </w:p>
        </w:tc>
      </w:tr>
      <w:tr w:rsidR="00BC0497" w:rsidRPr="00BC0497" w14:paraId="0DBEF156" w14:textId="77777777" w:rsidTr="001E52AE">
        <w:tc>
          <w:tcPr>
            <w:tcW w:w="1985" w:type="dxa"/>
          </w:tcPr>
          <w:p w14:paraId="259A5AE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Мониторинг освоения раздела «Огневая подготовка».</w:t>
            </w:r>
          </w:p>
        </w:tc>
        <w:tc>
          <w:tcPr>
            <w:tcW w:w="2551" w:type="dxa"/>
          </w:tcPr>
          <w:p w14:paraId="2D9F166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0 - 0,6  – низкий уровень</w:t>
            </w:r>
          </w:p>
          <w:p w14:paraId="4B2A70B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14:paraId="3633D2E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552" w:type="dxa"/>
          </w:tcPr>
          <w:p w14:paraId="7D2EFCB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0 - 0,6  – низкий уровень</w:t>
            </w:r>
          </w:p>
          <w:p w14:paraId="0EA23B5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14:paraId="00CC703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551" w:type="dxa"/>
          </w:tcPr>
          <w:p w14:paraId="3DFA03D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0 - 0,6  – низкий уровень</w:t>
            </w:r>
          </w:p>
          <w:p w14:paraId="3B720D5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14:paraId="2177D8A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</w:tr>
      <w:tr w:rsidR="00BC0497" w:rsidRPr="00BC0497" w14:paraId="31D87183" w14:textId="77777777" w:rsidTr="001E52AE">
        <w:tc>
          <w:tcPr>
            <w:tcW w:w="1985" w:type="dxa"/>
          </w:tcPr>
          <w:p w14:paraId="713D16F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Мониторинг освоения раздела «Строевая подготовка»</w:t>
            </w:r>
          </w:p>
          <w:p w14:paraId="4FA77180" w14:textId="77777777" w:rsidR="00BC0497" w:rsidRPr="00BC0497" w:rsidRDefault="00BC0497" w:rsidP="00BC0497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14:paraId="65BA1EE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</w:tcPr>
          <w:p w14:paraId="30416BB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0 - 0,6  – низкий уровень</w:t>
            </w:r>
          </w:p>
          <w:p w14:paraId="58CE7B3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14:paraId="0458B84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552" w:type="dxa"/>
          </w:tcPr>
          <w:p w14:paraId="5AA16AF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0 - 0,6  – низкий уровень</w:t>
            </w:r>
          </w:p>
          <w:p w14:paraId="7D910E9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14:paraId="40E8E18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551" w:type="dxa"/>
          </w:tcPr>
          <w:p w14:paraId="41203CC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0 - 0,6  – низкий уровень</w:t>
            </w:r>
          </w:p>
          <w:p w14:paraId="0CC85E2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14:paraId="7DD00EE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</w:tr>
      <w:tr w:rsidR="00BC0497" w:rsidRPr="00BC0497" w14:paraId="6D9F26FA" w14:textId="77777777" w:rsidTr="001E52AE">
        <w:tc>
          <w:tcPr>
            <w:tcW w:w="1985" w:type="dxa"/>
          </w:tcPr>
          <w:p w14:paraId="57876E0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Мониторинг освоения раздела «Физическая подготовка»</w:t>
            </w:r>
          </w:p>
          <w:p w14:paraId="0195E32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</w:tcPr>
          <w:p w14:paraId="6E3847B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0 - 0,6  – низкий уровень</w:t>
            </w:r>
          </w:p>
          <w:p w14:paraId="00248E6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14:paraId="1576DC2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552" w:type="dxa"/>
          </w:tcPr>
          <w:p w14:paraId="0BE8B7D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0 - 0,6  – низкий уровень</w:t>
            </w:r>
          </w:p>
          <w:p w14:paraId="79E2462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14:paraId="78A9F9E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551" w:type="dxa"/>
          </w:tcPr>
          <w:p w14:paraId="2BE5C82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0 - 0,6  – низкий уровень</w:t>
            </w:r>
          </w:p>
          <w:p w14:paraId="293C258F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14:paraId="0379AAE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</w:tr>
      <w:tr w:rsidR="00BC0497" w:rsidRPr="00BC0497" w14:paraId="5795D499" w14:textId="77777777" w:rsidTr="001E52AE">
        <w:tc>
          <w:tcPr>
            <w:tcW w:w="1985" w:type="dxa"/>
          </w:tcPr>
          <w:p w14:paraId="0DA73FB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Мониторинг раздела «Школа выживания»</w:t>
            </w:r>
          </w:p>
          <w:p w14:paraId="6443B20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</w:tcPr>
          <w:p w14:paraId="1411CE5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0 - 0,6  – низкий уровень</w:t>
            </w:r>
          </w:p>
          <w:p w14:paraId="0A26065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14:paraId="6FCD576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552" w:type="dxa"/>
          </w:tcPr>
          <w:p w14:paraId="339EB534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0 - 0,6  – низкий уровень</w:t>
            </w:r>
          </w:p>
          <w:p w14:paraId="6A9A5AF0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14:paraId="3E9F9B3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551" w:type="dxa"/>
          </w:tcPr>
          <w:p w14:paraId="0C12EB7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0 - 0,6  – низкий уровень</w:t>
            </w:r>
          </w:p>
          <w:p w14:paraId="4CDF330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14:paraId="29B6743B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</w:tr>
      <w:tr w:rsidR="00BC0497" w:rsidRPr="00BC0497" w14:paraId="7B7A651C" w14:textId="77777777" w:rsidTr="001E52AE">
        <w:tc>
          <w:tcPr>
            <w:tcW w:w="1985" w:type="dxa"/>
          </w:tcPr>
          <w:p w14:paraId="2A09D144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Мониторинг раздела «История ВС РФ»</w:t>
            </w:r>
          </w:p>
          <w:p w14:paraId="55ADF5D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</w:tcPr>
          <w:p w14:paraId="0DBC442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0 - 0,6  – низкий уровень</w:t>
            </w:r>
          </w:p>
          <w:p w14:paraId="0A8F048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14:paraId="2BAD74A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552" w:type="dxa"/>
          </w:tcPr>
          <w:p w14:paraId="3860FAB1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0 - 0,6  – низкий уровень</w:t>
            </w:r>
          </w:p>
          <w:p w14:paraId="7B7E31D6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14:paraId="334AE14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551" w:type="dxa"/>
          </w:tcPr>
          <w:p w14:paraId="5AB0D7BA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0 - 0,6  – низкий уровень</w:t>
            </w:r>
          </w:p>
          <w:p w14:paraId="4D50D53C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14:paraId="3111306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</w:tr>
      <w:tr w:rsidR="00BC0497" w:rsidRPr="00BC0497" w14:paraId="74937292" w14:textId="77777777" w:rsidTr="001E52AE">
        <w:tc>
          <w:tcPr>
            <w:tcW w:w="1985" w:type="dxa"/>
          </w:tcPr>
          <w:p w14:paraId="2185DBE2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Мониторинг раздела «Этикет»</w:t>
            </w:r>
          </w:p>
          <w:p w14:paraId="2751388E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551" w:type="dxa"/>
          </w:tcPr>
          <w:p w14:paraId="71F3760D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0 - 0,6  – низкий уровень</w:t>
            </w:r>
          </w:p>
          <w:p w14:paraId="2404C217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14:paraId="6596BF73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552" w:type="dxa"/>
          </w:tcPr>
          <w:p w14:paraId="633B8979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0 - 0,6  – низкий уровень</w:t>
            </w:r>
          </w:p>
          <w:p w14:paraId="7E15D9F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14:paraId="2757F854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  <w:tc>
          <w:tcPr>
            <w:tcW w:w="2551" w:type="dxa"/>
          </w:tcPr>
          <w:p w14:paraId="74DE847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0 - 0,6  – низкий уровень</w:t>
            </w:r>
          </w:p>
          <w:p w14:paraId="178C6375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0,7 -1,3 – средний уровень</w:t>
            </w:r>
          </w:p>
          <w:p w14:paraId="7FD04928" w14:textId="77777777" w:rsidR="00BC0497" w:rsidRPr="00BC0497" w:rsidRDefault="00BC0497" w:rsidP="00BC04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BC0497">
              <w:rPr>
                <w:rFonts w:ascii="Times New Roman" w:eastAsia="Times New Roman" w:hAnsi="Times New Roman" w:cs="Times New Roman"/>
                <w:lang w:eastAsia="ar-SA"/>
              </w:rPr>
              <w:t>1,4 - 2  – высокий уровень</w:t>
            </w:r>
          </w:p>
        </w:tc>
      </w:tr>
    </w:tbl>
    <w:p w14:paraId="579F52BC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635CE57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Реализация программы может считаться успешной в случае положительной динамики итогов мониторинга.</w:t>
      </w:r>
    </w:p>
    <w:p w14:paraId="2939A37E" w14:textId="77777777" w:rsidR="00BC0497" w:rsidRPr="00BC0497" w:rsidRDefault="00BC0497" w:rsidP="00BC04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341E1FB" w14:textId="77777777" w:rsidR="00BC0497" w:rsidRPr="00BC0497" w:rsidRDefault="00BC0497" w:rsidP="00BC0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6. СПИСОК ИНФОРМАЦИОННЫХ ИСТОЧНИКОВ.</w:t>
      </w:r>
    </w:p>
    <w:p w14:paraId="31871F6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7CD1F6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033B13A8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1. Огневая подготовка. Учебник МВД РФ. Авторский коллектив ЦОКР МВД России. - М.,2009 г.</w:t>
      </w:r>
    </w:p>
    <w:p w14:paraId="0C6DC7F6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2. Жук А.Б. Винтовки и автоматы. Военное издательство, - 2007 г.</w:t>
      </w:r>
    </w:p>
    <w:p w14:paraId="6A9CD71F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3.Организация и проведение занятий по огневой подготовке из стрелкового оружия. Методические рекомендации. – М.: Военная академия имениФ.Э.Дзержинского,2002.</w:t>
      </w:r>
    </w:p>
    <w:p w14:paraId="1DF5BE49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4. Строевой устав Вооруженных Сил Российской Федерации, введенный в действие приказом МО РФ № 600 от 15.12.1993.</w:t>
      </w:r>
    </w:p>
    <w:p w14:paraId="7791AEA3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5. Друкарев А.А. О патриотическом воспитании в кадетских корпусах. - М.: 2006 г</w:t>
      </w:r>
    </w:p>
    <w:p w14:paraId="2AE5A54B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 Касимова Т.А. Патриотическое воспитание школьников: Методическое пособие / Т. А. Касимова, Д. Е. Яковлев. – М.: Айрис-пресс, 2005. </w:t>
      </w:r>
    </w:p>
    <w:p w14:paraId="4702EE4F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7. Общевоинские Уставы ВС РФ, Новосибирск, «Норматика», 2013.</w:t>
      </w:r>
    </w:p>
    <w:p w14:paraId="567D3227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8. Вайнбаум Я.С. Дозирование физических нагрузок школьников – М.: Просвещение, 1991. – 64 с. </w:t>
      </w:r>
    </w:p>
    <w:p w14:paraId="1BF9D9C3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9. Гавердовский Ю.К. Обучение спортивным упражнениям – М.: Физкультура и спорт, 2007. – 911 с. </w:t>
      </w:r>
    </w:p>
    <w:p w14:paraId="5B23CE47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10. Гришина Ю.И. Общая физическая подготовка: Знать и уметь. 4-е издание. — Ростов-на-Дону: Феникс, 2014. — 248 с. </w:t>
      </w:r>
    </w:p>
    <w:p w14:paraId="07AD5BB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11. Крупицкая О.Н., Потовская Е.С., Шилько В.Г. Общая физическая подготовка. Практикум. — Томск: Издательский Дом Томского государственного университета, 2014. — 58 с. </w:t>
      </w:r>
    </w:p>
    <w:p w14:paraId="20A4B18F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12. Захаренко О.В. Неотложная медицинская помощь. Симптомы, первая помощь на дому. / О.В. Захаренко – М.: Рипол-Классик, 2012 </w:t>
      </w:r>
    </w:p>
    <w:p w14:paraId="693C7D42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13. Курцев Г.А. Медико-санитарная подготовка учащихся. / Г.А. Курцев – М.: Просвещение, 1988. </w:t>
      </w:r>
    </w:p>
    <w:p w14:paraId="509E43AA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 Латчук В.И., Марков В.В. Основы безопасности жизнедеятельности. Методическое пособие. - М.: Дрофа, 2004 г. 15 </w:t>
      </w:r>
    </w:p>
    <w:p w14:paraId="62969FCE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15. Маслов В.Г. Подготовка и проведение соревнований воспитанников. «Школа безопасности». / В.Г. Маслов - Владос, 2000 г. </w:t>
      </w:r>
    </w:p>
    <w:p w14:paraId="477D93E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16. Мясников И.К. Учебно-методические материалы по вопросам организации и ведения гражданской обороны и защиты населения от ЧС в современных социально-экономических условиях. / И.К. Мясников - ОАО НПЦ, Средства спасения, 2013 г. </w:t>
      </w:r>
    </w:p>
    <w:p w14:paraId="379EE3C0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17. Шойгу С.К. Чрезвычайные ситуации. Энциклопедия школьника. / С.К. Шойгу – Краснодар, 2005. </w:t>
      </w:r>
    </w:p>
    <w:p w14:paraId="6593FB63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18. История России в лицах: биографический словарь/ под общ. ред. проф. В.В. Каргалова. – М.: Русское слово, Русское историческое общество, 1997.</w:t>
      </w:r>
    </w:p>
    <w:p w14:paraId="791FFF78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19. Военная форма. - М.: Терра, 2003.</w:t>
      </w:r>
    </w:p>
    <w:p w14:paraId="5B989E1F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sz w:val="24"/>
          <w:szCs w:val="24"/>
          <w:lang w:eastAsia="ar-SA"/>
        </w:rPr>
        <w:t>20. Иордан А.Б. Честь родного погона. Книга о традициях в Российских кадетских корпусах. – М.: Интеграф Сервис. 2003</w:t>
      </w:r>
    </w:p>
    <w:p w14:paraId="08F6EB19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049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14:paraId="03A5DDC6" w14:textId="77777777" w:rsidR="00BC0497" w:rsidRPr="00BC0497" w:rsidRDefault="00BC0497" w:rsidP="00BC04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39B78B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431553" w14:textId="77777777" w:rsidR="00BC0497" w:rsidRPr="00BC0497" w:rsidRDefault="00BC0497" w:rsidP="00BC0497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E5B525C" w14:textId="77777777" w:rsidR="00316B5C" w:rsidRDefault="00316B5C"/>
    <w:sectPr w:rsidR="00316B5C" w:rsidSect="00350203">
      <w:type w:val="continuous"/>
      <w:pgSz w:w="11909" w:h="16834" w:code="9"/>
      <w:pgMar w:top="1134" w:right="1134" w:bottom="567" w:left="1134" w:header="720" w:footer="720" w:gutter="0"/>
      <w:paperSrc w:first="15" w:other="15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3879" w14:textId="77777777" w:rsidR="00291F07" w:rsidRDefault="00291F07">
      <w:pPr>
        <w:spacing w:after="0" w:line="240" w:lineRule="auto"/>
      </w:pPr>
      <w:r>
        <w:separator/>
      </w:r>
    </w:p>
  </w:endnote>
  <w:endnote w:type="continuationSeparator" w:id="0">
    <w:p w14:paraId="6C78EC34" w14:textId="77777777" w:rsidR="00291F07" w:rsidRDefault="0029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6213" w14:textId="77777777" w:rsidR="001C300D" w:rsidRDefault="007372C2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32F96731" w14:textId="77777777" w:rsidR="001C300D" w:rsidRDefault="00291F07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41774" w14:textId="77777777" w:rsidR="001C300D" w:rsidRDefault="007372C2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4DD4C2E3" w14:textId="77777777" w:rsidR="001C300D" w:rsidRDefault="00291F07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5A52" w14:textId="77777777" w:rsidR="00BC0497" w:rsidRDefault="00BC049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DB7B87B" w14:textId="77777777" w:rsidR="00BC0497" w:rsidRDefault="00BC0497">
    <w:pPr>
      <w:pStyle w:val="aa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3DD2" w14:textId="77777777" w:rsidR="00BC0497" w:rsidRDefault="00BC049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666750DE" w14:textId="77777777" w:rsidR="00BC0497" w:rsidRDefault="00BC0497">
    <w:pPr>
      <w:pStyle w:val="a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DD69F" w14:textId="77777777" w:rsidR="00BC0497" w:rsidRDefault="00BC049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FEF9ACD" w14:textId="77777777" w:rsidR="00BC0497" w:rsidRDefault="00BC0497">
    <w:pPr>
      <w:pStyle w:val="aa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231DA" w14:textId="77777777" w:rsidR="00BC0497" w:rsidRDefault="00BC0497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fldChar w:fldCharType="end"/>
    </w:r>
  </w:p>
  <w:p w14:paraId="55EF4F1C" w14:textId="77777777" w:rsidR="00BC0497" w:rsidRDefault="00BC0497">
    <w:pPr>
      <w:pStyle w:val="aa"/>
      <w:ind w:right="360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3391" w14:textId="77777777" w:rsidR="00BC0497" w:rsidRDefault="00BC0497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E2B79" w14:textId="77777777" w:rsidR="00BC0497" w:rsidRDefault="00BC0497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29</w:t>
    </w:r>
    <w:r>
      <w:fldChar w:fldCharType="end"/>
    </w:r>
  </w:p>
  <w:p w14:paraId="274681EC" w14:textId="77777777" w:rsidR="00BC0497" w:rsidRDefault="00BC0497">
    <w:pPr>
      <w:pStyle w:val="aa"/>
      <w:ind w:right="360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974BD" w14:textId="77777777" w:rsidR="00BC0497" w:rsidRDefault="00BC04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5948E" w14:textId="77777777" w:rsidR="00291F07" w:rsidRDefault="00291F07">
      <w:pPr>
        <w:spacing w:after="0" w:line="240" w:lineRule="auto"/>
      </w:pPr>
      <w:r>
        <w:separator/>
      </w:r>
    </w:p>
  </w:footnote>
  <w:footnote w:type="continuationSeparator" w:id="0">
    <w:p w14:paraId="4AE4B9D3" w14:textId="77777777" w:rsidR="00291F07" w:rsidRDefault="00291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1C71" w14:textId="77777777" w:rsidR="00BC0497" w:rsidRDefault="00BC049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57416" w14:textId="77777777" w:rsidR="00BC0497" w:rsidRDefault="00BC049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F5F58" w14:textId="77777777" w:rsidR="00BC0497" w:rsidRDefault="00BC049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  <w:sz w:val="24"/>
        <w:szCs w:val="24"/>
        <w:shd w:val="clear" w:color="auto" w:fill="FFFFFF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-180"/>
        </w:tabs>
        <w:ind w:left="180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2148" w:hanging="360"/>
      </w:pPr>
      <w:rPr>
        <w:rFonts w:ascii="Symbol" w:hAnsi="Symbol" w:cs="Symbol" w:hint="default"/>
        <w:color w:val="000000"/>
        <w:sz w:val="20"/>
        <w:shd w:val="clear" w:color="auto" w:fill="FFFFFF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-180"/>
        </w:tabs>
        <w:ind w:left="180" w:hanging="360"/>
      </w:pPr>
      <w:rPr>
        <w:rFonts w:ascii="Times New Roman" w:hAnsi="Times New Roman" w:cs="Symbol" w:hint="default"/>
        <w:sz w:val="22"/>
        <w:szCs w:val="22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8" w15:restartNumberingAfterBreak="0">
    <w:nsid w:val="0000000A"/>
    <w:multiLevelType w:val="single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2073" w:hanging="360"/>
      </w:pPr>
      <w:rPr>
        <w:b/>
        <w:bCs/>
        <w:color w:val="000000"/>
        <w:shd w:val="clear" w:color="auto" w:fill="FFFFFF"/>
      </w:rPr>
    </w:lvl>
  </w:abstractNum>
  <w:abstractNum w:abstractNumId="10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000000D"/>
    <w:multiLevelType w:val="multilevel"/>
    <w:tmpl w:val="0000000D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167B19BC"/>
    <w:multiLevelType w:val="hybridMultilevel"/>
    <w:tmpl w:val="F7867DB0"/>
    <w:lvl w:ilvl="0" w:tplc="96EA25F0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34F57"/>
    <w:multiLevelType w:val="hybridMultilevel"/>
    <w:tmpl w:val="21E84A32"/>
    <w:lvl w:ilvl="0" w:tplc="4D74F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A1146"/>
    <w:multiLevelType w:val="hybridMultilevel"/>
    <w:tmpl w:val="DC147442"/>
    <w:lvl w:ilvl="0" w:tplc="EFCC11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667AE4"/>
    <w:multiLevelType w:val="hybridMultilevel"/>
    <w:tmpl w:val="AD447A7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432B"/>
    <w:multiLevelType w:val="hybridMultilevel"/>
    <w:tmpl w:val="2A8248D4"/>
    <w:lvl w:ilvl="0" w:tplc="3F7263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02154"/>
    <w:multiLevelType w:val="hybridMultilevel"/>
    <w:tmpl w:val="BBFE90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151F3"/>
    <w:multiLevelType w:val="hybridMultilevel"/>
    <w:tmpl w:val="FB3A8E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73159"/>
    <w:multiLevelType w:val="hybridMultilevel"/>
    <w:tmpl w:val="9AD6AD16"/>
    <w:lvl w:ilvl="0" w:tplc="4D74F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137353"/>
    <w:multiLevelType w:val="hybridMultilevel"/>
    <w:tmpl w:val="F400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FD434A"/>
    <w:multiLevelType w:val="hybridMultilevel"/>
    <w:tmpl w:val="0DAA900C"/>
    <w:lvl w:ilvl="0" w:tplc="BAFE5866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89773CC"/>
    <w:multiLevelType w:val="hybridMultilevel"/>
    <w:tmpl w:val="6D389C72"/>
    <w:lvl w:ilvl="0" w:tplc="96EA25F0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D3CA2"/>
    <w:multiLevelType w:val="hybridMultilevel"/>
    <w:tmpl w:val="99DC3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07840"/>
    <w:multiLevelType w:val="hybridMultilevel"/>
    <w:tmpl w:val="F2B2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E85BC8"/>
    <w:multiLevelType w:val="hybridMultilevel"/>
    <w:tmpl w:val="85C07B92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6" w15:restartNumberingAfterBreak="0">
    <w:nsid w:val="695773B6"/>
    <w:multiLevelType w:val="hybridMultilevel"/>
    <w:tmpl w:val="B28AE1B4"/>
    <w:lvl w:ilvl="0" w:tplc="C56C4BE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967EC4"/>
    <w:multiLevelType w:val="hybridMultilevel"/>
    <w:tmpl w:val="025251A0"/>
    <w:lvl w:ilvl="0" w:tplc="67129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627C18"/>
    <w:multiLevelType w:val="hybridMultilevel"/>
    <w:tmpl w:val="08EED8D6"/>
    <w:lvl w:ilvl="0" w:tplc="CA5E3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3445C"/>
    <w:multiLevelType w:val="hybridMultilevel"/>
    <w:tmpl w:val="877A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E21310"/>
    <w:multiLevelType w:val="hybridMultilevel"/>
    <w:tmpl w:val="E40AF16C"/>
    <w:lvl w:ilvl="0" w:tplc="4D74F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3"/>
  </w:num>
  <w:num w:numId="4">
    <w:abstractNumId w:val="25"/>
  </w:num>
  <w:num w:numId="5">
    <w:abstractNumId w:val="24"/>
  </w:num>
  <w:num w:numId="6">
    <w:abstractNumId w:val="18"/>
  </w:num>
  <w:num w:numId="7">
    <w:abstractNumId w:val="15"/>
  </w:num>
  <w:num w:numId="8">
    <w:abstractNumId w:val="29"/>
  </w:num>
  <w:num w:numId="9">
    <w:abstractNumId w:val="20"/>
  </w:num>
  <w:num w:numId="10">
    <w:abstractNumId w:val="1"/>
  </w:num>
  <w:num w:numId="11">
    <w:abstractNumId w:val="4"/>
  </w:num>
  <w:num w:numId="12">
    <w:abstractNumId w:val="6"/>
  </w:num>
  <w:num w:numId="13">
    <w:abstractNumId w:val="7"/>
  </w:num>
  <w:num w:numId="14">
    <w:abstractNumId w:val="9"/>
  </w:num>
  <w:num w:numId="15">
    <w:abstractNumId w:val="21"/>
  </w:num>
  <w:num w:numId="16">
    <w:abstractNumId w:val="17"/>
  </w:num>
  <w:num w:numId="17">
    <w:abstractNumId w:val="14"/>
  </w:num>
  <w:num w:numId="18">
    <w:abstractNumId w:val="26"/>
  </w:num>
  <w:num w:numId="19">
    <w:abstractNumId w:val="13"/>
  </w:num>
  <w:num w:numId="20">
    <w:abstractNumId w:val="30"/>
  </w:num>
  <w:num w:numId="21">
    <w:abstractNumId w:val="19"/>
  </w:num>
  <w:num w:numId="22">
    <w:abstractNumId w:val="28"/>
  </w:num>
  <w:num w:numId="23">
    <w:abstractNumId w:val="27"/>
  </w:num>
  <w:num w:numId="24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872"/>
    <w:rsid w:val="00012972"/>
    <w:rsid w:val="000C294C"/>
    <w:rsid w:val="001A766B"/>
    <w:rsid w:val="001B296E"/>
    <w:rsid w:val="0026748B"/>
    <w:rsid w:val="00291F07"/>
    <w:rsid w:val="002B36E5"/>
    <w:rsid w:val="00316B5C"/>
    <w:rsid w:val="00344D13"/>
    <w:rsid w:val="003C5C14"/>
    <w:rsid w:val="003D5EBF"/>
    <w:rsid w:val="005630F5"/>
    <w:rsid w:val="006D3BBB"/>
    <w:rsid w:val="00722872"/>
    <w:rsid w:val="007372C2"/>
    <w:rsid w:val="00796D77"/>
    <w:rsid w:val="007B0514"/>
    <w:rsid w:val="008014FA"/>
    <w:rsid w:val="008349C1"/>
    <w:rsid w:val="00884632"/>
    <w:rsid w:val="009C186E"/>
    <w:rsid w:val="00A7138C"/>
    <w:rsid w:val="00AC1653"/>
    <w:rsid w:val="00BC0497"/>
    <w:rsid w:val="00CB6486"/>
    <w:rsid w:val="00DA2452"/>
    <w:rsid w:val="00E32B88"/>
    <w:rsid w:val="00EF36A0"/>
    <w:rsid w:val="00FA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F38"/>
  <w15:chartTrackingRefBased/>
  <w15:docId w15:val="{3F13AC15-3D93-4E8E-BA22-5DE737DD2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0497"/>
    <w:pPr>
      <w:keepNext/>
      <w:tabs>
        <w:tab w:val="left" w:pos="4395"/>
      </w:tabs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C049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C049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BC0497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bCs/>
      <w:sz w:val="14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C0497"/>
    <w:pPr>
      <w:keepNext/>
      <w:spacing w:after="0" w:line="240" w:lineRule="auto"/>
      <w:jc w:val="center"/>
      <w:outlineLvl w:val="4"/>
    </w:pPr>
    <w:rPr>
      <w:rFonts w:ascii="Times New Roman" w:eastAsia="Arial Unicode MS" w:hAnsi="Times New Roman" w:cs="Times New Roman"/>
      <w:b/>
      <w:bCs/>
      <w:sz w:val="40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BC0497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BC0497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unhideWhenUsed/>
    <w:qFormat/>
    <w:rsid w:val="00BC0497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0497"/>
    <w:rPr>
      <w:rFonts w:ascii="Times New Roman" w:eastAsia="Arial Unicode MS" w:hAnsi="Times New Roman" w:cs="Times New Roman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C04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C04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C0497"/>
    <w:rPr>
      <w:rFonts w:ascii="Times New Roman" w:eastAsia="Arial Unicode MS" w:hAnsi="Times New Roman" w:cs="Times New Roman"/>
      <w:b/>
      <w:bCs/>
      <w:sz w:val="14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C0497"/>
    <w:rPr>
      <w:rFonts w:ascii="Times New Roman" w:eastAsia="Arial Unicode MS" w:hAnsi="Times New Roman" w:cs="Times New Roman"/>
      <w:b/>
      <w:bCs/>
      <w:sz w:val="4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BC0497"/>
    <w:rPr>
      <w:rFonts w:ascii="Calibri" w:eastAsia="Times New Roman" w:hAnsi="Calibri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BC0497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BC0497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BC0497"/>
  </w:style>
  <w:style w:type="paragraph" w:customStyle="1" w:styleId="a3">
    <w:basedOn w:val="a"/>
    <w:next w:val="a4"/>
    <w:link w:val="a5"/>
    <w:uiPriority w:val="99"/>
    <w:unhideWhenUsed/>
    <w:rsid w:val="00BC0497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BC04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BC049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8">
    <w:name w:val="Body Text Indent"/>
    <w:basedOn w:val="a"/>
    <w:link w:val="a9"/>
    <w:rsid w:val="00BC049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BC049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BC049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BC049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rsid w:val="00BC049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C04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rsid w:val="00BC0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BC04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BC0497"/>
  </w:style>
  <w:style w:type="table" w:styleId="ad">
    <w:name w:val="Table Grid"/>
    <w:basedOn w:val="a1"/>
    <w:rsid w:val="00BC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nhideWhenUsed/>
    <w:rsid w:val="00BC04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C049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unhideWhenUsed/>
    <w:rsid w:val="00BC0497"/>
    <w:rPr>
      <w:color w:val="0000FF"/>
      <w:u w:val="single"/>
    </w:rPr>
  </w:style>
  <w:style w:type="paragraph" w:customStyle="1" w:styleId="rteright">
    <w:name w:val="rteright"/>
    <w:basedOn w:val="a"/>
    <w:rsid w:val="00BC0497"/>
    <w:pPr>
      <w:spacing w:before="120" w:after="216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ktbookname">
    <w:name w:val="bkt_book_name"/>
    <w:basedOn w:val="a"/>
    <w:rsid w:val="00BC0497"/>
    <w:pPr>
      <w:spacing w:after="0" w:line="240" w:lineRule="auto"/>
    </w:pPr>
    <w:rPr>
      <w:rFonts w:ascii="Tahoma" w:eastAsia="Times New Roman" w:hAnsi="Tahoma" w:cs="Tahoma"/>
      <w:b/>
      <w:bCs/>
      <w:sz w:val="20"/>
      <w:szCs w:val="20"/>
      <w:lang w:eastAsia="ru-RU"/>
    </w:rPr>
  </w:style>
  <w:style w:type="paragraph" w:styleId="af">
    <w:name w:val="header"/>
    <w:basedOn w:val="a"/>
    <w:link w:val="af0"/>
    <w:rsid w:val="00BC049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BC0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BC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C0497"/>
  </w:style>
  <w:style w:type="character" w:customStyle="1" w:styleId="apple-converted-space">
    <w:name w:val="apple-converted-space"/>
    <w:basedOn w:val="a0"/>
    <w:rsid w:val="00BC0497"/>
  </w:style>
  <w:style w:type="paragraph" w:styleId="af1">
    <w:name w:val="List"/>
    <w:basedOn w:val="a"/>
    <w:rsid w:val="00BC0497"/>
    <w:pPr>
      <w:spacing w:after="200" w:line="276" w:lineRule="auto"/>
      <w:ind w:left="283" w:hanging="283"/>
    </w:pPr>
    <w:rPr>
      <w:rFonts w:ascii="Calibri" w:eastAsia="Calibri" w:hAnsi="Calibri" w:cs="Times New Roman"/>
    </w:rPr>
  </w:style>
  <w:style w:type="character" w:styleId="af2">
    <w:name w:val="Strong"/>
    <w:qFormat/>
    <w:rsid w:val="00BC0497"/>
    <w:rPr>
      <w:b/>
      <w:bCs/>
    </w:rPr>
  </w:style>
  <w:style w:type="character" w:styleId="af3">
    <w:name w:val="Emphasis"/>
    <w:qFormat/>
    <w:rsid w:val="00BC0497"/>
    <w:rPr>
      <w:i/>
      <w:iCs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C049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C0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Знак"/>
    <w:basedOn w:val="a"/>
    <w:rsid w:val="00BC0497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28">
    <w:name w:val="c28"/>
    <w:basedOn w:val="a"/>
    <w:rsid w:val="00BC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BC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C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C0497"/>
  </w:style>
  <w:style w:type="character" w:customStyle="1" w:styleId="c64">
    <w:name w:val="c64"/>
    <w:basedOn w:val="a0"/>
    <w:rsid w:val="00BC0497"/>
  </w:style>
  <w:style w:type="character" w:customStyle="1" w:styleId="c2">
    <w:name w:val="c2"/>
    <w:basedOn w:val="a0"/>
    <w:rsid w:val="00BC0497"/>
  </w:style>
  <w:style w:type="character" w:customStyle="1" w:styleId="c1">
    <w:name w:val="c1"/>
    <w:basedOn w:val="a0"/>
    <w:rsid w:val="00BC0497"/>
  </w:style>
  <w:style w:type="paragraph" w:customStyle="1" w:styleId="c24">
    <w:name w:val="c24"/>
    <w:basedOn w:val="a"/>
    <w:rsid w:val="00BC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C0497"/>
  </w:style>
  <w:style w:type="character" w:customStyle="1" w:styleId="c48">
    <w:name w:val="c48"/>
    <w:basedOn w:val="a0"/>
    <w:rsid w:val="00BC0497"/>
  </w:style>
  <w:style w:type="character" w:customStyle="1" w:styleId="c15">
    <w:name w:val="c15"/>
    <w:basedOn w:val="a0"/>
    <w:rsid w:val="00BC0497"/>
  </w:style>
  <w:style w:type="paragraph" w:customStyle="1" w:styleId="dash041e0431044b0447043d044b0439">
    <w:name w:val="dash041e0431044b0447043d044b0439"/>
    <w:basedOn w:val="a"/>
    <w:rsid w:val="00BC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0431044b0447043d044b0439char1"/>
    <w:basedOn w:val="a0"/>
    <w:rsid w:val="00BC0497"/>
  </w:style>
  <w:style w:type="paragraph" w:customStyle="1" w:styleId="dash041e0441043d043e0432043d043e0439002004420435043a04410442002004410020043e0442044104420443043f043e043c00202">
    <w:name w:val="dash041e0441043d043e0432043d043e0439002004420435043a04410442002004410020043e0442044104420443043f043e043c00202"/>
    <w:basedOn w:val="a"/>
    <w:rsid w:val="00BC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00202char1">
    <w:name w:val="dash041e0441043d043e0432043d043e0439002004420435043a04410442002004410020043e0442044104420443043f043e043c00202char1"/>
    <w:basedOn w:val="a0"/>
    <w:rsid w:val="00BC0497"/>
  </w:style>
  <w:style w:type="paragraph" w:customStyle="1" w:styleId="dash041e0441043d043e0432043d043e0439002004420435043a04410442002004410020043e0442044104420443043f043e043c">
    <w:name w:val="dash041e0441043d043e0432043d043e0439002004420435043a04410442002004410020043e0442044104420443043f043e043c"/>
    <w:basedOn w:val="a"/>
    <w:rsid w:val="00BC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441043d043e0432043d043e0439002004420435043a04410442002004410020043e0442044104420443043f043e043cchar1">
    <w:name w:val="dash041e0441043d043e0432043d043e0439002004420435043a04410442002004410020043e0442044104420443043f043e043cchar1"/>
    <w:basedOn w:val="a0"/>
    <w:rsid w:val="00BC0497"/>
  </w:style>
  <w:style w:type="paragraph" w:styleId="af5">
    <w:name w:val="List Paragraph"/>
    <w:basedOn w:val="a"/>
    <w:qFormat/>
    <w:rsid w:val="00BC049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rsid w:val="00BC0497"/>
    <w:pPr>
      <w:widowControl w:val="0"/>
      <w:autoSpaceDE w:val="0"/>
      <w:autoSpaceDN w:val="0"/>
      <w:adjustRightInd w:val="0"/>
      <w:spacing w:after="0" w:line="307" w:lineRule="exact"/>
      <w:ind w:firstLine="35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rsid w:val="00BC0497"/>
    <w:rPr>
      <w:rFonts w:ascii="Times New Roman" w:hAnsi="Times New Roman" w:cs="Times New Roman"/>
      <w:sz w:val="20"/>
      <w:szCs w:val="20"/>
    </w:rPr>
  </w:style>
  <w:style w:type="paragraph" w:customStyle="1" w:styleId="c9">
    <w:name w:val="c9"/>
    <w:basedOn w:val="a"/>
    <w:rsid w:val="00BC0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rsid w:val="00BC0497"/>
    <w:rPr>
      <w:color w:val="800080"/>
      <w:u w:val="single"/>
    </w:rPr>
  </w:style>
  <w:style w:type="character" w:customStyle="1" w:styleId="a5">
    <w:name w:val="Название Знак"/>
    <w:link w:val="a3"/>
    <w:rsid w:val="00BC04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rsid w:val="00BC049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Текст выноски Знак"/>
    <w:basedOn w:val="a0"/>
    <w:link w:val="af7"/>
    <w:rsid w:val="00BC0497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Title"/>
    <w:basedOn w:val="a"/>
    <w:next w:val="a"/>
    <w:link w:val="afa"/>
    <w:qFormat/>
    <w:rsid w:val="00BC04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9"/>
    <w:uiPriority w:val="10"/>
    <w:rsid w:val="00BC04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Normal (Web)"/>
    <w:basedOn w:val="a"/>
    <w:uiPriority w:val="99"/>
    <w:semiHidden/>
    <w:unhideWhenUsed/>
    <w:rsid w:val="00BC0497"/>
    <w:rPr>
      <w:rFonts w:ascii="Times New Roman" w:hAnsi="Times New Roman" w:cs="Times New Roman"/>
      <w:sz w:val="24"/>
      <w:szCs w:val="24"/>
    </w:rPr>
  </w:style>
  <w:style w:type="numbering" w:customStyle="1" w:styleId="23">
    <w:name w:val="Нет списка2"/>
    <w:next w:val="a2"/>
    <w:semiHidden/>
    <w:rsid w:val="00BC0497"/>
  </w:style>
  <w:style w:type="table" w:customStyle="1" w:styleId="12">
    <w:name w:val="Сетка таблицы1"/>
    <w:basedOn w:val="a1"/>
    <w:next w:val="ad"/>
    <w:rsid w:val="00BC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BC0497"/>
  </w:style>
  <w:style w:type="table" w:customStyle="1" w:styleId="24">
    <w:name w:val="Сетка таблицы2"/>
    <w:basedOn w:val="a1"/>
    <w:next w:val="ad"/>
    <w:rsid w:val="00BC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Нет списка4"/>
    <w:next w:val="a2"/>
    <w:uiPriority w:val="99"/>
    <w:semiHidden/>
    <w:unhideWhenUsed/>
    <w:rsid w:val="00BC0497"/>
  </w:style>
  <w:style w:type="character" w:customStyle="1" w:styleId="WW8Num1z0">
    <w:name w:val="WW8Num1z0"/>
    <w:rsid w:val="00BC0497"/>
  </w:style>
  <w:style w:type="character" w:customStyle="1" w:styleId="WW8Num1z1">
    <w:name w:val="WW8Num1z1"/>
    <w:rsid w:val="00BC0497"/>
  </w:style>
  <w:style w:type="character" w:customStyle="1" w:styleId="WW8Num1z2">
    <w:name w:val="WW8Num1z2"/>
    <w:rsid w:val="00BC0497"/>
  </w:style>
  <w:style w:type="character" w:customStyle="1" w:styleId="WW8Num1z3">
    <w:name w:val="WW8Num1z3"/>
    <w:rsid w:val="00BC0497"/>
  </w:style>
  <w:style w:type="character" w:customStyle="1" w:styleId="WW8Num1z4">
    <w:name w:val="WW8Num1z4"/>
    <w:rsid w:val="00BC0497"/>
  </w:style>
  <w:style w:type="character" w:customStyle="1" w:styleId="WW8Num1z5">
    <w:name w:val="WW8Num1z5"/>
    <w:rsid w:val="00BC0497"/>
  </w:style>
  <w:style w:type="character" w:customStyle="1" w:styleId="WW8Num1z6">
    <w:name w:val="WW8Num1z6"/>
    <w:rsid w:val="00BC0497"/>
  </w:style>
  <w:style w:type="character" w:customStyle="1" w:styleId="WW8Num1z7">
    <w:name w:val="WW8Num1z7"/>
    <w:rsid w:val="00BC0497"/>
  </w:style>
  <w:style w:type="character" w:customStyle="1" w:styleId="WW8Num1z8">
    <w:name w:val="WW8Num1z8"/>
    <w:rsid w:val="00BC0497"/>
  </w:style>
  <w:style w:type="character" w:customStyle="1" w:styleId="WW8Num2z0">
    <w:name w:val="WW8Num2z0"/>
    <w:rsid w:val="00BC0497"/>
    <w:rPr>
      <w:rFonts w:ascii="Times New Roman" w:hAnsi="Times New Roman" w:cs="Times New Roman"/>
      <w:bCs/>
      <w:color w:val="000000"/>
      <w:sz w:val="24"/>
      <w:szCs w:val="24"/>
      <w:shd w:val="clear" w:color="auto" w:fill="FFFFFF"/>
    </w:rPr>
  </w:style>
  <w:style w:type="character" w:customStyle="1" w:styleId="WW8Num3z0">
    <w:name w:val="WW8Num3z0"/>
    <w:rsid w:val="00BC0497"/>
  </w:style>
  <w:style w:type="character" w:customStyle="1" w:styleId="WW8Num4z0">
    <w:name w:val="WW8Num4z0"/>
    <w:rsid w:val="00BC0497"/>
    <w:rPr>
      <w:rFonts w:ascii="Symbol" w:hAnsi="Symbol" w:cs="Symbol" w:hint="default"/>
      <w:sz w:val="20"/>
    </w:rPr>
  </w:style>
  <w:style w:type="character" w:customStyle="1" w:styleId="WW8Num5z0">
    <w:name w:val="WW8Num5z0"/>
    <w:rsid w:val="00BC0497"/>
  </w:style>
  <w:style w:type="character" w:customStyle="1" w:styleId="WW8Num6z0">
    <w:name w:val="WW8Num6z0"/>
    <w:rsid w:val="00BC0497"/>
    <w:rPr>
      <w:rFonts w:ascii="Times New Roman" w:eastAsia="Times New Roman" w:hAnsi="Times New Roman" w:cs="Times New Roman" w:hint="default"/>
      <w:sz w:val="24"/>
    </w:rPr>
  </w:style>
  <w:style w:type="character" w:customStyle="1" w:styleId="WW8Num7z0">
    <w:name w:val="WW8Num7z0"/>
    <w:rsid w:val="00BC0497"/>
    <w:rPr>
      <w:rFonts w:ascii="Symbol" w:hAnsi="Symbol" w:cs="Symbol" w:hint="default"/>
      <w:color w:val="000000"/>
      <w:sz w:val="20"/>
      <w:shd w:val="clear" w:color="auto" w:fill="FFFFFF"/>
    </w:rPr>
  </w:style>
  <w:style w:type="character" w:customStyle="1" w:styleId="WW8Num8z0">
    <w:name w:val="WW8Num8z0"/>
    <w:rsid w:val="00BC0497"/>
    <w:rPr>
      <w:rFonts w:ascii="Symbol" w:hAnsi="Symbol" w:cs="Symbol" w:hint="default"/>
      <w:sz w:val="22"/>
      <w:szCs w:val="22"/>
    </w:rPr>
  </w:style>
  <w:style w:type="character" w:customStyle="1" w:styleId="WW8Num9z0">
    <w:name w:val="WW8Num9z0"/>
    <w:rsid w:val="00BC0497"/>
    <w:rPr>
      <w:rFonts w:ascii="Symbol" w:hAnsi="Symbol" w:cs="Symbol" w:hint="default"/>
      <w:sz w:val="24"/>
      <w:szCs w:val="24"/>
    </w:rPr>
  </w:style>
  <w:style w:type="character" w:customStyle="1" w:styleId="WW8Num10z0">
    <w:name w:val="WW8Num10z0"/>
    <w:rsid w:val="00BC0497"/>
    <w:rPr>
      <w:rFonts w:ascii="Times New Roman" w:hAnsi="Times New Roman" w:cs="Times New Roman"/>
      <w:b/>
      <w:color w:val="000000"/>
      <w:sz w:val="24"/>
      <w:szCs w:val="24"/>
      <w:shd w:val="clear" w:color="auto" w:fill="FFFFFF"/>
    </w:rPr>
  </w:style>
  <w:style w:type="character" w:customStyle="1" w:styleId="WW8Num11z0">
    <w:name w:val="WW8Num11z0"/>
    <w:rsid w:val="00BC0497"/>
    <w:rPr>
      <w:rFonts w:ascii="Times New Roman" w:hAnsi="Times New Roman" w:cs="Times New Roman" w:hint="default"/>
      <w:sz w:val="28"/>
      <w:szCs w:val="28"/>
    </w:rPr>
  </w:style>
  <w:style w:type="character" w:customStyle="1" w:styleId="WW8Num12z0">
    <w:name w:val="WW8Num12z0"/>
    <w:rsid w:val="00BC0497"/>
    <w:rPr>
      <w:b/>
      <w:bCs/>
      <w:color w:val="000000"/>
      <w:shd w:val="clear" w:color="auto" w:fill="FFFFFF"/>
    </w:rPr>
  </w:style>
  <w:style w:type="character" w:customStyle="1" w:styleId="WW8Num13z0">
    <w:name w:val="WW8Num13z0"/>
    <w:rsid w:val="00BC0497"/>
    <w:rPr>
      <w:rFonts w:ascii="Symbol" w:hAnsi="Symbol" w:cs="Symbol" w:hint="default"/>
    </w:rPr>
  </w:style>
  <w:style w:type="character" w:customStyle="1" w:styleId="WW8Num14z0">
    <w:name w:val="WW8Num14z0"/>
    <w:rsid w:val="00BC0497"/>
    <w:rPr>
      <w:color w:val="000000"/>
      <w:shd w:val="clear" w:color="auto" w:fill="FFFFFF"/>
    </w:rPr>
  </w:style>
  <w:style w:type="character" w:customStyle="1" w:styleId="WW8Num15z0">
    <w:name w:val="WW8Num15z0"/>
    <w:rsid w:val="00BC0497"/>
  </w:style>
  <w:style w:type="character" w:customStyle="1" w:styleId="WW8Num16z0">
    <w:name w:val="WW8Num16z0"/>
    <w:rsid w:val="00BC0497"/>
  </w:style>
  <w:style w:type="character" w:customStyle="1" w:styleId="WW8Num16z1">
    <w:name w:val="WW8Num16z1"/>
    <w:rsid w:val="00BC0497"/>
  </w:style>
  <w:style w:type="character" w:customStyle="1" w:styleId="WW8Num16z2">
    <w:name w:val="WW8Num16z2"/>
    <w:rsid w:val="00BC0497"/>
  </w:style>
  <w:style w:type="character" w:customStyle="1" w:styleId="WW8Num16z3">
    <w:name w:val="WW8Num16z3"/>
    <w:rsid w:val="00BC0497"/>
  </w:style>
  <w:style w:type="character" w:customStyle="1" w:styleId="WW8Num16z4">
    <w:name w:val="WW8Num16z4"/>
    <w:rsid w:val="00BC0497"/>
  </w:style>
  <w:style w:type="character" w:customStyle="1" w:styleId="WW8Num16z5">
    <w:name w:val="WW8Num16z5"/>
    <w:rsid w:val="00BC0497"/>
  </w:style>
  <w:style w:type="character" w:customStyle="1" w:styleId="WW8Num16z6">
    <w:name w:val="WW8Num16z6"/>
    <w:rsid w:val="00BC0497"/>
  </w:style>
  <w:style w:type="character" w:customStyle="1" w:styleId="WW8Num16z7">
    <w:name w:val="WW8Num16z7"/>
    <w:rsid w:val="00BC0497"/>
  </w:style>
  <w:style w:type="character" w:customStyle="1" w:styleId="WW8Num16z8">
    <w:name w:val="WW8Num16z8"/>
    <w:rsid w:val="00BC0497"/>
  </w:style>
  <w:style w:type="character" w:customStyle="1" w:styleId="WW8Num17z0">
    <w:name w:val="WW8Num17z0"/>
    <w:rsid w:val="00BC0497"/>
    <w:rPr>
      <w:color w:val="000000"/>
      <w:shd w:val="clear" w:color="auto" w:fill="FFFFFF"/>
    </w:rPr>
  </w:style>
  <w:style w:type="character" w:customStyle="1" w:styleId="WW8Num17z1">
    <w:name w:val="WW8Num17z1"/>
    <w:rsid w:val="00BC0497"/>
  </w:style>
  <w:style w:type="character" w:customStyle="1" w:styleId="WW8Num17z2">
    <w:name w:val="WW8Num17z2"/>
    <w:rsid w:val="00BC0497"/>
  </w:style>
  <w:style w:type="character" w:customStyle="1" w:styleId="WW8Num17z3">
    <w:name w:val="WW8Num17z3"/>
    <w:rsid w:val="00BC0497"/>
  </w:style>
  <w:style w:type="character" w:customStyle="1" w:styleId="WW8Num17z4">
    <w:name w:val="WW8Num17z4"/>
    <w:rsid w:val="00BC0497"/>
  </w:style>
  <w:style w:type="character" w:customStyle="1" w:styleId="WW8Num17z5">
    <w:name w:val="WW8Num17z5"/>
    <w:rsid w:val="00BC0497"/>
  </w:style>
  <w:style w:type="character" w:customStyle="1" w:styleId="WW8Num17z6">
    <w:name w:val="WW8Num17z6"/>
    <w:rsid w:val="00BC0497"/>
  </w:style>
  <w:style w:type="character" w:customStyle="1" w:styleId="WW8Num17z7">
    <w:name w:val="WW8Num17z7"/>
    <w:rsid w:val="00BC0497"/>
  </w:style>
  <w:style w:type="character" w:customStyle="1" w:styleId="WW8Num17z8">
    <w:name w:val="WW8Num17z8"/>
    <w:rsid w:val="00BC0497"/>
  </w:style>
  <w:style w:type="character" w:customStyle="1" w:styleId="WW8Num2z1">
    <w:name w:val="WW8Num2z1"/>
    <w:rsid w:val="00BC0497"/>
  </w:style>
  <w:style w:type="character" w:customStyle="1" w:styleId="WW8Num2z2">
    <w:name w:val="WW8Num2z2"/>
    <w:rsid w:val="00BC0497"/>
  </w:style>
  <w:style w:type="character" w:customStyle="1" w:styleId="WW8Num2z3">
    <w:name w:val="WW8Num2z3"/>
    <w:rsid w:val="00BC0497"/>
  </w:style>
  <w:style w:type="character" w:customStyle="1" w:styleId="WW8Num2z4">
    <w:name w:val="WW8Num2z4"/>
    <w:rsid w:val="00BC0497"/>
  </w:style>
  <w:style w:type="character" w:customStyle="1" w:styleId="WW8Num2z5">
    <w:name w:val="WW8Num2z5"/>
    <w:rsid w:val="00BC0497"/>
  </w:style>
  <w:style w:type="character" w:customStyle="1" w:styleId="WW8Num2z6">
    <w:name w:val="WW8Num2z6"/>
    <w:rsid w:val="00BC0497"/>
  </w:style>
  <w:style w:type="character" w:customStyle="1" w:styleId="WW8Num2z7">
    <w:name w:val="WW8Num2z7"/>
    <w:rsid w:val="00BC0497"/>
  </w:style>
  <w:style w:type="character" w:customStyle="1" w:styleId="WW8Num2z8">
    <w:name w:val="WW8Num2z8"/>
    <w:rsid w:val="00BC0497"/>
  </w:style>
  <w:style w:type="character" w:customStyle="1" w:styleId="WW8Num3z1">
    <w:name w:val="WW8Num3z1"/>
    <w:rsid w:val="00BC0497"/>
  </w:style>
  <w:style w:type="character" w:customStyle="1" w:styleId="WW8Num3z2">
    <w:name w:val="WW8Num3z2"/>
    <w:rsid w:val="00BC0497"/>
  </w:style>
  <w:style w:type="character" w:customStyle="1" w:styleId="WW8Num3z3">
    <w:name w:val="WW8Num3z3"/>
    <w:rsid w:val="00BC0497"/>
  </w:style>
  <w:style w:type="character" w:customStyle="1" w:styleId="WW8Num3z4">
    <w:name w:val="WW8Num3z4"/>
    <w:rsid w:val="00BC0497"/>
  </w:style>
  <w:style w:type="character" w:customStyle="1" w:styleId="WW8Num3z5">
    <w:name w:val="WW8Num3z5"/>
    <w:rsid w:val="00BC0497"/>
  </w:style>
  <w:style w:type="character" w:customStyle="1" w:styleId="WW8Num3z6">
    <w:name w:val="WW8Num3z6"/>
    <w:rsid w:val="00BC0497"/>
  </w:style>
  <w:style w:type="character" w:customStyle="1" w:styleId="WW8Num3z7">
    <w:name w:val="WW8Num3z7"/>
    <w:rsid w:val="00BC0497"/>
  </w:style>
  <w:style w:type="character" w:customStyle="1" w:styleId="WW8Num3z8">
    <w:name w:val="WW8Num3z8"/>
    <w:rsid w:val="00BC0497"/>
  </w:style>
  <w:style w:type="character" w:customStyle="1" w:styleId="WW8Num4z1">
    <w:name w:val="WW8Num4z1"/>
    <w:rsid w:val="00BC0497"/>
    <w:rPr>
      <w:rFonts w:ascii="Courier New" w:hAnsi="Courier New" w:cs="Courier New" w:hint="default"/>
      <w:sz w:val="20"/>
    </w:rPr>
  </w:style>
  <w:style w:type="character" w:customStyle="1" w:styleId="WW8Num4z2">
    <w:name w:val="WW8Num4z2"/>
    <w:rsid w:val="00BC0497"/>
    <w:rPr>
      <w:rFonts w:ascii="Wingdings" w:hAnsi="Wingdings" w:cs="Wingdings" w:hint="default"/>
      <w:sz w:val="20"/>
    </w:rPr>
  </w:style>
  <w:style w:type="character" w:customStyle="1" w:styleId="WW8Num5z1">
    <w:name w:val="WW8Num5z1"/>
    <w:rsid w:val="00BC0497"/>
  </w:style>
  <w:style w:type="character" w:customStyle="1" w:styleId="WW8Num5z2">
    <w:name w:val="WW8Num5z2"/>
    <w:rsid w:val="00BC0497"/>
  </w:style>
  <w:style w:type="character" w:customStyle="1" w:styleId="WW8Num5z3">
    <w:name w:val="WW8Num5z3"/>
    <w:rsid w:val="00BC0497"/>
  </w:style>
  <w:style w:type="character" w:customStyle="1" w:styleId="WW8Num5z4">
    <w:name w:val="WW8Num5z4"/>
    <w:rsid w:val="00BC0497"/>
  </w:style>
  <w:style w:type="character" w:customStyle="1" w:styleId="WW8Num5z5">
    <w:name w:val="WW8Num5z5"/>
    <w:rsid w:val="00BC0497"/>
  </w:style>
  <w:style w:type="character" w:customStyle="1" w:styleId="WW8Num5z6">
    <w:name w:val="WW8Num5z6"/>
    <w:rsid w:val="00BC0497"/>
  </w:style>
  <w:style w:type="character" w:customStyle="1" w:styleId="WW8Num5z7">
    <w:name w:val="WW8Num5z7"/>
    <w:rsid w:val="00BC0497"/>
  </w:style>
  <w:style w:type="character" w:customStyle="1" w:styleId="WW8Num5z8">
    <w:name w:val="WW8Num5z8"/>
    <w:rsid w:val="00BC0497"/>
  </w:style>
  <w:style w:type="character" w:customStyle="1" w:styleId="WW8Num6z1">
    <w:name w:val="WW8Num6z1"/>
    <w:rsid w:val="00BC0497"/>
    <w:rPr>
      <w:rFonts w:ascii="Courier New" w:hAnsi="Courier New" w:cs="Courier New" w:hint="default"/>
    </w:rPr>
  </w:style>
  <w:style w:type="character" w:customStyle="1" w:styleId="WW8Num6z2">
    <w:name w:val="WW8Num6z2"/>
    <w:rsid w:val="00BC0497"/>
    <w:rPr>
      <w:rFonts w:ascii="Wingdings" w:hAnsi="Wingdings" w:cs="Wingdings" w:hint="default"/>
    </w:rPr>
  </w:style>
  <w:style w:type="character" w:customStyle="1" w:styleId="WW8Num6z3">
    <w:name w:val="WW8Num6z3"/>
    <w:rsid w:val="00BC0497"/>
    <w:rPr>
      <w:rFonts w:ascii="Symbol" w:hAnsi="Symbol" w:cs="Symbol" w:hint="default"/>
    </w:rPr>
  </w:style>
  <w:style w:type="character" w:customStyle="1" w:styleId="WW8Num7z1">
    <w:name w:val="WW8Num7z1"/>
    <w:rsid w:val="00BC0497"/>
    <w:rPr>
      <w:rFonts w:ascii="Courier New" w:hAnsi="Courier New" w:cs="Courier New" w:hint="default"/>
      <w:sz w:val="20"/>
    </w:rPr>
  </w:style>
  <w:style w:type="character" w:customStyle="1" w:styleId="WW8Num7z2">
    <w:name w:val="WW8Num7z2"/>
    <w:rsid w:val="00BC0497"/>
    <w:rPr>
      <w:rFonts w:ascii="Wingdings" w:hAnsi="Wingdings" w:cs="Wingdings" w:hint="default"/>
      <w:sz w:val="20"/>
    </w:rPr>
  </w:style>
  <w:style w:type="character" w:customStyle="1" w:styleId="WW8Num8z1">
    <w:name w:val="WW8Num8z1"/>
    <w:rsid w:val="00BC0497"/>
    <w:rPr>
      <w:rFonts w:ascii="Courier New" w:hAnsi="Courier New" w:cs="Courier New" w:hint="default"/>
    </w:rPr>
  </w:style>
  <w:style w:type="character" w:customStyle="1" w:styleId="WW8Num8z2">
    <w:name w:val="WW8Num8z2"/>
    <w:rsid w:val="00BC0497"/>
    <w:rPr>
      <w:rFonts w:ascii="Wingdings" w:hAnsi="Wingdings" w:cs="Wingdings" w:hint="default"/>
    </w:rPr>
  </w:style>
  <w:style w:type="character" w:customStyle="1" w:styleId="WW8Num9z1">
    <w:name w:val="WW8Num9z1"/>
    <w:rsid w:val="00BC0497"/>
    <w:rPr>
      <w:rFonts w:ascii="Courier New" w:hAnsi="Courier New" w:cs="Courier New" w:hint="default"/>
    </w:rPr>
  </w:style>
  <w:style w:type="character" w:customStyle="1" w:styleId="WW8Num9z2">
    <w:name w:val="WW8Num9z2"/>
    <w:rsid w:val="00BC0497"/>
    <w:rPr>
      <w:rFonts w:ascii="Wingdings" w:hAnsi="Wingdings" w:cs="Wingdings" w:hint="default"/>
    </w:rPr>
  </w:style>
  <w:style w:type="character" w:customStyle="1" w:styleId="WW8Num10z1">
    <w:name w:val="WW8Num10z1"/>
    <w:rsid w:val="00BC0497"/>
  </w:style>
  <w:style w:type="character" w:customStyle="1" w:styleId="WW8Num10z2">
    <w:name w:val="WW8Num10z2"/>
    <w:rsid w:val="00BC0497"/>
  </w:style>
  <w:style w:type="character" w:customStyle="1" w:styleId="WW8Num10z3">
    <w:name w:val="WW8Num10z3"/>
    <w:rsid w:val="00BC0497"/>
  </w:style>
  <w:style w:type="character" w:customStyle="1" w:styleId="WW8Num10z4">
    <w:name w:val="WW8Num10z4"/>
    <w:rsid w:val="00BC0497"/>
  </w:style>
  <w:style w:type="character" w:customStyle="1" w:styleId="WW8Num10z5">
    <w:name w:val="WW8Num10z5"/>
    <w:rsid w:val="00BC0497"/>
  </w:style>
  <w:style w:type="character" w:customStyle="1" w:styleId="WW8Num10z6">
    <w:name w:val="WW8Num10z6"/>
    <w:rsid w:val="00BC0497"/>
  </w:style>
  <w:style w:type="character" w:customStyle="1" w:styleId="WW8Num10z7">
    <w:name w:val="WW8Num10z7"/>
    <w:rsid w:val="00BC0497"/>
  </w:style>
  <w:style w:type="character" w:customStyle="1" w:styleId="WW8Num10z8">
    <w:name w:val="WW8Num10z8"/>
    <w:rsid w:val="00BC0497"/>
  </w:style>
  <w:style w:type="character" w:customStyle="1" w:styleId="WW8Num11z1">
    <w:name w:val="WW8Num11z1"/>
    <w:rsid w:val="00BC0497"/>
  </w:style>
  <w:style w:type="character" w:customStyle="1" w:styleId="WW8Num11z2">
    <w:name w:val="WW8Num11z2"/>
    <w:rsid w:val="00BC0497"/>
  </w:style>
  <w:style w:type="character" w:customStyle="1" w:styleId="WW8Num11z3">
    <w:name w:val="WW8Num11z3"/>
    <w:rsid w:val="00BC0497"/>
  </w:style>
  <w:style w:type="character" w:customStyle="1" w:styleId="WW8Num11z4">
    <w:name w:val="WW8Num11z4"/>
    <w:rsid w:val="00BC0497"/>
  </w:style>
  <w:style w:type="character" w:customStyle="1" w:styleId="WW8Num11z5">
    <w:name w:val="WW8Num11z5"/>
    <w:rsid w:val="00BC0497"/>
  </w:style>
  <w:style w:type="character" w:customStyle="1" w:styleId="WW8Num11z6">
    <w:name w:val="WW8Num11z6"/>
    <w:rsid w:val="00BC0497"/>
  </w:style>
  <w:style w:type="character" w:customStyle="1" w:styleId="WW8Num11z7">
    <w:name w:val="WW8Num11z7"/>
    <w:rsid w:val="00BC0497"/>
  </w:style>
  <w:style w:type="character" w:customStyle="1" w:styleId="WW8Num11z8">
    <w:name w:val="WW8Num11z8"/>
    <w:rsid w:val="00BC0497"/>
  </w:style>
  <w:style w:type="character" w:customStyle="1" w:styleId="WW8Num12z1">
    <w:name w:val="WW8Num12z1"/>
    <w:rsid w:val="00BC0497"/>
  </w:style>
  <w:style w:type="character" w:customStyle="1" w:styleId="WW8Num12z2">
    <w:name w:val="WW8Num12z2"/>
    <w:rsid w:val="00BC0497"/>
  </w:style>
  <w:style w:type="character" w:customStyle="1" w:styleId="WW8Num12z3">
    <w:name w:val="WW8Num12z3"/>
    <w:rsid w:val="00BC0497"/>
  </w:style>
  <w:style w:type="character" w:customStyle="1" w:styleId="WW8Num12z4">
    <w:name w:val="WW8Num12z4"/>
    <w:rsid w:val="00BC0497"/>
  </w:style>
  <w:style w:type="character" w:customStyle="1" w:styleId="WW8Num12z5">
    <w:name w:val="WW8Num12z5"/>
    <w:rsid w:val="00BC0497"/>
  </w:style>
  <w:style w:type="character" w:customStyle="1" w:styleId="WW8Num12z6">
    <w:name w:val="WW8Num12z6"/>
    <w:rsid w:val="00BC0497"/>
  </w:style>
  <w:style w:type="character" w:customStyle="1" w:styleId="WW8Num12z7">
    <w:name w:val="WW8Num12z7"/>
    <w:rsid w:val="00BC0497"/>
  </w:style>
  <w:style w:type="character" w:customStyle="1" w:styleId="WW8Num12z8">
    <w:name w:val="WW8Num12z8"/>
    <w:rsid w:val="00BC0497"/>
  </w:style>
  <w:style w:type="character" w:customStyle="1" w:styleId="WW8Num13z1">
    <w:name w:val="WW8Num13z1"/>
    <w:rsid w:val="00BC0497"/>
    <w:rPr>
      <w:rFonts w:ascii="Courier New" w:hAnsi="Courier New" w:cs="Courier New" w:hint="default"/>
    </w:rPr>
  </w:style>
  <w:style w:type="character" w:customStyle="1" w:styleId="WW8Num13z2">
    <w:name w:val="WW8Num13z2"/>
    <w:rsid w:val="00BC0497"/>
    <w:rPr>
      <w:rFonts w:ascii="Wingdings" w:hAnsi="Wingdings" w:cs="Wingdings" w:hint="default"/>
    </w:rPr>
  </w:style>
  <w:style w:type="character" w:customStyle="1" w:styleId="WW8Num14z1">
    <w:name w:val="WW8Num14z1"/>
    <w:rsid w:val="00BC0497"/>
  </w:style>
  <w:style w:type="character" w:customStyle="1" w:styleId="WW8Num14z2">
    <w:name w:val="WW8Num14z2"/>
    <w:rsid w:val="00BC0497"/>
  </w:style>
  <w:style w:type="character" w:customStyle="1" w:styleId="WW8Num14z3">
    <w:name w:val="WW8Num14z3"/>
    <w:rsid w:val="00BC0497"/>
  </w:style>
  <w:style w:type="character" w:customStyle="1" w:styleId="WW8Num14z4">
    <w:name w:val="WW8Num14z4"/>
    <w:rsid w:val="00BC0497"/>
  </w:style>
  <w:style w:type="character" w:customStyle="1" w:styleId="WW8Num14z5">
    <w:name w:val="WW8Num14z5"/>
    <w:rsid w:val="00BC0497"/>
  </w:style>
  <w:style w:type="character" w:customStyle="1" w:styleId="WW8Num14z6">
    <w:name w:val="WW8Num14z6"/>
    <w:rsid w:val="00BC0497"/>
  </w:style>
  <w:style w:type="character" w:customStyle="1" w:styleId="WW8Num14z7">
    <w:name w:val="WW8Num14z7"/>
    <w:rsid w:val="00BC0497"/>
  </w:style>
  <w:style w:type="character" w:customStyle="1" w:styleId="WW8Num14z8">
    <w:name w:val="WW8Num14z8"/>
    <w:rsid w:val="00BC0497"/>
  </w:style>
  <w:style w:type="character" w:customStyle="1" w:styleId="WW8Num15z1">
    <w:name w:val="WW8Num15z1"/>
    <w:rsid w:val="00BC0497"/>
  </w:style>
  <w:style w:type="character" w:customStyle="1" w:styleId="WW8Num15z2">
    <w:name w:val="WW8Num15z2"/>
    <w:rsid w:val="00BC0497"/>
  </w:style>
  <w:style w:type="character" w:customStyle="1" w:styleId="WW8Num15z3">
    <w:name w:val="WW8Num15z3"/>
    <w:rsid w:val="00BC0497"/>
  </w:style>
  <w:style w:type="character" w:customStyle="1" w:styleId="WW8Num15z4">
    <w:name w:val="WW8Num15z4"/>
    <w:rsid w:val="00BC0497"/>
  </w:style>
  <w:style w:type="character" w:customStyle="1" w:styleId="WW8Num15z5">
    <w:name w:val="WW8Num15z5"/>
    <w:rsid w:val="00BC0497"/>
  </w:style>
  <w:style w:type="character" w:customStyle="1" w:styleId="WW8Num15z6">
    <w:name w:val="WW8Num15z6"/>
    <w:rsid w:val="00BC0497"/>
  </w:style>
  <w:style w:type="character" w:customStyle="1" w:styleId="WW8Num15z7">
    <w:name w:val="WW8Num15z7"/>
    <w:rsid w:val="00BC0497"/>
  </w:style>
  <w:style w:type="character" w:customStyle="1" w:styleId="WW8Num15z8">
    <w:name w:val="WW8Num15z8"/>
    <w:rsid w:val="00BC0497"/>
  </w:style>
  <w:style w:type="character" w:customStyle="1" w:styleId="WW8Num18z0">
    <w:name w:val="WW8Num18z0"/>
    <w:rsid w:val="00BC0497"/>
    <w:rPr>
      <w:rFonts w:ascii="Times New Roman" w:eastAsia="Times New Roman" w:hAnsi="Times New Roman" w:cs="Times New Roman" w:hint="default"/>
      <w:sz w:val="24"/>
    </w:rPr>
  </w:style>
  <w:style w:type="character" w:customStyle="1" w:styleId="WW8Num18z1">
    <w:name w:val="WW8Num18z1"/>
    <w:rsid w:val="00BC0497"/>
    <w:rPr>
      <w:rFonts w:ascii="Courier New" w:hAnsi="Courier New" w:cs="Courier New" w:hint="default"/>
    </w:rPr>
  </w:style>
  <w:style w:type="character" w:customStyle="1" w:styleId="WW8Num18z2">
    <w:name w:val="WW8Num18z2"/>
    <w:rsid w:val="00BC0497"/>
    <w:rPr>
      <w:rFonts w:ascii="Wingdings" w:hAnsi="Wingdings" w:cs="Wingdings" w:hint="default"/>
    </w:rPr>
  </w:style>
  <w:style w:type="character" w:customStyle="1" w:styleId="WW8Num18z3">
    <w:name w:val="WW8Num18z3"/>
    <w:rsid w:val="00BC0497"/>
    <w:rPr>
      <w:rFonts w:ascii="Symbol" w:hAnsi="Symbol" w:cs="Symbol" w:hint="default"/>
    </w:rPr>
  </w:style>
  <w:style w:type="character" w:customStyle="1" w:styleId="WW8Num19z0">
    <w:name w:val="WW8Num19z0"/>
    <w:rsid w:val="00BC0497"/>
    <w:rPr>
      <w:rFonts w:ascii="Symbol" w:hAnsi="Symbol" w:cs="Symbol" w:hint="default"/>
      <w:sz w:val="24"/>
      <w:szCs w:val="24"/>
    </w:rPr>
  </w:style>
  <w:style w:type="character" w:customStyle="1" w:styleId="WW8Num19z1">
    <w:name w:val="WW8Num19z1"/>
    <w:rsid w:val="00BC0497"/>
    <w:rPr>
      <w:rFonts w:ascii="Courier New" w:hAnsi="Courier New" w:cs="Courier New" w:hint="default"/>
    </w:rPr>
  </w:style>
  <w:style w:type="character" w:customStyle="1" w:styleId="WW8Num19z2">
    <w:name w:val="WW8Num19z2"/>
    <w:rsid w:val="00BC0497"/>
    <w:rPr>
      <w:rFonts w:ascii="Wingdings" w:hAnsi="Wingdings" w:cs="Wingdings" w:hint="default"/>
    </w:rPr>
  </w:style>
  <w:style w:type="character" w:customStyle="1" w:styleId="WW8Num20z0">
    <w:name w:val="WW8Num20z0"/>
    <w:rsid w:val="00BC0497"/>
    <w:rPr>
      <w:bCs/>
      <w:color w:val="000000"/>
      <w:shd w:val="clear" w:color="auto" w:fill="FFFFFF"/>
    </w:rPr>
  </w:style>
  <w:style w:type="character" w:customStyle="1" w:styleId="WW8Num20z1">
    <w:name w:val="WW8Num20z1"/>
    <w:rsid w:val="00BC0497"/>
  </w:style>
  <w:style w:type="character" w:customStyle="1" w:styleId="WW8Num20z2">
    <w:name w:val="WW8Num20z2"/>
    <w:rsid w:val="00BC0497"/>
  </w:style>
  <w:style w:type="character" w:customStyle="1" w:styleId="WW8Num20z3">
    <w:name w:val="WW8Num20z3"/>
    <w:rsid w:val="00BC0497"/>
  </w:style>
  <w:style w:type="character" w:customStyle="1" w:styleId="WW8Num20z4">
    <w:name w:val="WW8Num20z4"/>
    <w:rsid w:val="00BC0497"/>
  </w:style>
  <w:style w:type="character" w:customStyle="1" w:styleId="WW8Num20z5">
    <w:name w:val="WW8Num20z5"/>
    <w:rsid w:val="00BC0497"/>
  </w:style>
  <w:style w:type="character" w:customStyle="1" w:styleId="WW8Num20z6">
    <w:name w:val="WW8Num20z6"/>
    <w:rsid w:val="00BC0497"/>
  </w:style>
  <w:style w:type="character" w:customStyle="1" w:styleId="WW8Num20z7">
    <w:name w:val="WW8Num20z7"/>
    <w:rsid w:val="00BC0497"/>
  </w:style>
  <w:style w:type="character" w:customStyle="1" w:styleId="WW8Num20z8">
    <w:name w:val="WW8Num20z8"/>
    <w:rsid w:val="00BC0497"/>
  </w:style>
  <w:style w:type="character" w:customStyle="1" w:styleId="WW8Num21z0">
    <w:name w:val="WW8Num21z0"/>
    <w:rsid w:val="00BC0497"/>
    <w:rPr>
      <w:rFonts w:ascii="Times New Roman" w:hAnsi="Times New Roman" w:cs="Times New Roman" w:hint="default"/>
      <w:sz w:val="28"/>
      <w:szCs w:val="28"/>
    </w:rPr>
  </w:style>
  <w:style w:type="character" w:customStyle="1" w:styleId="WW8Num21z1">
    <w:name w:val="WW8Num21z1"/>
    <w:rsid w:val="00BC0497"/>
  </w:style>
  <w:style w:type="character" w:customStyle="1" w:styleId="WW8Num21z2">
    <w:name w:val="WW8Num21z2"/>
    <w:rsid w:val="00BC0497"/>
  </w:style>
  <w:style w:type="character" w:customStyle="1" w:styleId="WW8Num21z3">
    <w:name w:val="WW8Num21z3"/>
    <w:rsid w:val="00BC0497"/>
  </w:style>
  <w:style w:type="character" w:customStyle="1" w:styleId="WW8Num21z4">
    <w:name w:val="WW8Num21z4"/>
    <w:rsid w:val="00BC0497"/>
  </w:style>
  <w:style w:type="character" w:customStyle="1" w:styleId="WW8Num21z5">
    <w:name w:val="WW8Num21z5"/>
    <w:rsid w:val="00BC0497"/>
  </w:style>
  <w:style w:type="character" w:customStyle="1" w:styleId="WW8Num21z6">
    <w:name w:val="WW8Num21z6"/>
    <w:rsid w:val="00BC0497"/>
  </w:style>
  <w:style w:type="character" w:customStyle="1" w:styleId="WW8Num21z7">
    <w:name w:val="WW8Num21z7"/>
    <w:rsid w:val="00BC0497"/>
  </w:style>
  <w:style w:type="character" w:customStyle="1" w:styleId="WW8Num21z8">
    <w:name w:val="WW8Num21z8"/>
    <w:rsid w:val="00BC0497"/>
  </w:style>
  <w:style w:type="character" w:customStyle="1" w:styleId="WW8Num22z0">
    <w:name w:val="WW8Num22z0"/>
    <w:rsid w:val="00BC0497"/>
    <w:rPr>
      <w:rFonts w:hint="default"/>
    </w:rPr>
  </w:style>
  <w:style w:type="character" w:customStyle="1" w:styleId="WW8Num22z1">
    <w:name w:val="WW8Num22z1"/>
    <w:rsid w:val="00BC0497"/>
  </w:style>
  <w:style w:type="character" w:customStyle="1" w:styleId="WW8Num22z2">
    <w:name w:val="WW8Num22z2"/>
    <w:rsid w:val="00BC0497"/>
  </w:style>
  <w:style w:type="character" w:customStyle="1" w:styleId="WW8Num22z3">
    <w:name w:val="WW8Num22z3"/>
    <w:rsid w:val="00BC0497"/>
  </w:style>
  <w:style w:type="character" w:customStyle="1" w:styleId="WW8Num22z4">
    <w:name w:val="WW8Num22z4"/>
    <w:rsid w:val="00BC0497"/>
  </w:style>
  <w:style w:type="character" w:customStyle="1" w:styleId="WW8Num22z5">
    <w:name w:val="WW8Num22z5"/>
    <w:rsid w:val="00BC0497"/>
  </w:style>
  <w:style w:type="character" w:customStyle="1" w:styleId="WW8Num22z6">
    <w:name w:val="WW8Num22z6"/>
    <w:rsid w:val="00BC0497"/>
  </w:style>
  <w:style w:type="character" w:customStyle="1" w:styleId="WW8Num22z7">
    <w:name w:val="WW8Num22z7"/>
    <w:rsid w:val="00BC0497"/>
  </w:style>
  <w:style w:type="character" w:customStyle="1" w:styleId="WW8Num22z8">
    <w:name w:val="WW8Num22z8"/>
    <w:rsid w:val="00BC0497"/>
  </w:style>
  <w:style w:type="character" w:customStyle="1" w:styleId="WW8Num23z0">
    <w:name w:val="WW8Num23z0"/>
    <w:rsid w:val="00BC0497"/>
    <w:rPr>
      <w:color w:val="000000"/>
      <w:shd w:val="clear" w:color="auto" w:fill="FFFFFF"/>
    </w:rPr>
  </w:style>
  <w:style w:type="character" w:customStyle="1" w:styleId="WW8Num23z1">
    <w:name w:val="WW8Num23z1"/>
    <w:rsid w:val="00BC0497"/>
  </w:style>
  <w:style w:type="character" w:customStyle="1" w:styleId="WW8Num23z2">
    <w:name w:val="WW8Num23z2"/>
    <w:rsid w:val="00BC0497"/>
  </w:style>
  <w:style w:type="character" w:customStyle="1" w:styleId="WW8Num23z3">
    <w:name w:val="WW8Num23z3"/>
    <w:rsid w:val="00BC0497"/>
  </w:style>
  <w:style w:type="character" w:customStyle="1" w:styleId="WW8Num23z4">
    <w:name w:val="WW8Num23z4"/>
    <w:rsid w:val="00BC0497"/>
  </w:style>
  <w:style w:type="character" w:customStyle="1" w:styleId="WW8Num23z5">
    <w:name w:val="WW8Num23z5"/>
    <w:rsid w:val="00BC0497"/>
  </w:style>
  <w:style w:type="character" w:customStyle="1" w:styleId="WW8Num23z6">
    <w:name w:val="WW8Num23z6"/>
    <w:rsid w:val="00BC0497"/>
  </w:style>
  <w:style w:type="character" w:customStyle="1" w:styleId="WW8Num23z7">
    <w:name w:val="WW8Num23z7"/>
    <w:rsid w:val="00BC0497"/>
  </w:style>
  <w:style w:type="character" w:customStyle="1" w:styleId="WW8Num23z8">
    <w:name w:val="WW8Num23z8"/>
    <w:rsid w:val="00BC0497"/>
  </w:style>
  <w:style w:type="character" w:customStyle="1" w:styleId="WW8Num24z0">
    <w:name w:val="WW8Num24z0"/>
    <w:rsid w:val="00BC0497"/>
  </w:style>
  <w:style w:type="character" w:customStyle="1" w:styleId="WW8Num24z1">
    <w:name w:val="WW8Num24z1"/>
    <w:rsid w:val="00BC0497"/>
  </w:style>
  <w:style w:type="character" w:customStyle="1" w:styleId="WW8Num24z2">
    <w:name w:val="WW8Num24z2"/>
    <w:rsid w:val="00BC0497"/>
  </w:style>
  <w:style w:type="character" w:customStyle="1" w:styleId="WW8Num24z3">
    <w:name w:val="WW8Num24z3"/>
    <w:rsid w:val="00BC0497"/>
  </w:style>
  <w:style w:type="character" w:customStyle="1" w:styleId="WW8Num24z4">
    <w:name w:val="WW8Num24z4"/>
    <w:rsid w:val="00BC0497"/>
  </w:style>
  <w:style w:type="character" w:customStyle="1" w:styleId="WW8Num24z5">
    <w:name w:val="WW8Num24z5"/>
    <w:rsid w:val="00BC0497"/>
  </w:style>
  <w:style w:type="character" w:customStyle="1" w:styleId="WW8Num24z6">
    <w:name w:val="WW8Num24z6"/>
    <w:rsid w:val="00BC0497"/>
  </w:style>
  <w:style w:type="character" w:customStyle="1" w:styleId="WW8Num24z7">
    <w:name w:val="WW8Num24z7"/>
    <w:rsid w:val="00BC0497"/>
  </w:style>
  <w:style w:type="character" w:customStyle="1" w:styleId="WW8Num24z8">
    <w:name w:val="WW8Num24z8"/>
    <w:rsid w:val="00BC0497"/>
  </w:style>
  <w:style w:type="character" w:customStyle="1" w:styleId="WW8Num25z0">
    <w:name w:val="WW8Num25z0"/>
    <w:rsid w:val="00BC0497"/>
    <w:rPr>
      <w:rFonts w:ascii="Symbol" w:hAnsi="Symbol" w:cs="Symbol" w:hint="default"/>
      <w:sz w:val="20"/>
    </w:rPr>
  </w:style>
  <w:style w:type="character" w:customStyle="1" w:styleId="WW8Num25z1">
    <w:name w:val="WW8Num25z1"/>
    <w:rsid w:val="00BC0497"/>
    <w:rPr>
      <w:rFonts w:ascii="Courier New" w:hAnsi="Courier New" w:cs="Courier New" w:hint="default"/>
      <w:sz w:val="20"/>
    </w:rPr>
  </w:style>
  <w:style w:type="character" w:customStyle="1" w:styleId="WW8Num25z2">
    <w:name w:val="WW8Num25z2"/>
    <w:rsid w:val="00BC0497"/>
    <w:rPr>
      <w:rFonts w:ascii="Wingdings" w:hAnsi="Wingdings" w:cs="Wingdings" w:hint="default"/>
      <w:sz w:val="20"/>
    </w:rPr>
  </w:style>
  <w:style w:type="character" w:customStyle="1" w:styleId="WW8Num26z0">
    <w:name w:val="WW8Num26z0"/>
    <w:rsid w:val="00BC0497"/>
    <w:rPr>
      <w:color w:val="000000"/>
      <w:shd w:val="clear" w:color="auto" w:fill="FFFFFF"/>
    </w:rPr>
  </w:style>
  <w:style w:type="character" w:customStyle="1" w:styleId="WW8Num26z1">
    <w:name w:val="WW8Num26z1"/>
    <w:rsid w:val="00BC0497"/>
  </w:style>
  <w:style w:type="character" w:customStyle="1" w:styleId="WW8Num26z2">
    <w:name w:val="WW8Num26z2"/>
    <w:rsid w:val="00BC0497"/>
  </w:style>
  <w:style w:type="character" w:customStyle="1" w:styleId="WW8Num26z3">
    <w:name w:val="WW8Num26z3"/>
    <w:rsid w:val="00BC0497"/>
  </w:style>
  <w:style w:type="character" w:customStyle="1" w:styleId="WW8Num26z4">
    <w:name w:val="WW8Num26z4"/>
    <w:rsid w:val="00BC0497"/>
  </w:style>
  <w:style w:type="character" w:customStyle="1" w:styleId="WW8Num26z5">
    <w:name w:val="WW8Num26z5"/>
    <w:rsid w:val="00BC0497"/>
  </w:style>
  <w:style w:type="character" w:customStyle="1" w:styleId="WW8Num26z6">
    <w:name w:val="WW8Num26z6"/>
    <w:rsid w:val="00BC0497"/>
  </w:style>
  <w:style w:type="character" w:customStyle="1" w:styleId="WW8Num26z7">
    <w:name w:val="WW8Num26z7"/>
    <w:rsid w:val="00BC0497"/>
  </w:style>
  <w:style w:type="character" w:customStyle="1" w:styleId="WW8Num26z8">
    <w:name w:val="WW8Num26z8"/>
    <w:rsid w:val="00BC0497"/>
  </w:style>
  <w:style w:type="character" w:customStyle="1" w:styleId="WW8Num27z0">
    <w:name w:val="WW8Num27z0"/>
    <w:rsid w:val="00BC0497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BC0497"/>
  </w:style>
  <w:style w:type="character" w:customStyle="1" w:styleId="WW8Num27z2">
    <w:name w:val="WW8Num27z2"/>
    <w:rsid w:val="00BC0497"/>
  </w:style>
  <w:style w:type="character" w:customStyle="1" w:styleId="WW8Num27z3">
    <w:name w:val="WW8Num27z3"/>
    <w:rsid w:val="00BC0497"/>
  </w:style>
  <w:style w:type="character" w:customStyle="1" w:styleId="WW8Num27z4">
    <w:name w:val="WW8Num27z4"/>
    <w:rsid w:val="00BC0497"/>
  </w:style>
  <w:style w:type="character" w:customStyle="1" w:styleId="WW8Num27z5">
    <w:name w:val="WW8Num27z5"/>
    <w:rsid w:val="00BC0497"/>
  </w:style>
  <w:style w:type="character" w:customStyle="1" w:styleId="WW8Num27z6">
    <w:name w:val="WW8Num27z6"/>
    <w:rsid w:val="00BC0497"/>
  </w:style>
  <w:style w:type="character" w:customStyle="1" w:styleId="WW8Num27z7">
    <w:name w:val="WW8Num27z7"/>
    <w:rsid w:val="00BC0497"/>
  </w:style>
  <w:style w:type="character" w:customStyle="1" w:styleId="WW8Num27z8">
    <w:name w:val="WW8Num27z8"/>
    <w:rsid w:val="00BC0497"/>
  </w:style>
  <w:style w:type="character" w:customStyle="1" w:styleId="WW8Num28z0">
    <w:name w:val="WW8Num28z0"/>
    <w:rsid w:val="00BC0497"/>
    <w:rPr>
      <w:color w:val="000000"/>
      <w:shd w:val="clear" w:color="auto" w:fill="FFFFFF"/>
    </w:rPr>
  </w:style>
  <w:style w:type="character" w:customStyle="1" w:styleId="WW8Num28z1">
    <w:name w:val="WW8Num28z1"/>
    <w:rsid w:val="00BC0497"/>
  </w:style>
  <w:style w:type="character" w:customStyle="1" w:styleId="WW8Num28z2">
    <w:name w:val="WW8Num28z2"/>
    <w:rsid w:val="00BC0497"/>
  </w:style>
  <w:style w:type="character" w:customStyle="1" w:styleId="WW8Num28z3">
    <w:name w:val="WW8Num28z3"/>
    <w:rsid w:val="00BC0497"/>
  </w:style>
  <w:style w:type="character" w:customStyle="1" w:styleId="WW8Num28z4">
    <w:name w:val="WW8Num28z4"/>
    <w:rsid w:val="00BC0497"/>
  </w:style>
  <w:style w:type="character" w:customStyle="1" w:styleId="WW8Num28z5">
    <w:name w:val="WW8Num28z5"/>
    <w:rsid w:val="00BC0497"/>
  </w:style>
  <w:style w:type="character" w:customStyle="1" w:styleId="WW8Num28z6">
    <w:name w:val="WW8Num28z6"/>
    <w:rsid w:val="00BC0497"/>
  </w:style>
  <w:style w:type="character" w:customStyle="1" w:styleId="WW8Num28z7">
    <w:name w:val="WW8Num28z7"/>
    <w:rsid w:val="00BC0497"/>
  </w:style>
  <w:style w:type="character" w:customStyle="1" w:styleId="WW8Num28z8">
    <w:name w:val="WW8Num28z8"/>
    <w:rsid w:val="00BC0497"/>
  </w:style>
  <w:style w:type="character" w:customStyle="1" w:styleId="13">
    <w:name w:val="Основной шрифт абзаца1"/>
    <w:rsid w:val="00BC0497"/>
  </w:style>
  <w:style w:type="character" w:customStyle="1" w:styleId="afb">
    <w:name w:val="Символ нумерации"/>
    <w:rsid w:val="00BC0497"/>
  </w:style>
  <w:style w:type="character" w:customStyle="1" w:styleId="ListLabel2">
    <w:name w:val="ListLabel 2"/>
    <w:rsid w:val="00BC0497"/>
    <w:rPr>
      <w:rFonts w:cs="Courier New"/>
    </w:rPr>
  </w:style>
  <w:style w:type="paragraph" w:customStyle="1" w:styleId="14">
    <w:name w:val="Заголовок1"/>
    <w:basedOn w:val="a"/>
    <w:next w:val="a6"/>
    <w:rsid w:val="00BC0497"/>
    <w:pPr>
      <w:keepNext/>
      <w:suppressAutoHyphens/>
      <w:spacing w:before="240" w:after="120" w:line="240" w:lineRule="auto"/>
    </w:pPr>
    <w:rPr>
      <w:rFonts w:ascii="Arial" w:eastAsia="Microsoft YaHei" w:hAnsi="Arial" w:cs="Lucida Sans"/>
      <w:sz w:val="28"/>
      <w:szCs w:val="28"/>
      <w:lang w:eastAsia="ar-SA"/>
    </w:rPr>
  </w:style>
  <w:style w:type="paragraph" w:customStyle="1" w:styleId="25">
    <w:name w:val="Заголовок2"/>
    <w:basedOn w:val="a"/>
    <w:rsid w:val="00BC049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Lucida Sans"/>
      <w:i/>
      <w:iCs/>
      <w:sz w:val="24"/>
      <w:szCs w:val="24"/>
      <w:lang w:eastAsia="ar-SA"/>
    </w:rPr>
  </w:style>
  <w:style w:type="paragraph" w:customStyle="1" w:styleId="15">
    <w:name w:val="Указатель1"/>
    <w:basedOn w:val="a"/>
    <w:rsid w:val="00BC0497"/>
    <w:pPr>
      <w:suppressLineNumbers/>
      <w:suppressAutoHyphens/>
      <w:spacing w:after="0" w:line="240" w:lineRule="auto"/>
    </w:pPr>
    <w:rPr>
      <w:rFonts w:ascii="Times New Roman" w:eastAsia="Times New Roman" w:hAnsi="Times New Roman" w:cs="Lucida Sans"/>
      <w:sz w:val="24"/>
      <w:szCs w:val="24"/>
      <w:lang w:eastAsia="ar-SA"/>
    </w:rPr>
  </w:style>
  <w:style w:type="paragraph" w:styleId="afc">
    <w:name w:val="Subtitle"/>
    <w:basedOn w:val="14"/>
    <w:next w:val="a6"/>
    <w:link w:val="afd"/>
    <w:qFormat/>
    <w:rsid w:val="00BC0497"/>
    <w:pPr>
      <w:jc w:val="center"/>
    </w:pPr>
    <w:rPr>
      <w:i/>
      <w:iCs/>
    </w:rPr>
  </w:style>
  <w:style w:type="character" w:customStyle="1" w:styleId="afd">
    <w:name w:val="Подзаголовок Знак"/>
    <w:basedOn w:val="a0"/>
    <w:link w:val="afc"/>
    <w:rsid w:val="00BC0497"/>
    <w:rPr>
      <w:rFonts w:ascii="Arial" w:eastAsia="Microsoft YaHei" w:hAnsi="Arial" w:cs="Lucida Sans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BC049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310">
    <w:name w:val="Основной текст 31"/>
    <w:basedOn w:val="a"/>
    <w:rsid w:val="00BC0497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6">
    <w:name w:val="Обычный (Интернет)1"/>
    <w:basedOn w:val="a"/>
    <w:rsid w:val="00BC0497"/>
    <w:pPr>
      <w:suppressAutoHyphens/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e">
    <w:name w:val="Содержимое таблицы"/>
    <w:basedOn w:val="a"/>
    <w:rsid w:val="00BC049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">
    <w:name w:val="Заголовок таблицы"/>
    <w:basedOn w:val="afe"/>
    <w:rsid w:val="00BC0497"/>
    <w:pPr>
      <w:jc w:val="center"/>
    </w:pPr>
    <w:rPr>
      <w:b/>
      <w:bCs/>
    </w:rPr>
  </w:style>
  <w:style w:type="paragraph" w:customStyle="1" w:styleId="26">
    <w:name w:val="Обычный (Интернет)2"/>
    <w:basedOn w:val="a"/>
    <w:rsid w:val="00BC0497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Абзац списка1"/>
    <w:basedOn w:val="a"/>
    <w:rsid w:val="00BC0497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18">
    <w:name w:val="Без интервала1"/>
    <w:rsid w:val="00BC0497"/>
    <w:pPr>
      <w:suppressAutoHyphens/>
      <w:spacing w:after="0" w:line="100" w:lineRule="atLeast"/>
    </w:pPr>
    <w:rPr>
      <w:rFonts w:ascii="Arial Unicode MS" w:eastAsia="Arial Unicode MS" w:hAnsi="Arial Unicode MS" w:cs="Arial Unicode MS"/>
      <w:color w:val="000000"/>
      <w:sz w:val="24"/>
      <w:szCs w:val="24"/>
      <w:lang w:eastAsia="hi-IN" w:bidi="hi-IN"/>
    </w:rPr>
  </w:style>
  <w:style w:type="paragraph" w:customStyle="1" w:styleId="aff0">
    <w:name w:val="???????"/>
    <w:rsid w:val="00BC0497"/>
    <w:pPr>
      <w:widowControl w:val="0"/>
      <w:suppressAutoHyphens/>
      <w:autoSpaceDE w:val="0"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aff1">
    <w:name w:val="?????????? ???????"/>
    <w:basedOn w:val="aff0"/>
    <w:rsid w:val="00BC0497"/>
  </w:style>
  <w:style w:type="paragraph" w:customStyle="1" w:styleId="aff2">
    <w:name w:val="????????? ???????"/>
    <w:basedOn w:val="aff1"/>
    <w:rsid w:val="00BC0497"/>
    <w:pPr>
      <w:jc w:val="center"/>
    </w:pPr>
    <w:rPr>
      <w:b/>
      <w:bCs/>
    </w:rPr>
  </w:style>
  <w:style w:type="paragraph" w:customStyle="1" w:styleId="aff3">
    <w:name w:val="Стиль"/>
    <w:rsid w:val="00BC049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34">
    <w:name w:val="Сетка таблицы3"/>
    <w:basedOn w:val="a1"/>
    <w:next w:val="ad"/>
    <w:uiPriority w:val="39"/>
    <w:unhideWhenUsed/>
    <w:rsid w:val="00BC0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18_%D0%B0%D0%BF%D1%80%D0%B5%D0%BB%D1%8F" TargetMode="External"/><Relationship Id="rId18" Type="http://schemas.openxmlformats.org/officeDocument/2006/relationships/hyperlink" Target="https://ru.wikipedia.org/wiki/5_%D0%B0%D0%BF%D1%80%D0%B5%D0%BB%D1%8F" TargetMode="External"/><Relationship Id="rId26" Type="http://schemas.openxmlformats.org/officeDocument/2006/relationships/hyperlink" Target="https://ru.wikipedia.org/wiki/8_%D1%81%D0%B5%D0%BD%D1%82%D1%8F%D0%B1%D1%80%D1%8F" TargetMode="External"/><Relationship Id="rId39" Type="http://schemas.openxmlformats.org/officeDocument/2006/relationships/hyperlink" Target="https://ru.wikipedia.org/wiki/%D0%A8%D1%82%D1%83%D1%80%D0%BC_%D0%98%D0%B7%D0%BC%D0%B0%D0%B8%D0%BB%D0%B0" TargetMode="External"/><Relationship Id="rId21" Type="http://schemas.openxmlformats.org/officeDocument/2006/relationships/hyperlink" Target="https://ru.wikipedia.org/wiki/%D0%9F%D1%91%D1%82%D1%80_I" TargetMode="External"/><Relationship Id="rId34" Type="http://schemas.openxmlformats.org/officeDocument/2006/relationships/hyperlink" Target="https://ru.wikipedia.org/wiki/%D0%9C%D0%BE%D0%BD%D0%B3%D0%BE%D0%BB%D0%BE-%D1%82%D0%B0%D1%82%D0%B0%D1%80%D1%81%D0%BA%D0%BE%D0%B5_%D0%B8%D0%B3%D0%BE" TargetMode="External"/><Relationship Id="rId42" Type="http://schemas.openxmlformats.org/officeDocument/2006/relationships/hyperlink" Target="https://ru.wikipedia.org/wiki/1790_%D0%B3%D0%BE%D0%B4" TargetMode="External"/><Relationship Id="rId47" Type="http://schemas.openxmlformats.org/officeDocument/2006/relationships/header" Target="header3.xml"/><Relationship Id="rId50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5%D0%B4%D0%BE%D0%B2%D0%BE%D0%B5_%D0%BF%D0%BE%D0%B1%D0%BE%D0%B8%D1%89%D0%B5" TargetMode="External"/><Relationship Id="rId29" Type="http://schemas.openxmlformats.org/officeDocument/2006/relationships/hyperlink" Target="https://ru.wikipedia.org/wiki/%D0%92%D0%B5%D0%BB%D0%B8%D0%BA%D0%B0%D1%8F_%D0%B0%D1%80%D0%BC%D0%B8%D1%8F" TargetMode="External"/><Relationship Id="rId11" Type="http://schemas.openxmlformats.org/officeDocument/2006/relationships/footer" Target="footer5.xml"/><Relationship Id="rId24" Type="http://schemas.openxmlformats.org/officeDocument/2006/relationships/hyperlink" Target="https://ru.wikipedia.org/wiki/8_%D0%B8%D1%8E%D0%BB%D1%8F" TargetMode="External"/><Relationship Id="rId32" Type="http://schemas.openxmlformats.org/officeDocument/2006/relationships/hyperlink" Target="https://ru.wikipedia.org/wiki/21_%D1%81%D0%B5%D0%BD%D1%82%D1%8F%D0%B1%D1%80%D1%8F" TargetMode="External"/><Relationship Id="rId37" Type="http://schemas.openxmlformats.org/officeDocument/2006/relationships/hyperlink" Target="https://ru.wikipedia.org/wiki/8_%D1%81%D0%B5%D0%BD%D1%82%D1%8F%D0%B1%D1%80%D1%8F" TargetMode="External"/><Relationship Id="rId40" Type="http://schemas.openxmlformats.org/officeDocument/2006/relationships/hyperlink" Target="https://ru.wikipedia.org/wiki/%D0%A1%D1%83%D0%B2%D0%BE%D1%80%D0%BE%D0%B2,_%D0%90%D0%BB%D0%B5%D0%BA%D1%81%D0%B0%D0%BD%D0%B4%D1%80_%D0%92%D0%B0%D1%81%D0%B8%D0%BB%D1%8C%D0%B5%D0%B2%D0%B8%D1%87" TargetMode="External"/><Relationship Id="rId45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7%D1%83%D0%B4%D1%81%D0%BA%D0%BE%D0%B5_%D0%BE%D0%B7%D0%B5%D1%80%D0%BE" TargetMode="External"/><Relationship Id="rId23" Type="http://schemas.openxmlformats.org/officeDocument/2006/relationships/hyperlink" Target="https://ru.wikipedia.org/wiki/%D0%9F%D0%BE%D0%BB%D1%82%D0%B0%D0%B2%D1%81%D0%BA%D0%B0%D1%8F_%D0%B1%D0%B8%D1%82%D0%B2%D0%B0" TargetMode="External"/><Relationship Id="rId28" Type="http://schemas.openxmlformats.org/officeDocument/2006/relationships/hyperlink" Target="https://ru.wikipedia.org/wiki/%D0%9A%D1%83%D1%82%D1%83%D0%B7%D0%BE%D0%B2,_%D0%9C%D0%B8%D1%85%D0%B0%D0%B8%D0%BB_%D0%98%D0%BB%D0%BB%D0%B0%D1%80%D0%B8%D0%BE%D0%BD%D0%BE%D0%B2%D0%B8%D1%87" TargetMode="External"/><Relationship Id="rId36" Type="http://schemas.openxmlformats.org/officeDocument/2006/relationships/hyperlink" Target="https://ru.wikipedia.org/wiki/1380_%D0%B3%D0%BE%D0%B4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hyperlink" Target="https://ru.wikipedia.org/wiki/%D0%93%D1%80%D0%B8%D0%B3%D0%BE%D1%80%D0%B8%D0%B0%D0%BD%D1%81%D0%BA%D0%B8%D0%B9_%D0%BA%D0%B0%D0%BB%D0%B5%D0%BD%D0%B4%D0%B0%D1%80%D1%8C" TargetMode="External"/><Relationship Id="rId31" Type="http://schemas.openxmlformats.org/officeDocument/2006/relationships/hyperlink" Target="https://ru.wikipedia.org/wiki/1812_%D0%B3%D0%BE%D0%B4" TargetMode="External"/><Relationship Id="rId44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s://ru.wikipedia.org/wiki/%D0%90%D0%BB%D0%B5%D0%BA%D1%81%D0%B0%D0%BD%D0%B4%D1%80_%D0%AF%D1%80%D0%BE%D1%81%D0%BB%D0%B0%D0%B2%D0%B8%D1%87_%D0%9D%D0%B5%D0%B2%D1%81%D0%BA%D0%B8%D0%B9" TargetMode="External"/><Relationship Id="rId22" Type="http://schemas.openxmlformats.org/officeDocument/2006/relationships/hyperlink" Target="https://ru.wikipedia.org/wiki/%D0%A8%D0%B2%D0%B5%D0%B4%D1%81%D0%BA%D0%BE%D0%B5_%D0%B2%D0%B5%D0%BB%D0%B8%D0%BA%D0%BE%D0%B4%D0%B5%D1%80%D0%B6%D0%B0%D0%B2%D0%B8%D0%B5" TargetMode="External"/><Relationship Id="rId27" Type="http://schemas.openxmlformats.org/officeDocument/2006/relationships/hyperlink" Target="https://ru.wikipedia.org/wiki/%D0%91%D0%BE%D1%80%D0%BE%D0%B4%D0%B8%D0%BD%D1%81%D0%BA%D0%BE%D0%B5_%D1%81%D1%80%D0%B0%D0%B6%D0%B5%D0%BD%D0%B8%D0%B5" TargetMode="External"/><Relationship Id="rId30" Type="http://schemas.openxmlformats.org/officeDocument/2006/relationships/hyperlink" Target="https://ru.wikipedia.org/wiki/7_%D1%81%D0%B5%D0%BD%D1%82%D1%8F%D0%B1%D1%80%D1%8F" TargetMode="External"/><Relationship Id="rId35" Type="http://schemas.openxmlformats.org/officeDocument/2006/relationships/hyperlink" Target="https://ru.wikipedia.org/wiki/%D0%9A%D1%83%D0%BB%D0%B8%D0%BA%D0%BE%D0%B2%D1%81%D0%BA%D0%B0%D1%8F_%D0%B1%D0%B8%D1%82%D0%B2%D0%B0" TargetMode="External"/><Relationship Id="rId43" Type="http://schemas.openxmlformats.org/officeDocument/2006/relationships/header" Target="header1.xml"/><Relationship Id="rId48" Type="http://schemas.openxmlformats.org/officeDocument/2006/relationships/footer" Target="footer9.xml"/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12" Type="http://schemas.openxmlformats.org/officeDocument/2006/relationships/footer" Target="footer6.xml"/><Relationship Id="rId17" Type="http://schemas.openxmlformats.org/officeDocument/2006/relationships/hyperlink" Target="https://ru.wikipedia.org/wiki/1242_%D0%B3%D0%BE%D0%B4" TargetMode="External"/><Relationship Id="rId25" Type="http://schemas.openxmlformats.org/officeDocument/2006/relationships/hyperlink" Target="https://ru.wikipedia.org/wiki/1709_%D0%B3%D0%BE%D0%B4" TargetMode="External"/><Relationship Id="rId33" Type="http://schemas.openxmlformats.org/officeDocument/2006/relationships/hyperlink" Target="https://ru.wikipedia.org/wiki/%D0%94%D0%BC%D0%B8%D1%82%D1%80%D0%B8%D0%B9_%D0%98%D0%B2%D0%B0%D0%BD%D0%BE%D0%B2%D0%B8%D1%87_%D0%94%D0%BE%D0%BD%D1%81%D0%BA%D0%BE%D0%B9" TargetMode="External"/><Relationship Id="rId38" Type="http://schemas.openxmlformats.org/officeDocument/2006/relationships/hyperlink" Target="https://ru.wikipedia.org/wiki/24_%D0%B4%D0%B5%D0%BA%D0%B0%D0%B1%D1%80%D1%8F" TargetMode="External"/><Relationship Id="rId46" Type="http://schemas.openxmlformats.org/officeDocument/2006/relationships/footer" Target="footer8.xml"/><Relationship Id="rId20" Type="http://schemas.openxmlformats.org/officeDocument/2006/relationships/hyperlink" Target="https://ru.wikipedia.org/wiki/10_%D0%B8%D1%8E%D0%BB%D1%8F" TargetMode="External"/><Relationship Id="rId41" Type="http://schemas.openxmlformats.org/officeDocument/2006/relationships/hyperlink" Target="https://ru.wikipedia.org/wiki/22_%D0%B4%D0%B5%D0%BA%D0%B0%D0%B1%D1%80%D1%8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93</Pages>
  <Words>29122</Words>
  <Characters>165998</Characters>
  <Application>Microsoft Office Word</Application>
  <DocSecurity>0</DocSecurity>
  <Lines>1383</Lines>
  <Paragraphs>389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16</cp:revision>
  <dcterms:created xsi:type="dcterms:W3CDTF">2021-09-30T08:21:00Z</dcterms:created>
  <dcterms:modified xsi:type="dcterms:W3CDTF">2021-10-01T06:48:00Z</dcterms:modified>
</cp:coreProperties>
</file>